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9A65" w14:textId="77777777" w:rsidR="004F2FF0" w:rsidRDefault="004F2FF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Wydanie zaświadczenia o posiadaniu uprawnień do kierowania pojazdami </w:t>
      </w:r>
      <w:r w:rsidR="009C424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WKT</w:t>
      </w:r>
      <w:r w:rsidR="00573FDD">
        <w:rPr>
          <w:b/>
          <w:bCs/>
          <w:sz w:val="28"/>
          <w:szCs w:val="28"/>
        </w:rPr>
        <w:t>-RPJ05</w:t>
      </w:r>
    </w:p>
    <w:p w14:paraId="4E55DC79" w14:textId="77777777" w:rsidR="004F2FF0" w:rsidRDefault="004F2FF0">
      <w:pPr>
        <w:pStyle w:val="Liniapoziom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F2FF0" w:rsidRPr="009B2F56" w14:paraId="17958E02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4EF7E83F" w14:textId="77777777" w:rsidR="004F2FF0" w:rsidRPr="009B2F56" w:rsidRDefault="004F2FF0" w:rsidP="00B847BD">
            <w:pPr>
              <w:pStyle w:val="Zawartotabeli"/>
              <w:rPr>
                <w:b/>
                <w:sz w:val="22"/>
                <w:szCs w:val="22"/>
              </w:rPr>
            </w:pPr>
            <w:r w:rsidRPr="009B2F56">
              <w:rPr>
                <w:sz w:val="22"/>
                <w:szCs w:val="22"/>
              </w:rPr>
              <w:t xml:space="preserve">Dział: </w:t>
            </w:r>
            <w:r w:rsidRPr="009B2F56">
              <w:rPr>
                <w:b/>
                <w:sz w:val="22"/>
                <w:szCs w:val="22"/>
              </w:rPr>
              <w:t>Sprawy Komunikacyjne</w:t>
            </w:r>
            <w:r w:rsidRPr="009B2F56">
              <w:rPr>
                <w:sz w:val="22"/>
                <w:szCs w:val="22"/>
              </w:rPr>
              <w:br/>
              <w:t xml:space="preserve">Nazwa: </w:t>
            </w:r>
            <w:r w:rsidRPr="009B2F56">
              <w:rPr>
                <w:b/>
                <w:sz w:val="22"/>
                <w:szCs w:val="22"/>
              </w:rPr>
              <w:t xml:space="preserve">Wydanie zaświadczenia o posiadaniu uprawnień do kierowania pojazdami </w:t>
            </w:r>
            <w:r w:rsidR="009C4240" w:rsidRPr="009B2F56">
              <w:rPr>
                <w:b/>
                <w:sz w:val="22"/>
                <w:szCs w:val="22"/>
              </w:rPr>
              <w:t>–</w:t>
            </w:r>
            <w:r w:rsidRPr="009B2F56">
              <w:rPr>
                <w:b/>
                <w:sz w:val="22"/>
                <w:szCs w:val="22"/>
              </w:rPr>
              <w:t xml:space="preserve"> WKT</w:t>
            </w:r>
            <w:r w:rsidR="00573FDD">
              <w:rPr>
                <w:b/>
                <w:sz w:val="22"/>
                <w:szCs w:val="22"/>
              </w:rPr>
              <w:t>-RPJ05</w:t>
            </w:r>
            <w:r w:rsidRPr="009B2F56">
              <w:rPr>
                <w:sz w:val="22"/>
                <w:szCs w:val="22"/>
              </w:rPr>
              <w:br/>
              <w:t xml:space="preserve">Kompetencja: </w:t>
            </w:r>
            <w:r w:rsidRPr="009B2F56">
              <w:rPr>
                <w:b/>
                <w:sz w:val="22"/>
                <w:szCs w:val="22"/>
              </w:rPr>
              <w:t>Starostwo Powiatowe</w:t>
            </w:r>
            <w:r w:rsidRPr="009B2F56">
              <w:rPr>
                <w:sz w:val="22"/>
                <w:szCs w:val="22"/>
              </w:rPr>
              <w:br/>
              <w:t>Informacje o wydziałach:</w:t>
            </w:r>
            <w:r w:rsidRPr="009B2F56">
              <w:rPr>
                <w:sz w:val="22"/>
                <w:szCs w:val="22"/>
              </w:rPr>
              <w:br/>
            </w:r>
            <w:hyperlink r:id="rId5" w:history="1">
              <w:r w:rsidRPr="009B2F56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9B2F56">
              <w:rPr>
                <w:sz w:val="22"/>
                <w:szCs w:val="22"/>
              </w:rPr>
              <w:br/>
              <w:t xml:space="preserve">Miejsce urzędowania: </w:t>
            </w:r>
            <w:r w:rsidRPr="009B2F56">
              <w:rPr>
                <w:b/>
                <w:sz w:val="22"/>
                <w:szCs w:val="22"/>
              </w:rPr>
              <w:t xml:space="preserve">Gliwice, ul. Zygmunta Starego 17, </w:t>
            </w:r>
            <w:r w:rsidR="00B847BD" w:rsidRPr="009B2F56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5F75A363" w14:textId="77777777" w:rsidR="004F2FF0" w:rsidRPr="009B2F56" w:rsidRDefault="004F2FF0">
      <w:pPr>
        <w:pStyle w:val="Tekstpodstawowy"/>
        <w:spacing w:after="0"/>
        <w:rPr>
          <w:b/>
          <w:sz w:val="22"/>
          <w:szCs w:val="22"/>
        </w:rPr>
      </w:pP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Nazwa pełna</w:t>
      </w:r>
      <w:r w:rsidRPr="009B2F56">
        <w:rPr>
          <w:sz w:val="22"/>
          <w:szCs w:val="22"/>
        </w:rPr>
        <w:br/>
        <w:t>Wydanie zaświadczenia o posiadaniu uprawnień do kierowania pojazdami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Podstawa prawna</w:t>
      </w:r>
    </w:p>
    <w:p w14:paraId="3F0A03CD" w14:textId="77777777" w:rsidR="004F2FF0" w:rsidRPr="009B2F56" w:rsidRDefault="004F2FF0">
      <w:pPr>
        <w:pStyle w:val="Tekstpodstawowy"/>
        <w:numPr>
          <w:ilvl w:val="0"/>
          <w:numId w:val="1"/>
        </w:numPr>
        <w:spacing w:after="0"/>
        <w:rPr>
          <w:sz w:val="22"/>
          <w:szCs w:val="22"/>
        </w:rPr>
      </w:pPr>
      <w:r w:rsidRPr="009B2F56">
        <w:rPr>
          <w:sz w:val="22"/>
          <w:szCs w:val="22"/>
        </w:rPr>
        <w:t>art. 217 ustawy z dnia 14 czerwca 1960r. Kodeksu postępowania admi</w:t>
      </w:r>
      <w:r w:rsidR="005569FB">
        <w:rPr>
          <w:sz w:val="22"/>
          <w:szCs w:val="22"/>
        </w:rPr>
        <w:t>nistracyjnego</w:t>
      </w:r>
      <w:r w:rsidR="00A17A70">
        <w:rPr>
          <w:sz w:val="22"/>
          <w:szCs w:val="22"/>
        </w:rPr>
        <w:t>,</w:t>
      </w:r>
      <w:r w:rsidRPr="009B2F56">
        <w:rPr>
          <w:sz w:val="22"/>
          <w:szCs w:val="22"/>
        </w:rPr>
        <w:t xml:space="preserve"> </w:t>
      </w:r>
    </w:p>
    <w:p w14:paraId="7E40AC75" w14:textId="77777777" w:rsidR="005C3DD5" w:rsidRPr="005C3DD5" w:rsidRDefault="004F2FF0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9B2F56">
        <w:rPr>
          <w:sz w:val="22"/>
          <w:szCs w:val="22"/>
        </w:rPr>
        <w:t>Ustawa z dnia 16 listopada 2006r. o opłacie skarbowej</w:t>
      </w:r>
      <w:r w:rsidR="00A17A70">
        <w:rPr>
          <w:sz w:val="22"/>
          <w:szCs w:val="22"/>
        </w:rPr>
        <w:t>.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Kod RWA</w:t>
      </w:r>
      <w:r w:rsidR="006A4075" w:rsidRPr="009B2F56">
        <w:rPr>
          <w:sz w:val="22"/>
          <w:szCs w:val="22"/>
        </w:rPr>
        <w:br/>
        <w:t>5432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Wymagane dokumenty</w:t>
      </w:r>
      <w:r w:rsidR="005C3DD5">
        <w:rPr>
          <w:sz w:val="22"/>
          <w:szCs w:val="22"/>
        </w:rPr>
        <w:br/>
        <w:t>Podanie</w:t>
      </w:r>
      <w:r w:rsidRPr="009B2F56">
        <w:rPr>
          <w:sz w:val="22"/>
          <w:szCs w:val="22"/>
        </w:rPr>
        <w:t xml:space="preserve"> o wydanie zaświadczenia o posiadaniu up</w:t>
      </w:r>
      <w:r w:rsidR="005C3DD5">
        <w:rPr>
          <w:sz w:val="22"/>
          <w:szCs w:val="22"/>
        </w:rPr>
        <w:t>rawnień do kierowania pojazdami</w:t>
      </w:r>
      <w:r w:rsidRPr="009B2F56">
        <w:rPr>
          <w:sz w:val="22"/>
          <w:szCs w:val="22"/>
        </w:rPr>
        <w:br/>
      </w:r>
    </w:p>
    <w:p w14:paraId="1224EE4E" w14:textId="77777777" w:rsidR="004F2FF0" w:rsidRPr="009B2F56" w:rsidRDefault="004F2FF0" w:rsidP="005C3DD5">
      <w:pPr>
        <w:pStyle w:val="Tekstpodstawowy"/>
        <w:ind w:left="283"/>
        <w:rPr>
          <w:sz w:val="22"/>
          <w:szCs w:val="22"/>
        </w:rPr>
      </w:pPr>
      <w:r w:rsidRPr="009B2F56">
        <w:rPr>
          <w:sz w:val="22"/>
          <w:szCs w:val="22"/>
        </w:rPr>
        <w:t xml:space="preserve">Do wglądu: </w:t>
      </w:r>
    </w:p>
    <w:p w14:paraId="2DD6EC18" w14:textId="77777777" w:rsidR="004F2FF0" w:rsidRPr="009B2F56" w:rsidRDefault="004F2FF0">
      <w:pPr>
        <w:pStyle w:val="Tekstpodstawowy"/>
        <w:numPr>
          <w:ilvl w:val="0"/>
          <w:numId w:val="3"/>
        </w:numPr>
        <w:spacing w:after="0"/>
        <w:rPr>
          <w:sz w:val="22"/>
          <w:szCs w:val="22"/>
        </w:rPr>
      </w:pPr>
      <w:r w:rsidRPr="009B2F56">
        <w:rPr>
          <w:sz w:val="22"/>
          <w:szCs w:val="22"/>
        </w:rPr>
        <w:t xml:space="preserve">dokument tożsamości </w:t>
      </w:r>
    </w:p>
    <w:p w14:paraId="292C32AE" w14:textId="77777777" w:rsidR="004F2FF0" w:rsidRPr="009B2F56" w:rsidRDefault="004F2FF0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9B2F56">
        <w:rPr>
          <w:sz w:val="22"/>
          <w:szCs w:val="22"/>
        </w:rPr>
        <w:t xml:space="preserve">prawo jazdy. </w:t>
      </w:r>
    </w:p>
    <w:p w14:paraId="1FA10E83" w14:textId="77777777" w:rsidR="004F2FF0" w:rsidRPr="009B2F56" w:rsidRDefault="00D7281C" w:rsidP="007D2D9E">
      <w:pPr>
        <w:pStyle w:val="Tekstpodstawowy"/>
        <w:spacing w:after="0"/>
        <w:ind w:left="284"/>
        <w:rPr>
          <w:b/>
          <w:sz w:val="22"/>
          <w:szCs w:val="22"/>
        </w:rPr>
      </w:pPr>
      <w:r w:rsidRPr="009B2F56">
        <w:rPr>
          <w:sz w:val="22"/>
          <w:szCs w:val="22"/>
        </w:rPr>
        <w:br/>
      </w:r>
      <w:r w:rsidR="004F2FF0" w:rsidRPr="009B2F56">
        <w:rPr>
          <w:b/>
          <w:sz w:val="22"/>
          <w:szCs w:val="22"/>
        </w:rPr>
        <w:t>Opłaty</w:t>
      </w:r>
    </w:p>
    <w:p w14:paraId="00B66E24" w14:textId="77777777" w:rsidR="004F2FF0" w:rsidRPr="00420D96" w:rsidRDefault="004F2FF0" w:rsidP="00D7281C">
      <w:pPr>
        <w:pStyle w:val="Tekstpodstawowy"/>
        <w:ind w:left="284"/>
        <w:rPr>
          <w:sz w:val="22"/>
          <w:szCs w:val="22"/>
        </w:rPr>
      </w:pPr>
      <w:r w:rsidRPr="009B2F56">
        <w:rPr>
          <w:sz w:val="22"/>
          <w:szCs w:val="22"/>
        </w:rPr>
        <w:t>opłata skarbowa : 17 zł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Miejsce załatwienia sprawy</w:t>
      </w:r>
      <w:r w:rsidRPr="009B2F56">
        <w:rPr>
          <w:sz w:val="22"/>
          <w:szCs w:val="22"/>
        </w:rPr>
        <w:br/>
        <w:t>Wydział Komunikacji i Transportu</w:t>
      </w:r>
      <w:r w:rsidRPr="009B2F56">
        <w:rPr>
          <w:sz w:val="22"/>
          <w:szCs w:val="22"/>
        </w:rPr>
        <w:br/>
      </w:r>
      <w:r w:rsidR="007D2D9E" w:rsidRPr="009B2F56">
        <w:rPr>
          <w:sz w:val="22"/>
          <w:szCs w:val="22"/>
        </w:rPr>
        <w:t xml:space="preserve">Telefon: </w:t>
      </w:r>
      <w:r w:rsidR="007D2D9E" w:rsidRPr="009B2F56">
        <w:rPr>
          <w:b/>
          <w:sz w:val="22"/>
          <w:szCs w:val="22"/>
        </w:rPr>
        <w:t xml:space="preserve">32 332 66 03, </w:t>
      </w:r>
      <w:r w:rsidR="0045623C">
        <w:rPr>
          <w:b/>
          <w:sz w:val="22"/>
          <w:szCs w:val="22"/>
        </w:rPr>
        <w:t xml:space="preserve">32 </w:t>
      </w:r>
      <w:r w:rsidR="007D2D9E" w:rsidRPr="009B2F56">
        <w:rPr>
          <w:b/>
          <w:sz w:val="22"/>
          <w:szCs w:val="22"/>
        </w:rPr>
        <w:t>332 66 05</w:t>
      </w:r>
      <w:r w:rsidR="007D2D9E"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Jednostka odpowiedzialna</w:t>
      </w:r>
      <w:r w:rsidRPr="009B2F56">
        <w:rPr>
          <w:sz w:val="22"/>
          <w:szCs w:val="22"/>
        </w:rPr>
        <w:br/>
        <w:t>Starostwo Powiatowe w Gliwicach - Wydział Komunikacji i Transportu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Termin odpowiedzi</w:t>
      </w:r>
      <w:r w:rsidRPr="009B2F56">
        <w:rPr>
          <w:sz w:val="22"/>
          <w:szCs w:val="22"/>
        </w:rPr>
        <w:br/>
        <w:t>7 dni</w:t>
      </w:r>
      <w:r w:rsidRPr="009B2F56">
        <w:rPr>
          <w:sz w:val="22"/>
          <w:szCs w:val="22"/>
        </w:rPr>
        <w:br/>
      </w:r>
      <w:r w:rsidRPr="009B2F56">
        <w:rPr>
          <w:sz w:val="22"/>
          <w:szCs w:val="22"/>
        </w:rPr>
        <w:br/>
      </w:r>
      <w:r w:rsidRPr="009B2F56">
        <w:rPr>
          <w:b/>
          <w:sz w:val="22"/>
          <w:szCs w:val="22"/>
        </w:rPr>
        <w:t>Tryb odwoławczy</w:t>
      </w:r>
      <w:r w:rsidRPr="009B2F56">
        <w:rPr>
          <w:sz w:val="22"/>
          <w:szCs w:val="22"/>
        </w:rPr>
        <w:br/>
      </w:r>
      <w:r w:rsidR="00420D96">
        <w:rPr>
          <w:sz w:val="22"/>
          <w:szCs w:val="22"/>
        </w:rPr>
        <w:t>Tryb odwoławczy nie występuje.</w:t>
      </w:r>
    </w:p>
    <w:sectPr w:rsidR="004F2FF0" w:rsidRPr="00420D9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995111"/>
    <w:multiLevelType w:val="hybridMultilevel"/>
    <w:tmpl w:val="A0A2F3F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0"/>
    <w:rsid w:val="002340DF"/>
    <w:rsid w:val="00420D96"/>
    <w:rsid w:val="0045623C"/>
    <w:rsid w:val="004F2FF0"/>
    <w:rsid w:val="005569FB"/>
    <w:rsid w:val="00573FDD"/>
    <w:rsid w:val="005C3DD5"/>
    <w:rsid w:val="006054F0"/>
    <w:rsid w:val="006A4075"/>
    <w:rsid w:val="007D2D9E"/>
    <w:rsid w:val="00805FE5"/>
    <w:rsid w:val="009B2F56"/>
    <w:rsid w:val="009C4240"/>
    <w:rsid w:val="00A17A70"/>
    <w:rsid w:val="00B67600"/>
    <w:rsid w:val="00B847BD"/>
    <w:rsid w:val="00D7281C"/>
    <w:rsid w:val="00E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FBD"/>
  <w15:docId w15:val="{218EF196-5EC8-46C4-871A-2711F69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pPr>
      <w:spacing w:after="283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05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zaświadczenia o posiadaniu uprawnień do kierowania pojazdami – WKT29</vt:lpstr>
    </vt:vector>
  </TitlesOfParts>
  <Company>Starostwo Powiatowe w Gliwicach</Company>
  <LinksUpToDate>false</LinksUpToDate>
  <CharactersWithSpaces>1163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zaświadczenia o posiadaniu uprawnień do kierowania pojazdami – WKT29</dc:title>
  <dc:creator>wok_2</dc:creator>
  <cp:lastModifiedBy>Małgorzata Szulc</cp:lastModifiedBy>
  <cp:revision>2</cp:revision>
  <cp:lastPrinted>2023-06-29T07:40:00Z</cp:lastPrinted>
  <dcterms:created xsi:type="dcterms:W3CDTF">2023-06-29T07:40:00Z</dcterms:created>
  <dcterms:modified xsi:type="dcterms:W3CDTF">2023-06-29T07:40:00Z</dcterms:modified>
</cp:coreProperties>
</file>