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1B" w:rsidRDefault="004C3D1B" w:rsidP="004C3D1B">
      <w:pPr>
        <w:pStyle w:val="Normal0"/>
        <w:rPr>
          <w:shd w:val="clear" w:color="auto" w:fill="FFFFFF"/>
        </w:rPr>
      </w:pPr>
    </w:p>
    <w:p w:rsidR="004C3D1B" w:rsidRDefault="004C3D1B" w:rsidP="004C3D1B">
      <w:pPr>
        <w:pStyle w:val="Normal0"/>
        <w:rPr>
          <w:shd w:val="clear" w:color="auto" w:fill="FFFFFF"/>
        </w:rPr>
      </w:pPr>
    </w:p>
    <w:p w:rsidR="004C3D1B" w:rsidRDefault="004C3D1B" w:rsidP="004C3D1B">
      <w:pPr>
        <w:pStyle w:val="Normal0"/>
        <w:rPr>
          <w:shd w:val="clear" w:color="auto" w:fill="FFFFFF"/>
        </w:rPr>
      </w:pPr>
    </w:p>
    <w:p w:rsidR="004C3D1B" w:rsidRDefault="004C3D1B" w:rsidP="004C3D1B">
      <w:pPr>
        <w:pStyle w:val="Tytu"/>
      </w:pPr>
      <w:r>
        <w:t>WNIOSEK</w:t>
      </w:r>
    </w:p>
    <w:p w:rsidR="004C3D1B" w:rsidRDefault="004C3D1B" w:rsidP="004C3D1B">
      <w:pPr>
        <w:pStyle w:val="Normal0"/>
        <w:jc w:val="center"/>
        <w:rPr>
          <w:rFonts w:ascii="Verdana" w:hAnsi="Verdana"/>
          <w:sz w:val="20"/>
          <w:shd w:val="clear" w:color="auto" w:fill="FFFFFF"/>
        </w:rPr>
      </w:pPr>
      <w:r>
        <w:rPr>
          <w:rFonts w:ascii="Verdana" w:hAnsi="Verdana"/>
          <w:b/>
          <w:sz w:val="20"/>
          <w:shd w:val="clear" w:color="auto" w:fill="FFFFFF"/>
        </w:rPr>
        <w:t>o ponowne wykorzystanie informacji sektora publicznego</w:t>
      </w:r>
    </w:p>
    <w:p w:rsidR="004C3D1B" w:rsidRDefault="004C3D1B" w:rsidP="004C3D1B">
      <w:pPr>
        <w:pStyle w:val="Normal0"/>
        <w:rPr>
          <w:rFonts w:ascii="Verdana" w:hAnsi="Verdana"/>
          <w:sz w:val="20"/>
          <w:shd w:val="clear" w:color="auto" w:fill="FFFFFF"/>
        </w:rPr>
      </w:pPr>
    </w:p>
    <w:p w:rsidR="004C3D1B" w:rsidRDefault="004C3D1B" w:rsidP="004C3D1B">
      <w:pPr>
        <w:pStyle w:val="Normal0"/>
        <w:rPr>
          <w:rFonts w:ascii="Verdana" w:hAnsi="Verdana"/>
          <w:sz w:val="16"/>
          <w:shd w:val="clear" w:color="auto" w:fill="FFFFFF"/>
        </w:rPr>
      </w:pPr>
      <w:r>
        <w:rPr>
          <w:rFonts w:ascii="Verdana" w:hAnsi="Verdana"/>
          <w:sz w:val="16"/>
          <w:shd w:val="clear" w:color="auto" w:fill="FFFFFF"/>
        </w:rPr>
        <w:t>Nazwa podmiotu zobowiązanego: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5"/>
      </w:tblGrid>
      <w:tr w:rsidR="004C3D1B" w:rsidTr="00B41E77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1B" w:rsidRDefault="004C3D1B" w:rsidP="00B41E77">
            <w:pPr>
              <w:pStyle w:val="Normal0"/>
              <w:spacing w:before="120" w:after="120"/>
              <w:jc w:val="center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Starostwo Powiatowe w Gliwicach</w:t>
            </w:r>
          </w:p>
        </w:tc>
      </w:tr>
    </w:tbl>
    <w:p w:rsidR="004C3D1B" w:rsidRDefault="004C3D1B" w:rsidP="004C3D1B">
      <w:pPr>
        <w:pStyle w:val="Normal0"/>
        <w:rPr>
          <w:rFonts w:ascii="Verdana" w:hAnsi="Verdana"/>
          <w:sz w:val="14"/>
          <w:shd w:val="clear" w:color="auto" w:fill="FFFFFF"/>
        </w:rPr>
      </w:pPr>
    </w:p>
    <w:p w:rsidR="004C3D1B" w:rsidRDefault="004C3D1B" w:rsidP="004C3D1B">
      <w:pPr>
        <w:pStyle w:val="Normal0"/>
        <w:rPr>
          <w:rFonts w:ascii="Verdana" w:hAnsi="Verdana"/>
          <w:sz w:val="8"/>
          <w:shd w:val="clear" w:color="auto" w:fill="FFFFFF"/>
        </w:rPr>
      </w:pPr>
    </w:p>
    <w:p w:rsidR="004C3D1B" w:rsidRDefault="004C3D1B" w:rsidP="004C3D1B">
      <w:pPr>
        <w:pStyle w:val="Normal0"/>
        <w:rPr>
          <w:rFonts w:ascii="Verdana" w:hAnsi="Verdana"/>
          <w:sz w:val="16"/>
          <w:shd w:val="clear" w:color="auto" w:fill="FFFFFF"/>
        </w:rPr>
      </w:pPr>
      <w:r>
        <w:rPr>
          <w:rFonts w:ascii="Verdana" w:hAnsi="Verdana"/>
          <w:sz w:val="16"/>
          <w:shd w:val="clear" w:color="auto" w:fill="FFFFFF"/>
        </w:rPr>
        <w:t>Informacje o wnioskodawcy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2"/>
        <w:gridCol w:w="4873"/>
      </w:tblGrid>
      <w:tr w:rsidR="004C3D1B" w:rsidTr="00B41E77">
        <w:trPr>
          <w:trHeight w:val="178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1B" w:rsidRDefault="004C3D1B" w:rsidP="00B41E77">
            <w:pPr>
              <w:pStyle w:val="Normal0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  <w:lang w:bidi="pl-PL"/>
              </w:rPr>
              <w:t>Wn</w:t>
            </w:r>
            <w:r>
              <w:rPr>
                <w:rFonts w:ascii="Verdana" w:hAnsi="Verdana"/>
                <w:sz w:val="14"/>
                <w:shd w:val="clear" w:color="auto" w:fill="FFFFFF"/>
              </w:rPr>
              <w:t>ioskodawca</w:t>
            </w:r>
          </w:p>
          <w:p w:rsidR="004C3D1B" w:rsidRDefault="004C3D1B" w:rsidP="00B41E77">
            <w:pPr>
              <w:pStyle w:val="Normal0"/>
              <w:rPr>
                <w:rFonts w:ascii="Verdana" w:hAnsi="Verdana"/>
                <w:sz w:val="16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2"/>
            </w:tblGrid>
            <w:tr w:rsidR="004C3D1B" w:rsidTr="00B41E77">
              <w:trPr>
                <w:trHeight w:val="329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D1B" w:rsidRDefault="004C3D1B" w:rsidP="00B41E77">
                  <w:pPr>
                    <w:pStyle w:val="Normal0"/>
                    <w:rPr>
                      <w:rFonts w:ascii="Verdana" w:hAnsi="Verdana"/>
                      <w:sz w:val="8"/>
                      <w:shd w:val="clear" w:color="auto" w:fill="FFFFFF"/>
                    </w:rPr>
                  </w:pPr>
                </w:p>
              </w:tc>
            </w:tr>
          </w:tbl>
          <w:p w:rsidR="004C3D1B" w:rsidRDefault="004C3D1B" w:rsidP="00B41E77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2"/>
            </w:tblGrid>
            <w:tr w:rsidR="004C3D1B" w:rsidTr="00B41E77">
              <w:trPr>
                <w:trHeight w:val="610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D1B" w:rsidRDefault="004C3D1B" w:rsidP="00B41E77">
                  <w:pPr>
                    <w:pStyle w:val="Normal0"/>
                    <w:rPr>
                      <w:rFonts w:ascii="Verdana" w:hAnsi="Verdana"/>
                      <w:sz w:val="16"/>
                      <w:shd w:val="clear" w:color="auto" w:fill="FFFFFF"/>
                    </w:rPr>
                  </w:pPr>
                </w:p>
              </w:tc>
            </w:tr>
          </w:tbl>
          <w:p w:rsidR="004C3D1B" w:rsidRDefault="004C3D1B" w:rsidP="00B41E77">
            <w:pPr>
              <w:pStyle w:val="Tekstprzypisudolnego"/>
              <w:rPr>
                <w:rFonts w:ascii="Verdana" w:hAnsi="Verdana"/>
                <w:sz w:val="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1B" w:rsidRDefault="004C3D1B" w:rsidP="00B41E77">
            <w:pPr>
              <w:pStyle w:val="Normal0"/>
              <w:numPr>
                <w:ilvl w:val="0"/>
                <w:numId w:val="2"/>
              </w:numPr>
              <w:tabs>
                <w:tab w:val="left" w:pos="434"/>
              </w:tabs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>Pełnomocnik</w:t>
            </w:r>
          </w:p>
          <w:p w:rsidR="004C3D1B" w:rsidRDefault="004C3D1B" w:rsidP="00B41E77">
            <w:pPr>
              <w:pStyle w:val="Normal0"/>
              <w:rPr>
                <w:rFonts w:ascii="Verdana" w:hAnsi="Verdana"/>
                <w:sz w:val="16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3"/>
            </w:tblGrid>
            <w:tr w:rsidR="004C3D1B" w:rsidTr="00B41E77">
              <w:trPr>
                <w:trHeight w:val="329"/>
              </w:trPr>
              <w:tc>
                <w:tcPr>
                  <w:tcW w:w="4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D1B" w:rsidRDefault="004C3D1B" w:rsidP="00B41E77">
                  <w:pPr>
                    <w:pStyle w:val="Normal0"/>
                    <w:rPr>
                      <w:rFonts w:ascii="Verdana" w:hAnsi="Verdana"/>
                      <w:sz w:val="8"/>
                      <w:shd w:val="clear" w:color="auto" w:fill="FFFFFF"/>
                    </w:rPr>
                  </w:pPr>
                </w:p>
                <w:p w:rsidR="004C3D1B" w:rsidRDefault="004C3D1B" w:rsidP="00B41E77">
                  <w:pPr>
                    <w:pStyle w:val="Normal0"/>
                    <w:rPr>
                      <w:rFonts w:ascii="Verdana" w:hAnsi="Verdana"/>
                      <w:sz w:val="8"/>
                      <w:shd w:val="clear" w:color="auto" w:fill="FFFFFF"/>
                    </w:rPr>
                  </w:pPr>
                </w:p>
              </w:tc>
            </w:tr>
          </w:tbl>
          <w:p w:rsidR="004C3D1B" w:rsidRDefault="004C3D1B" w:rsidP="00B41E77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3"/>
            </w:tblGrid>
            <w:tr w:rsidR="004C3D1B" w:rsidTr="00B41E77">
              <w:trPr>
                <w:trHeight w:val="610"/>
              </w:trPr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D1B" w:rsidRDefault="004C3D1B" w:rsidP="00B41E77">
                  <w:pPr>
                    <w:pStyle w:val="Normal0"/>
                    <w:rPr>
                      <w:rFonts w:ascii="Verdana" w:hAnsi="Verdana"/>
                      <w:sz w:val="16"/>
                      <w:shd w:val="clear" w:color="auto" w:fill="FFFFFF"/>
                    </w:rPr>
                  </w:pPr>
                </w:p>
              </w:tc>
            </w:tr>
          </w:tbl>
          <w:p w:rsidR="004C3D1B" w:rsidRDefault="004C3D1B" w:rsidP="00B41E77">
            <w:pPr>
              <w:pStyle w:val="Normal0"/>
              <w:rPr>
                <w:rFonts w:ascii="Verdana" w:hAnsi="Verdana"/>
                <w:sz w:val="4"/>
                <w:shd w:val="clear" w:color="auto" w:fill="FFFFFF"/>
              </w:rPr>
            </w:pPr>
          </w:p>
        </w:tc>
      </w:tr>
    </w:tbl>
    <w:p w:rsidR="004C3D1B" w:rsidRDefault="004C3D1B" w:rsidP="004C3D1B">
      <w:pPr>
        <w:pStyle w:val="Normal0"/>
        <w:rPr>
          <w:rFonts w:ascii="Verdana" w:hAnsi="Verdana"/>
          <w:sz w:val="8"/>
          <w:shd w:val="clear" w:color="auto" w:fill="FFFFFF"/>
        </w:rPr>
      </w:pPr>
    </w:p>
    <w:p w:rsidR="004C3D1B" w:rsidRDefault="004C3D1B" w:rsidP="004C3D1B">
      <w:pPr>
        <w:pStyle w:val="Normal0"/>
        <w:rPr>
          <w:rFonts w:ascii="Verdana" w:hAnsi="Verdana"/>
          <w:sz w:val="16"/>
          <w:shd w:val="clear" w:color="auto" w:fill="FFFFFF"/>
        </w:rPr>
      </w:pPr>
      <w:r>
        <w:rPr>
          <w:rFonts w:ascii="Verdana" w:hAnsi="Verdana"/>
          <w:sz w:val="16"/>
          <w:shd w:val="clear" w:color="auto" w:fill="FFFFFF"/>
        </w:rPr>
        <w:t>Zakres ponownego wykorzystania udostępnianej informacji sektora publicznego</w:t>
      </w:r>
    </w:p>
    <w:p w:rsidR="004C3D1B" w:rsidRDefault="004C3D1B" w:rsidP="004C3D1B">
      <w:pPr>
        <w:pStyle w:val="Normal0"/>
        <w:rPr>
          <w:rFonts w:ascii="Verdana" w:hAnsi="Verdana"/>
          <w:sz w:val="15"/>
          <w:shd w:val="clear" w:color="auto" w:fill="FFFFFF"/>
        </w:rPr>
      </w:pPr>
      <w:r>
        <w:rPr>
          <w:rFonts w:ascii="Verdana" w:hAnsi="Verdana"/>
          <w:sz w:val="15"/>
          <w:shd w:val="clear" w:color="auto" w:fill="FFFFFF"/>
        </w:rPr>
        <w:t>Na podstawie art. 5 ustawy z dnia 15 marca 2016 r. o ponownym wykorzystywaniu informacji sektora publicznego wnoszę 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0"/>
        <w:gridCol w:w="6375"/>
      </w:tblGrid>
      <w:tr w:rsidR="004C3D1B" w:rsidTr="00B41E77">
        <w:trPr>
          <w:trHeight w:val="1623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1B" w:rsidRDefault="004C3D1B" w:rsidP="00B41E77">
            <w:pPr>
              <w:pStyle w:val="Normal0"/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jc w:val="both"/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>udostępnienie informacji sektora publicznego, która będzie ponownie wykorzystywana</w:t>
            </w:r>
          </w:p>
          <w:p w:rsidR="004C3D1B" w:rsidRDefault="004C3D1B" w:rsidP="00B41E77">
            <w:pPr>
              <w:pStyle w:val="Normal0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1B" w:rsidRDefault="004C3D1B" w:rsidP="00B41E77">
            <w:pPr>
              <w:pStyle w:val="Normal0"/>
              <w:rPr>
                <w:rFonts w:ascii="Verdana" w:hAnsi="Verdana"/>
                <w:sz w:val="4"/>
                <w:shd w:val="clear" w:color="auto" w:fill="FFFFFF"/>
              </w:rPr>
            </w:pPr>
          </w:p>
          <w:p w:rsidR="004C3D1B" w:rsidRDefault="004C3D1B" w:rsidP="00B41E77">
            <w:pPr>
              <w:pStyle w:val="Normal0"/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25"/>
            </w:tblGrid>
            <w:tr w:rsidR="004C3D1B" w:rsidTr="00B41E77">
              <w:trPr>
                <w:trHeight w:val="1293"/>
              </w:trPr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D1B" w:rsidRDefault="004C3D1B" w:rsidP="00B41E77">
                  <w:pPr>
                    <w:pStyle w:val="Tekstprzypisudolnego"/>
                    <w:rPr>
                      <w:rFonts w:ascii="Verdana" w:hAnsi="Verdana"/>
                    </w:rPr>
                  </w:pPr>
                </w:p>
                <w:p w:rsidR="004C3D1B" w:rsidRDefault="004C3D1B" w:rsidP="00B41E77">
                  <w:pPr>
                    <w:pStyle w:val="Normal0"/>
                    <w:rPr>
                      <w:shd w:val="clear" w:color="auto" w:fill="FFFFFF"/>
                    </w:rPr>
                  </w:pPr>
                </w:p>
                <w:p w:rsidR="004C3D1B" w:rsidRDefault="004C3D1B" w:rsidP="00B41E77">
                  <w:pPr>
                    <w:pStyle w:val="Normal0"/>
                    <w:jc w:val="center"/>
                    <w:rPr>
                      <w:shd w:val="clear" w:color="auto" w:fill="FFFFFF"/>
                    </w:rPr>
                  </w:pPr>
                </w:p>
              </w:tc>
            </w:tr>
          </w:tbl>
          <w:p w:rsidR="004C3D1B" w:rsidRDefault="004C3D1B" w:rsidP="00B41E77">
            <w:pPr>
              <w:pStyle w:val="Normal0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4C3D1B" w:rsidTr="00B41E77">
        <w:trPr>
          <w:trHeight w:val="2988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1B" w:rsidRDefault="004C3D1B" w:rsidP="00B41E77">
            <w:pPr>
              <w:pStyle w:val="Normal0"/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jc w:val="both"/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noProof/>
                <w:sz w:val="14"/>
                <w:shd w:val="clear" w:color="auto" w:fill="FFFFFF"/>
              </w:rPr>
              <w:t>wykorzystanie informacji sektora publicznego już udostępnionej lub przekazanej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1B" w:rsidRDefault="004C3D1B" w:rsidP="00B41E77">
            <w:pPr>
              <w:pStyle w:val="Normal0"/>
              <w:rPr>
                <w:rFonts w:ascii="Verdana" w:hAnsi="Verdana"/>
                <w:sz w:val="4"/>
                <w:shd w:val="clear" w:color="auto" w:fill="FFFFFF"/>
              </w:rPr>
            </w:pPr>
          </w:p>
          <w:p w:rsidR="004C3D1B" w:rsidRDefault="004C3D1B" w:rsidP="00B41E77">
            <w:pPr>
              <w:pStyle w:val="Normal0"/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25"/>
            </w:tblGrid>
            <w:tr w:rsidR="004C3D1B" w:rsidTr="00B41E77">
              <w:trPr>
                <w:trHeight w:val="968"/>
              </w:trPr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D1B" w:rsidRDefault="004C3D1B" w:rsidP="00B41E77">
                  <w:pPr>
                    <w:pStyle w:val="Tekstprzypisudolnego"/>
                    <w:rPr>
                      <w:rFonts w:ascii="Verdana" w:hAnsi="Verdana"/>
                    </w:rPr>
                  </w:pPr>
                </w:p>
              </w:tc>
            </w:tr>
          </w:tbl>
          <w:p w:rsidR="004C3D1B" w:rsidRDefault="004C3D1B" w:rsidP="00B41E77">
            <w:pPr>
              <w:pStyle w:val="Normal0"/>
              <w:ind w:right="110"/>
              <w:jc w:val="both"/>
              <w:rPr>
                <w:rFonts w:ascii="Verdana" w:hAnsi="Verdana"/>
                <w:sz w:val="6"/>
                <w:shd w:val="clear" w:color="auto" w:fill="FFFFFF"/>
              </w:rPr>
            </w:pPr>
          </w:p>
          <w:p w:rsidR="004C3D1B" w:rsidRDefault="004C3D1B" w:rsidP="00B41E77">
            <w:pPr>
              <w:pStyle w:val="Normal0"/>
              <w:ind w:right="110"/>
              <w:jc w:val="both"/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25"/>
            </w:tblGrid>
            <w:tr w:rsidR="004C3D1B" w:rsidTr="00B41E77">
              <w:trPr>
                <w:trHeight w:val="1202"/>
              </w:trPr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D1B" w:rsidRDefault="004C3D1B" w:rsidP="00B41E77">
                  <w:pPr>
                    <w:pStyle w:val="Normal0"/>
                    <w:rPr>
                      <w:rFonts w:ascii="Verdana" w:hAnsi="Verdana"/>
                      <w:sz w:val="20"/>
                      <w:shd w:val="clear" w:color="auto" w:fill="FFFFFF"/>
                    </w:rPr>
                  </w:pPr>
                </w:p>
              </w:tc>
            </w:tr>
          </w:tbl>
          <w:p w:rsidR="004C3D1B" w:rsidRDefault="004C3D1B" w:rsidP="00B41E77">
            <w:pPr>
              <w:pStyle w:val="Normal0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</w:tbl>
    <w:p w:rsidR="004C3D1B" w:rsidRDefault="004C3D1B" w:rsidP="004C3D1B">
      <w:pPr>
        <w:pStyle w:val="Normal0"/>
        <w:rPr>
          <w:rFonts w:ascii="Verdana" w:hAnsi="Verdana"/>
          <w:sz w:val="8"/>
          <w:shd w:val="clear" w:color="auto" w:fill="FFFFFF"/>
        </w:rPr>
      </w:pPr>
    </w:p>
    <w:p w:rsidR="004C3D1B" w:rsidRDefault="004C3D1B" w:rsidP="004C3D1B">
      <w:pPr>
        <w:pStyle w:val="Normal0"/>
        <w:rPr>
          <w:rFonts w:ascii="Verdana" w:hAnsi="Verdana"/>
          <w:sz w:val="16"/>
          <w:shd w:val="clear" w:color="auto" w:fill="FFFFFF"/>
        </w:rPr>
      </w:pPr>
      <w:r>
        <w:rPr>
          <w:rFonts w:ascii="Verdana" w:hAnsi="Verdana"/>
          <w:sz w:val="16"/>
          <w:shd w:val="clear" w:color="auto" w:fill="FFFFFF"/>
        </w:rPr>
        <w:t>Cel ponownego wykorzystywania informacji sektora publicznego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9"/>
        <w:gridCol w:w="4886"/>
      </w:tblGrid>
      <w:tr w:rsidR="004C3D1B" w:rsidTr="00B41E77">
        <w:trPr>
          <w:trHeight w:val="2063"/>
        </w:trPr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1B" w:rsidRDefault="004C3D1B" w:rsidP="00B41E77">
            <w:pPr>
              <w:pStyle w:val="Normal0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>cel komercyjny</w:t>
            </w:r>
          </w:p>
          <w:p w:rsidR="004C3D1B" w:rsidRDefault="004C3D1B" w:rsidP="00B41E77">
            <w:pPr>
              <w:pStyle w:val="Normal0"/>
              <w:rPr>
                <w:rFonts w:ascii="Verdana" w:hAnsi="Verdana"/>
                <w:sz w:val="6"/>
                <w:shd w:val="clear" w:color="auto" w:fill="FFFFFF"/>
              </w:rPr>
            </w:pPr>
          </w:p>
          <w:p w:rsidR="004C3D1B" w:rsidRDefault="004C3D1B" w:rsidP="00B41E77">
            <w:pPr>
              <w:pStyle w:val="Normal0"/>
              <w:jc w:val="both"/>
              <w:rPr>
                <w:rFonts w:ascii="Verdana" w:hAnsi="Verdana"/>
                <w:sz w:val="16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9"/>
            </w:tblGrid>
            <w:tr w:rsidR="004C3D1B" w:rsidTr="00B41E77">
              <w:trPr>
                <w:trHeight w:val="1301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D1B" w:rsidRDefault="004C3D1B" w:rsidP="00B41E77">
                  <w:pPr>
                    <w:pStyle w:val="Normal0"/>
                    <w:jc w:val="both"/>
                    <w:rPr>
                      <w:rFonts w:ascii="Verdana" w:hAnsi="Verdana"/>
                      <w:sz w:val="16"/>
                      <w:shd w:val="clear" w:color="auto" w:fill="FFFFFF"/>
                    </w:rPr>
                  </w:pPr>
                </w:p>
              </w:tc>
            </w:tr>
          </w:tbl>
          <w:p w:rsidR="004C3D1B" w:rsidRDefault="004C3D1B" w:rsidP="00B41E77">
            <w:pPr>
              <w:pStyle w:val="Normal0"/>
              <w:jc w:val="both"/>
              <w:rPr>
                <w:rFonts w:ascii="Verdana" w:hAnsi="Verdana"/>
                <w:sz w:val="16"/>
                <w:shd w:val="clear" w:color="auto" w:fill="FFFFFF"/>
              </w:rPr>
            </w:pP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1B" w:rsidRDefault="004C3D1B" w:rsidP="00B41E77">
            <w:pPr>
              <w:pStyle w:val="Normal0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>cel niekomercyjny</w:t>
            </w:r>
          </w:p>
          <w:p w:rsidR="004C3D1B" w:rsidRDefault="004C3D1B" w:rsidP="00B41E77">
            <w:pPr>
              <w:pStyle w:val="Normal0"/>
              <w:rPr>
                <w:rFonts w:ascii="Verdana" w:hAnsi="Verdana"/>
                <w:sz w:val="6"/>
                <w:shd w:val="clear" w:color="auto" w:fill="FFFFFF"/>
              </w:rPr>
            </w:pPr>
          </w:p>
          <w:p w:rsidR="004C3D1B" w:rsidRDefault="004C3D1B" w:rsidP="00B41E77">
            <w:pPr>
              <w:pStyle w:val="Normal0"/>
              <w:jc w:val="both"/>
              <w:rPr>
                <w:rFonts w:ascii="Verdana" w:hAnsi="Verdana"/>
                <w:sz w:val="16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6"/>
            </w:tblGrid>
            <w:tr w:rsidR="004C3D1B" w:rsidTr="00B41E77">
              <w:trPr>
                <w:trHeight w:val="1301"/>
              </w:trPr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3D1B" w:rsidRDefault="004C3D1B" w:rsidP="00B41E77">
                  <w:pPr>
                    <w:pStyle w:val="Normal0"/>
                    <w:jc w:val="both"/>
                    <w:rPr>
                      <w:rFonts w:ascii="Verdana" w:hAnsi="Verdana"/>
                      <w:sz w:val="20"/>
                      <w:shd w:val="clear" w:color="auto" w:fill="FFFFFF"/>
                    </w:rPr>
                  </w:pPr>
                </w:p>
              </w:tc>
            </w:tr>
          </w:tbl>
          <w:p w:rsidR="004C3D1B" w:rsidRDefault="004C3D1B" w:rsidP="00B41E77">
            <w:pPr>
              <w:pStyle w:val="Normal0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</w:tbl>
    <w:p w:rsidR="004C3D1B" w:rsidRDefault="004C3D1B" w:rsidP="004C3D1B">
      <w:pPr>
        <w:pStyle w:val="Normal0"/>
        <w:rPr>
          <w:rFonts w:ascii="Verdana" w:hAnsi="Verdana"/>
          <w:sz w:val="8"/>
          <w:shd w:val="clear" w:color="auto" w:fill="FFFFFF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5"/>
      </w:tblGrid>
      <w:tr w:rsidR="004C3D1B" w:rsidTr="00B41E77">
        <w:trPr>
          <w:trHeight w:val="48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1B" w:rsidRDefault="004C3D1B" w:rsidP="00B41E77">
            <w:pPr>
              <w:pStyle w:val="Normal0"/>
              <w:rPr>
                <w:rFonts w:ascii="Verdana" w:hAnsi="Verdana"/>
                <w:sz w:val="6"/>
                <w:shd w:val="clear" w:color="auto" w:fill="FFFFFF"/>
              </w:rPr>
            </w:pPr>
          </w:p>
          <w:p w:rsidR="004C3D1B" w:rsidRDefault="004C3D1B" w:rsidP="00B41E77">
            <w:pPr>
              <w:pStyle w:val="Normal0"/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>Okres przez który informacja będzie ponownie wykorzystywana w sposób stały i bezpośredni w czasie rzeczywistym</w:t>
            </w:r>
            <w:r>
              <w:rPr>
                <w:rFonts w:ascii="Verdana" w:hAnsi="Verdana"/>
                <w:sz w:val="14"/>
                <w:shd w:val="clear" w:color="auto" w:fill="FFFFFF"/>
                <w:lang w:bidi="pl-PL"/>
              </w:rPr>
              <w:t>.............................</w:t>
            </w:r>
          </w:p>
        </w:tc>
      </w:tr>
    </w:tbl>
    <w:p w:rsidR="004C3D1B" w:rsidRDefault="004C3D1B" w:rsidP="004C3D1B">
      <w:pPr>
        <w:pStyle w:val="Normal0"/>
        <w:rPr>
          <w:rFonts w:ascii="Verdana" w:hAnsi="Verdana"/>
          <w:sz w:val="8"/>
          <w:shd w:val="clear" w:color="auto" w:fill="FFFFFF"/>
        </w:rPr>
      </w:pPr>
    </w:p>
    <w:p w:rsidR="004C3D1B" w:rsidRDefault="004C3D1B" w:rsidP="004C3D1B">
      <w:pPr>
        <w:pStyle w:val="Normal0"/>
        <w:rPr>
          <w:rFonts w:ascii="Verdana" w:hAnsi="Verdana"/>
          <w:sz w:val="16"/>
          <w:shd w:val="clear" w:color="auto" w:fill="FFFFFF"/>
        </w:rPr>
      </w:pPr>
    </w:p>
    <w:p w:rsidR="004C3D1B" w:rsidRDefault="004C3D1B" w:rsidP="004C3D1B">
      <w:pPr>
        <w:pStyle w:val="Normal0"/>
        <w:rPr>
          <w:rFonts w:ascii="Verdana" w:hAnsi="Verdana"/>
          <w:sz w:val="16"/>
          <w:shd w:val="clear" w:color="auto" w:fill="FFFFFF"/>
        </w:rPr>
      </w:pPr>
    </w:p>
    <w:p w:rsidR="004C3D1B" w:rsidRDefault="004C3D1B" w:rsidP="004C3D1B">
      <w:pPr>
        <w:pStyle w:val="Normal0"/>
        <w:rPr>
          <w:rFonts w:ascii="Verdana" w:hAnsi="Verdana"/>
          <w:sz w:val="16"/>
          <w:shd w:val="clear" w:color="auto" w:fill="FFFFFF"/>
        </w:rPr>
      </w:pPr>
    </w:p>
    <w:p w:rsidR="004C3D1B" w:rsidRDefault="004C3D1B" w:rsidP="004C3D1B">
      <w:pPr>
        <w:pStyle w:val="Normal0"/>
        <w:rPr>
          <w:rFonts w:ascii="Verdana" w:hAnsi="Verdana"/>
          <w:sz w:val="16"/>
          <w:shd w:val="clear" w:color="auto" w:fill="FFFFFF"/>
        </w:rPr>
      </w:pPr>
    </w:p>
    <w:p w:rsidR="004C3D1B" w:rsidRDefault="004C3D1B" w:rsidP="004C3D1B">
      <w:pPr>
        <w:pStyle w:val="Normal0"/>
        <w:rPr>
          <w:rFonts w:ascii="Verdana" w:hAnsi="Verdana"/>
          <w:sz w:val="16"/>
          <w:shd w:val="clear" w:color="auto" w:fill="FFFFFF"/>
        </w:rPr>
      </w:pPr>
    </w:p>
    <w:p w:rsidR="004C3D1B" w:rsidRDefault="004C3D1B" w:rsidP="004C3D1B">
      <w:pPr>
        <w:pStyle w:val="Normal0"/>
        <w:rPr>
          <w:rFonts w:ascii="Verdana" w:hAnsi="Verdana"/>
          <w:sz w:val="16"/>
          <w:shd w:val="clear" w:color="auto" w:fill="FFFFFF"/>
        </w:rPr>
      </w:pPr>
    </w:p>
    <w:p w:rsidR="004C3D1B" w:rsidRDefault="004C3D1B" w:rsidP="004C3D1B">
      <w:pPr>
        <w:pStyle w:val="Normal0"/>
        <w:rPr>
          <w:rFonts w:ascii="Verdana" w:hAnsi="Verdana"/>
          <w:sz w:val="16"/>
          <w:shd w:val="clear" w:color="auto" w:fill="FFFFFF"/>
        </w:rPr>
      </w:pPr>
      <w:r>
        <w:rPr>
          <w:rFonts w:ascii="Verdana" w:hAnsi="Verdana"/>
          <w:sz w:val="16"/>
          <w:shd w:val="clear" w:color="auto" w:fill="FFFFFF"/>
        </w:rPr>
        <w:lastRenderedPageBreak/>
        <w:t>Sposób i forma przekazania informacji sektora publicznego w celu jej ponownego wykorzystania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5"/>
      </w:tblGrid>
      <w:tr w:rsidR="004C3D1B" w:rsidTr="00B41E77">
        <w:trPr>
          <w:trHeight w:val="37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1B" w:rsidRDefault="004C3D1B" w:rsidP="00B41E77">
            <w:pPr>
              <w:pStyle w:val="Normal0"/>
              <w:rPr>
                <w:rFonts w:ascii="Verdana" w:hAnsi="Verdana"/>
                <w:sz w:val="6"/>
                <w:shd w:val="clear" w:color="auto" w:fill="FFFFFF"/>
              </w:rPr>
            </w:pPr>
          </w:p>
          <w:p w:rsidR="004C3D1B" w:rsidRDefault="004C3D1B" w:rsidP="00B41E77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 xml:space="preserve">Sposób przekazania informacji: </w:t>
            </w:r>
            <w:r>
              <w:rPr>
                <w:rFonts w:ascii="Verdana" w:hAnsi="Verdana"/>
                <w:sz w:val="14"/>
                <w:shd w:val="clear" w:color="auto" w:fill="FFFFFF"/>
              </w:rPr>
              <w:tab/>
            </w:r>
          </w:p>
          <w:p w:rsidR="004C3D1B" w:rsidRDefault="004C3D1B" w:rsidP="00B41E77">
            <w:pPr>
              <w:pStyle w:val="Normal0"/>
              <w:numPr>
                <w:ilvl w:val="0"/>
                <w:numId w:val="7"/>
              </w:num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 xml:space="preserve">odbiór osobisty, </w:t>
            </w:r>
            <w:r>
              <w:rPr>
                <w:rFonts w:ascii="Verdana" w:hAnsi="Verdana"/>
                <w:sz w:val="14"/>
                <w:shd w:val="clear" w:color="auto" w:fill="FFFFFF"/>
              </w:rPr>
              <w:tab/>
            </w:r>
          </w:p>
          <w:p w:rsidR="004C3D1B" w:rsidRDefault="004C3D1B" w:rsidP="00B41E77">
            <w:pPr>
              <w:pStyle w:val="Normal0"/>
              <w:numPr>
                <w:ilvl w:val="0"/>
                <w:numId w:val="7"/>
              </w:num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 xml:space="preserve">przesłać pocztą, </w:t>
            </w:r>
            <w:r>
              <w:rPr>
                <w:rFonts w:ascii="Verdana" w:hAnsi="Verdana"/>
                <w:sz w:val="14"/>
                <w:shd w:val="clear" w:color="auto" w:fill="FFFFFF"/>
              </w:rPr>
              <w:tab/>
            </w:r>
          </w:p>
          <w:p w:rsidR="004C3D1B" w:rsidRDefault="004C3D1B" w:rsidP="00B41E77">
            <w:pPr>
              <w:pStyle w:val="Normal0"/>
              <w:numPr>
                <w:ilvl w:val="0"/>
                <w:numId w:val="7"/>
              </w:num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>przesłać środkami komunikacji elektronicznej</w:t>
            </w:r>
          </w:p>
        </w:tc>
      </w:tr>
      <w:tr w:rsidR="004C3D1B" w:rsidTr="00B41E77">
        <w:trPr>
          <w:trHeight w:val="37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1B" w:rsidRDefault="004C3D1B" w:rsidP="00B41E77">
            <w:pPr>
              <w:pStyle w:val="Normal0"/>
              <w:rPr>
                <w:rFonts w:ascii="Verdana" w:hAnsi="Verdana"/>
                <w:sz w:val="6"/>
                <w:shd w:val="clear" w:color="auto" w:fill="FFFFFF"/>
              </w:rPr>
            </w:pPr>
          </w:p>
          <w:p w:rsidR="004C3D1B" w:rsidRDefault="004C3D1B" w:rsidP="00B41E77">
            <w:pPr>
              <w:pStyle w:val="Normal0"/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>Sposób przygotowania informacji (nie dotyczy komunikacji elektronicznej):</w:t>
            </w:r>
          </w:p>
          <w:p w:rsidR="004C3D1B" w:rsidRDefault="004C3D1B" w:rsidP="00B41E77">
            <w:pPr>
              <w:pStyle w:val="Normal0"/>
              <w:numPr>
                <w:ilvl w:val="0"/>
                <w:numId w:val="8"/>
              </w:numPr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 xml:space="preserve">kopia na papierze,  </w:t>
            </w:r>
            <w:r>
              <w:rPr>
                <w:rFonts w:ascii="Verdana" w:hAnsi="Verdana"/>
                <w:sz w:val="14"/>
                <w:shd w:val="clear" w:color="auto" w:fill="FFFFFF"/>
              </w:rPr>
              <w:tab/>
            </w:r>
          </w:p>
          <w:p w:rsidR="004C3D1B" w:rsidRDefault="004C3D1B" w:rsidP="00B41E77">
            <w:pPr>
              <w:pStyle w:val="Normal0"/>
              <w:numPr>
                <w:ilvl w:val="0"/>
                <w:numId w:val="8"/>
              </w:num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 xml:space="preserve">płyta DVD, </w:t>
            </w:r>
            <w:r>
              <w:rPr>
                <w:rFonts w:ascii="Verdana" w:hAnsi="Verdana"/>
                <w:sz w:val="14"/>
                <w:shd w:val="clear" w:color="auto" w:fill="FFFFFF"/>
              </w:rPr>
              <w:tab/>
            </w:r>
          </w:p>
          <w:p w:rsidR="004C3D1B" w:rsidRDefault="004C3D1B" w:rsidP="00B41E77">
            <w:pPr>
              <w:pStyle w:val="Normal0"/>
              <w:numPr>
                <w:ilvl w:val="0"/>
                <w:numId w:val="8"/>
              </w:num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 xml:space="preserve">płyta CD, </w:t>
            </w:r>
            <w:r>
              <w:rPr>
                <w:rFonts w:ascii="Verdana" w:hAnsi="Verdana"/>
                <w:sz w:val="14"/>
                <w:shd w:val="clear" w:color="auto" w:fill="FFFFFF"/>
              </w:rPr>
              <w:tab/>
            </w:r>
            <w:r>
              <w:rPr>
                <w:rFonts w:ascii="Verdana" w:hAnsi="Verdana"/>
                <w:sz w:val="14"/>
                <w:shd w:val="clear" w:color="auto" w:fill="FFFFFF"/>
              </w:rPr>
              <w:tab/>
            </w:r>
          </w:p>
          <w:p w:rsidR="004C3D1B" w:rsidRDefault="004C3D1B" w:rsidP="00B41E77">
            <w:pPr>
              <w:pStyle w:val="Normal0"/>
              <w:numPr>
                <w:ilvl w:val="0"/>
                <w:numId w:val="8"/>
              </w:num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>inny nośnik:</w:t>
            </w:r>
            <w:r>
              <w:rPr>
                <w:rFonts w:ascii="Verdana" w:hAnsi="Verdana"/>
                <w:sz w:val="14"/>
                <w:shd w:val="clear" w:color="auto" w:fill="FFFFFF"/>
                <w:lang w:bidi="pl-PL"/>
              </w:rPr>
              <w:t>....................................................................</w:t>
            </w:r>
          </w:p>
          <w:p w:rsidR="004C3D1B" w:rsidRDefault="004C3D1B" w:rsidP="00B41E77">
            <w:pPr>
              <w:pStyle w:val="Normal0"/>
              <w:rPr>
                <w:rFonts w:ascii="Verdana" w:hAnsi="Verdana"/>
                <w:sz w:val="14"/>
                <w:shd w:val="clear" w:color="auto" w:fill="FFFFFF"/>
              </w:rPr>
            </w:pPr>
          </w:p>
        </w:tc>
      </w:tr>
      <w:tr w:rsidR="004C3D1B" w:rsidTr="00B41E77">
        <w:trPr>
          <w:trHeight w:val="37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1B" w:rsidRDefault="004C3D1B" w:rsidP="00B41E77">
            <w:pPr>
              <w:pStyle w:val="Normal0"/>
              <w:rPr>
                <w:rFonts w:ascii="Verdana" w:hAnsi="Verdana"/>
                <w:sz w:val="6"/>
                <w:shd w:val="clear" w:color="auto" w:fill="FFFFFF"/>
              </w:rPr>
            </w:pPr>
          </w:p>
          <w:p w:rsidR="004C3D1B" w:rsidRDefault="004C3D1B" w:rsidP="00B41E77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 xml:space="preserve">Forma przekazania informacji: </w:t>
            </w:r>
            <w:r>
              <w:rPr>
                <w:rFonts w:ascii="Verdana" w:hAnsi="Verdana"/>
                <w:sz w:val="14"/>
                <w:shd w:val="clear" w:color="auto" w:fill="FFFFFF"/>
              </w:rPr>
              <w:tab/>
            </w:r>
          </w:p>
          <w:p w:rsidR="004C3D1B" w:rsidRDefault="004C3D1B" w:rsidP="00B41E77">
            <w:pPr>
              <w:pStyle w:val="Normal0"/>
              <w:numPr>
                <w:ilvl w:val="0"/>
                <w:numId w:val="9"/>
              </w:num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 xml:space="preserve">tekst, </w:t>
            </w:r>
            <w:r>
              <w:rPr>
                <w:rFonts w:ascii="Verdana" w:hAnsi="Verdana"/>
                <w:sz w:val="14"/>
                <w:shd w:val="clear" w:color="auto" w:fill="FFFFFF"/>
              </w:rPr>
              <w:tab/>
            </w:r>
          </w:p>
          <w:p w:rsidR="004C3D1B" w:rsidRDefault="004C3D1B" w:rsidP="00B41E77">
            <w:pPr>
              <w:pStyle w:val="Normal0"/>
              <w:numPr>
                <w:ilvl w:val="0"/>
                <w:numId w:val="9"/>
              </w:num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 xml:space="preserve">obraz/grafika, </w:t>
            </w:r>
            <w:r>
              <w:rPr>
                <w:rFonts w:ascii="Verdana" w:hAnsi="Verdana"/>
                <w:sz w:val="14"/>
                <w:shd w:val="clear" w:color="auto" w:fill="FFFFFF"/>
              </w:rPr>
              <w:tab/>
            </w:r>
          </w:p>
          <w:p w:rsidR="004C3D1B" w:rsidRDefault="004C3D1B" w:rsidP="00B41E77">
            <w:pPr>
              <w:pStyle w:val="Normal0"/>
              <w:numPr>
                <w:ilvl w:val="0"/>
                <w:numId w:val="9"/>
              </w:num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 xml:space="preserve">dźwięk </w:t>
            </w:r>
            <w:r>
              <w:rPr>
                <w:rFonts w:ascii="Verdana" w:hAnsi="Verdana"/>
                <w:sz w:val="13"/>
                <w:shd w:val="clear" w:color="auto" w:fill="FFFFFF"/>
              </w:rPr>
              <w:t>(nie dotyczy wydruku)</w:t>
            </w:r>
            <w:r>
              <w:rPr>
                <w:rFonts w:ascii="Verdana" w:hAnsi="Verdana"/>
                <w:sz w:val="14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14"/>
                <w:shd w:val="clear" w:color="auto" w:fill="FFFFFF"/>
              </w:rPr>
              <w:tab/>
            </w:r>
          </w:p>
          <w:p w:rsidR="004C3D1B" w:rsidRDefault="004C3D1B" w:rsidP="00B41E77">
            <w:pPr>
              <w:pStyle w:val="Normal0"/>
              <w:numPr>
                <w:ilvl w:val="0"/>
                <w:numId w:val="9"/>
              </w:num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 xml:space="preserve">audiowizualna </w:t>
            </w:r>
            <w:r>
              <w:rPr>
                <w:rFonts w:ascii="Verdana" w:hAnsi="Verdana"/>
                <w:sz w:val="13"/>
                <w:shd w:val="clear" w:color="auto" w:fill="FFFFFF"/>
              </w:rPr>
              <w:t>(nie dotyczy wydruku)</w:t>
            </w:r>
          </w:p>
        </w:tc>
      </w:tr>
      <w:tr w:rsidR="004C3D1B" w:rsidTr="00B41E77">
        <w:trPr>
          <w:trHeight w:val="56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1B" w:rsidRDefault="004C3D1B" w:rsidP="00B41E77">
            <w:pPr>
              <w:pStyle w:val="Normal0"/>
              <w:rPr>
                <w:rFonts w:ascii="Verdana" w:hAnsi="Verdana"/>
                <w:sz w:val="6"/>
                <w:shd w:val="clear" w:color="auto" w:fill="FFFFFF"/>
              </w:rPr>
            </w:pPr>
          </w:p>
          <w:p w:rsidR="004C3D1B" w:rsidRDefault="004C3D1B" w:rsidP="00B41E77">
            <w:pPr>
              <w:pStyle w:val="Normal0"/>
              <w:rPr>
                <w:rFonts w:ascii="Verdana" w:hAnsi="Verdana"/>
                <w:sz w:val="6"/>
                <w:shd w:val="clear" w:color="auto" w:fill="FFFFFF"/>
              </w:rPr>
            </w:pPr>
          </w:p>
          <w:p w:rsidR="004C3D1B" w:rsidRDefault="004C3D1B" w:rsidP="00B41E77">
            <w:pPr>
              <w:pStyle w:val="Normal0"/>
              <w:rPr>
                <w:rFonts w:ascii="Verdana" w:hAnsi="Verdana"/>
                <w:sz w:val="14"/>
                <w:shd w:val="clear" w:color="auto" w:fill="FFFFFF"/>
              </w:rPr>
            </w:pPr>
            <w:r>
              <w:rPr>
                <w:rFonts w:ascii="Verdana" w:hAnsi="Verdana"/>
                <w:sz w:val="14"/>
                <w:shd w:val="clear" w:color="auto" w:fill="FFFFFF"/>
              </w:rPr>
              <w:t>Format danych dla informacji w postaci elektronicznej:</w:t>
            </w:r>
            <w:r>
              <w:rPr>
                <w:rFonts w:ascii="Verdana" w:hAnsi="Verdana"/>
                <w:sz w:val="14"/>
                <w:shd w:val="clear" w:color="auto" w:fill="FFFFFF"/>
                <w:lang w:bidi="pl-PL"/>
              </w:rPr>
              <w:t>...............................................</w:t>
            </w:r>
          </w:p>
        </w:tc>
      </w:tr>
    </w:tbl>
    <w:p w:rsidR="004C3D1B" w:rsidRDefault="004C3D1B" w:rsidP="004C3D1B">
      <w:pPr>
        <w:pStyle w:val="Normal0"/>
        <w:rPr>
          <w:rFonts w:ascii="Verdana" w:hAnsi="Verdana"/>
          <w:sz w:val="14"/>
          <w:shd w:val="clear" w:color="auto" w:fill="FFFFFF"/>
        </w:rPr>
      </w:pPr>
    </w:p>
    <w:p w:rsidR="004C3D1B" w:rsidRDefault="004C3D1B" w:rsidP="004C3D1B">
      <w:pPr>
        <w:pStyle w:val="Tekstpodstawowywcity"/>
        <w:ind w:firstLine="0"/>
      </w:pPr>
      <w:r>
        <w:t>Miejscowość i data sporządzenia wniosku</w:t>
      </w:r>
      <w:r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t>Podpis wnioskodawcy/pełnomocnika</w:t>
      </w:r>
    </w:p>
    <w:p w:rsidR="004C3D1B" w:rsidRDefault="004C3D1B" w:rsidP="004C3D1B">
      <w:pPr>
        <w:pStyle w:val="Tekstpodstawowywcity"/>
        <w:ind w:firstLine="0"/>
      </w:pPr>
    </w:p>
    <w:p w:rsidR="004C3D1B" w:rsidRDefault="004C3D1B" w:rsidP="004C3D1B">
      <w:pPr>
        <w:pStyle w:val="Tekstpodstawowywcity"/>
        <w:ind w:firstLine="0"/>
      </w:pPr>
      <w:r>
        <w:rPr>
          <w:lang w:bidi="pl-PL"/>
        </w:rPr>
        <w:t>..........................................................</w:t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  <w:t>....................................................</w:t>
      </w:r>
    </w:p>
    <w:p w:rsidR="004C3D1B" w:rsidRDefault="004C3D1B" w:rsidP="004C3D1B">
      <w:pPr>
        <w:pStyle w:val="Normal0"/>
        <w:tabs>
          <w:tab w:val="left" w:pos="2370"/>
        </w:tabs>
        <w:rPr>
          <w:rFonts w:ascii="Verdana" w:hAnsi="Verdana"/>
          <w:sz w:val="6"/>
          <w:shd w:val="clear" w:color="auto" w:fill="FFFFFF"/>
        </w:rPr>
      </w:pPr>
    </w:p>
    <w:p w:rsidR="004C3D1B" w:rsidRDefault="004C3D1B" w:rsidP="004C3D1B">
      <w:pPr>
        <w:pStyle w:val="Normal0"/>
        <w:tabs>
          <w:tab w:val="left" w:pos="2370"/>
        </w:tabs>
        <w:rPr>
          <w:rFonts w:ascii="Verdana" w:hAnsi="Verdana"/>
          <w:sz w:val="6"/>
          <w:shd w:val="clear" w:color="auto" w:fill="FFFFFF"/>
        </w:rPr>
      </w:pPr>
    </w:p>
    <w:p w:rsidR="004C3D1B" w:rsidRDefault="004C3D1B" w:rsidP="004C3D1B">
      <w:pPr>
        <w:pStyle w:val="Normal0"/>
        <w:tabs>
          <w:tab w:val="left" w:pos="2370"/>
        </w:tabs>
        <w:rPr>
          <w:rFonts w:ascii="Verdana" w:hAnsi="Verdana"/>
          <w:sz w:val="6"/>
          <w:shd w:val="clear" w:color="auto" w:fill="FFFFFF"/>
        </w:rPr>
      </w:pPr>
    </w:p>
    <w:p w:rsidR="004C3D1B" w:rsidRDefault="004C3D1B" w:rsidP="004C3D1B">
      <w:pPr>
        <w:pStyle w:val="Normal0"/>
        <w:tabs>
          <w:tab w:val="left" w:pos="2370"/>
        </w:tabs>
        <w:rPr>
          <w:rFonts w:ascii="Verdana" w:hAnsi="Verdana"/>
          <w:sz w:val="6"/>
          <w:shd w:val="clear" w:color="auto" w:fill="FFFFFF"/>
        </w:rPr>
      </w:pPr>
    </w:p>
    <w:p w:rsidR="004C3D1B" w:rsidRDefault="004C3D1B" w:rsidP="004C3D1B">
      <w:pPr>
        <w:pStyle w:val="Normal0"/>
        <w:rPr>
          <w:shd w:val="clear" w:color="auto" w:fill="FFFFFF"/>
        </w:rPr>
      </w:pPr>
    </w:p>
    <w:p w:rsidR="004C3D1B" w:rsidRDefault="004C3D1B" w:rsidP="004C3D1B">
      <w:pPr>
        <w:pStyle w:val="Normal0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p w:rsidR="0007386F" w:rsidRDefault="0007386F">
      <w:bookmarkStart w:id="0" w:name="_GoBack"/>
      <w:bookmarkEnd w:id="0"/>
    </w:p>
    <w:sectPr w:rsidR="0007386F"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C3" w:rsidRDefault="00A956C3">
      <w:r>
        <w:separator/>
      </w:r>
    </w:p>
  </w:endnote>
  <w:endnote w:type="continuationSeparator" w:id="0">
    <w:p w:rsidR="00A956C3" w:rsidRDefault="00A9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C3" w:rsidRDefault="00A956C3">
      <w:r>
        <w:separator/>
      </w:r>
    </w:p>
  </w:footnote>
  <w:footnote w:type="continuationSeparator" w:id="0">
    <w:p w:rsidR="00A956C3" w:rsidRDefault="00A9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BDC81902">
      <w:start w:val="1"/>
      <w:numFmt w:val="bullet"/>
      <w:lvlText w:val="O"/>
      <w:lvlJc w:val="left"/>
      <w:pPr>
        <w:ind w:left="720" w:hanging="360"/>
      </w:pPr>
      <w:rPr>
        <w:b w:val="0"/>
        <w:i w:val="0"/>
        <w:sz w:val="28"/>
      </w:rPr>
    </w:lvl>
    <w:lvl w:ilvl="1" w:tplc="CEC29A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88E62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E8B2A5F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0E296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82683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A22DCF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E7A6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3D4CC9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0"/>
    <w:lvl w:ilvl="0" w:tplc="E5B03288">
      <w:start w:val="1"/>
      <w:numFmt w:val="bullet"/>
      <w:lvlText w:val="O"/>
      <w:lvlJc w:val="left"/>
      <w:pPr>
        <w:ind w:left="720" w:hanging="360"/>
      </w:pPr>
      <w:rPr>
        <w:b w:val="0"/>
        <w:i w:val="0"/>
        <w:sz w:val="28"/>
      </w:rPr>
    </w:lvl>
    <w:lvl w:ilvl="1" w:tplc="F0EAE6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0C1CA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E7006C4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800FB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1AA7A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F8EDAD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583F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FFC6D4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0"/>
    <w:lvl w:ilvl="0" w:tplc="C5D2C34C">
      <w:start w:val="1"/>
      <w:numFmt w:val="bullet"/>
      <w:lvlText w:val="O"/>
      <w:lvlJc w:val="left"/>
      <w:pPr>
        <w:ind w:left="720" w:hanging="360"/>
      </w:pPr>
      <w:rPr>
        <w:b w:val="0"/>
        <w:i w:val="0"/>
        <w:sz w:val="28"/>
      </w:rPr>
    </w:lvl>
    <w:lvl w:ilvl="1" w:tplc="D71258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7C283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29A62DD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56102F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D0AD86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E6C123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DAF6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10254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0"/>
    <w:lvl w:ilvl="0" w:tplc="B8365D08">
      <w:start w:val="1"/>
      <w:numFmt w:val="bullet"/>
      <w:lvlText w:val="O"/>
      <w:lvlJc w:val="left"/>
      <w:pPr>
        <w:ind w:left="720" w:hanging="360"/>
      </w:pPr>
      <w:rPr>
        <w:b w:val="0"/>
        <w:i w:val="0"/>
        <w:sz w:val="28"/>
      </w:rPr>
    </w:lvl>
    <w:lvl w:ilvl="1" w:tplc="7876E0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F38297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B1E9A4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78E9E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4AEB4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B10AF6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B08F5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64935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0"/>
    <w:lvl w:ilvl="0" w:tplc="DBC6E808">
      <w:start w:val="1"/>
      <w:numFmt w:val="bullet"/>
      <w:lvlText w:val="O"/>
      <w:lvlJc w:val="left"/>
      <w:pPr>
        <w:ind w:left="720" w:hanging="360"/>
      </w:pPr>
      <w:rPr>
        <w:b w:val="0"/>
        <w:i w:val="0"/>
        <w:sz w:val="28"/>
      </w:rPr>
    </w:lvl>
    <w:lvl w:ilvl="1" w:tplc="1B9C9D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A0B83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4E0449E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B0AB6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A2537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B52A79D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BE3C7E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809D6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0"/>
    <w:lvl w:ilvl="0" w:tplc="C994BFF4">
      <w:start w:val="1"/>
      <w:numFmt w:val="bullet"/>
      <w:lvlText w:val="O"/>
      <w:lvlJc w:val="left"/>
      <w:pPr>
        <w:ind w:left="720" w:hanging="360"/>
      </w:pPr>
      <w:rPr>
        <w:b w:val="0"/>
        <w:i w:val="0"/>
        <w:sz w:val="28"/>
      </w:rPr>
    </w:lvl>
    <w:lvl w:ilvl="1" w:tplc="64E07A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AE704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BBA41F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130D7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0AEBF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3248B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0A259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9E890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0"/>
    <w:lvl w:ilvl="0" w:tplc="E3503254">
      <w:start w:val="1"/>
      <w:numFmt w:val="bullet"/>
      <w:lvlText w:val="O"/>
      <w:lvlJc w:val="left"/>
      <w:pPr>
        <w:ind w:left="720" w:hanging="360"/>
      </w:pPr>
      <w:rPr>
        <w:b w:val="0"/>
        <w:i w:val="0"/>
        <w:sz w:val="28"/>
      </w:rPr>
    </w:lvl>
    <w:lvl w:ilvl="1" w:tplc="333AB8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4D8EC0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BA87C8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2032A1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1E035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08C88E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A6F807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34CE5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0"/>
    <w:lvl w:ilvl="0" w:tplc="1ECE06BC">
      <w:start w:val="1"/>
      <w:numFmt w:val="bullet"/>
      <w:lvlText w:val="O"/>
      <w:lvlJc w:val="left"/>
      <w:pPr>
        <w:ind w:left="720" w:hanging="360"/>
      </w:pPr>
      <w:rPr>
        <w:b w:val="0"/>
        <w:i w:val="0"/>
        <w:sz w:val="28"/>
      </w:rPr>
    </w:lvl>
    <w:lvl w:ilvl="1" w:tplc="BB5426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A8C047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30708A5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B085D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35E1DC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34E48DE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58E7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66F16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0"/>
    <w:lvl w:ilvl="0" w:tplc="37E81DEA">
      <w:start w:val="1"/>
      <w:numFmt w:val="bullet"/>
      <w:lvlText w:val="O"/>
      <w:lvlJc w:val="left"/>
      <w:pPr>
        <w:ind w:left="720" w:hanging="360"/>
      </w:pPr>
      <w:rPr>
        <w:b w:val="0"/>
        <w:i w:val="0"/>
        <w:sz w:val="28"/>
      </w:rPr>
    </w:lvl>
    <w:lvl w:ilvl="1" w:tplc="E000F9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8C8CE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FFF6169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477CF6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56C841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1F4326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3420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DEC41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11"/>
    <w:rsid w:val="0007386F"/>
    <w:rsid w:val="000A774E"/>
    <w:rsid w:val="00281711"/>
    <w:rsid w:val="00466CDE"/>
    <w:rsid w:val="004C3D1B"/>
    <w:rsid w:val="005F4E6A"/>
    <w:rsid w:val="00613DA0"/>
    <w:rsid w:val="00897789"/>
    <w:rsid w:val="0095557B"/>
    <w:rsid w:val="00A956C3"/>
    <w:rsid w:val="00BF7D23"/>
    <w:rsid w:val="00D5090C"/>
    <w:rsid w:val="00FC31F0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D2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4C3D1B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0"/>
    <w:link w:val="TytuZnak"/>
    <w:rsid w:val="004C3D1B"/>
    <w:pPr>
      <w:jc w:val="center"/>
    </w:pPr>
    <w:rPr>
      <w:rFonts w:ascii="Verdana" w:hAnsi="Verdana"/>
      <w:b/>
      <w:color w:val="auto"/>
      <w:sz w:val="20"/>
    </w:rPr>
  </w:style>
  <w:style w:type="character" w:customStyle="1" w:styleId="TytuZnak">
    <w:name w:val="Tytuł Znak"/>
    <w:basedOn w:val="Domylnaczcionkaakapitu"/>
    <w:link w:val="Tytu"/>
    <w:rsid w:val="004C3D1B"/>
    <w:rPr>
      <w:rFonts w:ascii="Verdana" w:hAnsi="Verdana" w:cs="Times New Roman"/>
      <w:b/>
      <w:sz w:val="20"/>
      <w:szCs w:val="20"/>
      <w:lang w:eastAsia="pl-PL"/>
    </w:rPr>
  </w:style>
  <w:style w:type="paragraph" w:styleId="Tekstpodstawowy">
    <w:name w:val="Body Text"/>
    <w:basedOn w:val="Normal0"/>
    <w:link w:val="TekstpodstawowyZnak"/>
    <w:rsid w:val="004C3D1B"/>
    <w:rPr>
      <w:rFonts w:ascii="Verdana" w:hAnsi="Verdana"/>
      <w:color w:val="auto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C3D1B"/>
    <w:rPr>
      <w:rFonts w:ascii="Verdana" w:hAnsi="Verdana" w:cs="Times New Roman"/>
      <w:sz w:val="20"/>
      <w:szCs w:val="20"/>
      <w:lang w:eastAsia="pl-PL"/>
    </w:rPr>
  </w:style>
  <w:style w:type="paragraph" w:styleId="Tekstprzypisudolnego">
    <w:name w:val="footnote text"/>
    <w:basedOn w:val="Normal0"/>
    <w:link w:val="TekstprzypisudolnegoZnak"/>
    <w:rsid w:val="004C3D1B"/>
    <w:rPr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D1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0"/>
    <w:link w:val="TekstpodstawowywcityZnak"/>
    <w:rsid w:val="004C3D1B"/>
    <w:pPr>
      <w:ind w:firstLine="540"/>
    </w:pPr>
    <w:rPr>
      <w:rFonts w:ascii="Verdana" w:hAnsi="Verdana"/>
      <w:color w:val="auto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3D1B"/>
    <w:rPr>
      <w:rFonts w:ascii="Verdana" w:hAnsi="Verdana" w:cs="Times New Roman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1F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1F0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D2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4C3D1B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0"/>
    <w:link w:val="TytuZnak"/>
    <w:rsid w:val="004C3D1B"/>
    <w:pPr>
      <w:jc w:val="center"/>
    </w:pPr>
    <w:rPr>
      <w:rFonts w:ascii="Verdana" w:hAnsi="Verdana"/>
      <w:b/>
      <w:color w:val="auto"/>
      <w:sz w:val="20"/>
    </w:rPr>
  </w:style>
  <w:style w:type="character" w:customStyle="1" w:styleId="TytuZnak">
    <w:name w:val="Tytuł Znak"/>
    <w:basedOn w:val="Domylnaczcionkaakapitu"/>
    <w:link w:val="Tytu"/>
    <w:rsid w:val="004C3D1B"/>
    <w:rPr>
      <w:rFonts w:ascii="Verdana" w:hAnsi="Verdana" w:cs="Times New Roman"/>
      <w:b/>
      <w:sz w:val="20"/>
      <w:szCs w:val="20"/>
      <w:lang w:eastAsia="pl-PL"/>
    </w:rPr>
  </w:style>
  <w:style w:type="paragraph" w:styleId="Tekstpodstawowy">
    <w:name w:val="Body Text"/>
    <w:basedOn w:val="Normal0"/>
    <w:link w:val="TekstpodstawowyZnak"/>
    <w:rsid w:val="004C3D1B"/>
    <w:rPr>
      <w:rFonts w:ascii="Verdana" w:hAnsi="Verdana"/>
      <w:color w:val="auto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C3D1B"/>
    <w:rPr>
      <w:rFonts w:ascii="Verdana" w:hAnsi="Verdana" w:cs="Times New Roman"/>
      <w:sz w:val="20"/>
      <w:szCs w:val="20"/>
      <w:lang w:eastAsia="pl-PL"/>
    </w:rPr>
  </w:style>
  <w:style w:type="paragraph" w:styleId="Tekstprzypisudolnego">
    <w:name w:val="footnote text"/>
    <w:basedOn w:val="Normal0"/>
    <w:link w:val="TekstprzypisudolnegoZnak"/>
    <w:rsid w:val="004C3D1B"/>
    <w:rPr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D1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0"/>
    <w:link w:val="TekstpodstawowywcityZnak"/>
    <w:rsid w:val="004C3D1B"/>
    <w:pPr>
      <w:ind w:firstLine="540"/>
    </w:pPr>
    <w:rPr>
      <w:rFonts w:ascii="Verdana" w:hAnsi="Verdana"/>
      <w:color w:val="auto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3D1B"/>
    <w:rPr>
      <w:rFonts w:ascii="Verdana" w:hAnsi="Verdana" w:cs="Times New Roman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1F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1F0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Młocek</dc:creator>
  <cp:lastModifiedBy>Marzena Młocek</cp:lastModifiedBy>
  <cp:revision>3</cp:revision>
  <dcterms:created xsi:type="dcterms:W3CDTF">2019-01-30T10:46:00Z</dcterms:created>
  <dcterms:modified xsi:type="dcterms:W3CDTF">2019-01-30T10:50:00Z</dcterms:modified>
</cp:coreProperties>
</file>