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7AC" w:rsidRPr="0036607C" w:rsidRDefault="004227AF" w:rsidP="0036607C">
      <w:pPr>
        <w:spacing w:line="276" w:lineRule="auto"/>
        <w:rPr>
          <w:rFonts w:asciiTheme="minorHAnsi" w:hAnsiTheme="minorHAnsi" w:cstheme="minorHAnsi"/>
          <w:sz w:val="24"/>
          <w:szCs w:val="24"/>
        </w:rPr>
      </w:pPr>
      <w:r w:rsidRPr="0036607C">
        <w:rPr>
          <w:rFonts w:asciiTheme="minorHAnsi" w:hAnsiTheme="minorHAnsi" w:cstheme="minorHAnsi"/>
          <w:sz w:val="24"/>
          <w:szCs w:val="24"/>
        </w:rPr>
        <w:t xml:space="preserve">                                                                                                          </w:t>
      </w:r>
    </w:p>
    <w:p w:rsidR="003357AC" w:rsidRPr="0036607C" w:rsidRDefault="003357AC" w:rsidP="0036607C">
      <w:pPr>
        <w:spacing w:line="276" w:lineRule="auto"/>
        <w:rPr>
          <w:rFonts w:asciiTheme="minorHAnsi" w:hAnsiTheme="minorHAnsi" w:cstheme="minorHAnsi"/>
          <w:sz w:val="24"/>
          <w:szCs w:val="24"/>
        </w:rPr>
      </w:pPr>
    </w:p>
    <w:p w:rsidR="003357AC" w:rsidRPr="0036607C" w:rsidRDefault="003357AC" w:rsidP="0036607C">
      <w:pPr>
        <w:spacing w:line="276" w:lineRule="auto"/>
        <w:ind w:right="674"/>
        <w:rPr>
          <w:rFonts w:asciiTheme="minorHAnsi" w:hAnsiTheme="minorHAnsi" w:cstheme="minorHAnsi"/>
          <w:b/>
          <w:bCs/>
          <w:spacing w:val="-1"/>
          <w:sz w:val="24"/>
          <w:szCs w:val="24"/>
        </w:rPr>
      </w:pPr>
    </w:p>
    <w:p w:rsidR="003357AC" w:rsidRPr="0036607C" w:rsidRDefault="003357AC" w:rsidP="0036607C">
      <w:pPr>
        <w:spacing w:line="276" w:lineRule="auto"/>
        <w:ind w:left="1612" w:right="674" w:hanging="2"/>
        <w:jc w:val="center"/>
        <w:rPr>
          <w:rFonts w:asciiTheme="minorHAnsi" w:hAnsiTheme="minorHAnsi" w:cstheme="minorHAnsi"/>
          <w:b/>
          <w:bCs/>
          <w:spacing w:val="-1"/>
          <w:sz w:val="24"/>
          <w:szCs w:val="24"/>
        </w:rPr>
      </w:pPr>
    </w:p>
    <w:p w:rsidR="0036607C" w:rsidRDefault="003357AC" w:rsidP="0036607C">
      <w:pPr>
        <w:spacing w:after="0" w:line="276" w:lineRule="auto"/>
        <w:ind w:right="-1" w:hanging="2"/>
        <w:jc w:val="center"/>
        <w:rPr>
          <w:rFonts w:asciiTheme="minorHAnsi" w:hAnsiTheme="minorHAnsi" w:cstheme="minorHAnsi"/>
          <w:b/>
          <w:bCs/>
          <w:spacing w:val="-1"/>
          <w:sz w:val="32"/>
          <w:szCs w:val="32"/>
        </w:rPr>
      </w:pPr>
      <w:r w:rsidRPr="0036607C">
        <w:rPr>
          <w:rFonts w:asciiTheme="minorHAnsi" w:hAnsiTheme="minorHAnsi" w:cstheme="minorHAnsi"/>
          <w:b/>
          <w:bCs/>
          <w:spacing w:val="-1"/>
          <w:sz w:val="32"/>
          <w:szCs w:val="32"/>
        </w:rPr>
        <w:t>SPRAWOZDAN</w:t>
      </w:r>
      <w:r w:rsidRPr="0036607C">
        <w:rPr>
          <w:rFonts w:asciiTheme="minorHAnsi" w:hAnsiTheme="minorHAnsi" w:cstheme="minorHAnsi"/>
          <w:b/>
          <w:bCs/>
          <w:spacing w:val="-2"/>
          <w:sz w:val="32"/>
          <w:szCs w:val="32"/>
        </w:rPr>
        <w:t>I</w:t>
      </w:r>
      <w:r w:rsidRPr="0036607C">
        <w:rPr>
          <w:rFonts w:asciiTheme="minorHAnsi" w:hAnsiTheme="minorHAnsi" w:cstheme="minorHAnsi"/>
          <w:b/>
          <w:bCs/>
          <w:sz w:val="32"/>
          <w:szCs w:val="32"/>
        </w:rPr>
        <w:t>E</w:t>
      </w:r>
      <w:r w:rsidRPr="0036607C">
        <w:rPr>
          <w:rFonts w:asciiTheme="minorHAnsi" w:hAnsiTheme="minorHAnsi" w:cstheme="minorHAnsi"/>
          <w:b/>
          <w:bCs/>
          <w:spacing w:val="-1"/>
          <w:sz w:val="32"/>
          <w:szCs w:val="32"/>
        </w:rPr>
        <w:t xml:space="preserve"> </w:t>
      </w:r>
      <w:r w:rsidRPr="0036607C">
        <w:rPr>
          <w:rFonts w:asciiTheme="minorHAnsi" w:hAnsiTheme="minorHAnsi" w:cstheme="minorHAnsi"/>
          <w:b/>
          <w:bCs/>
          <w:sz w:val="32"/>
          <w:szCs w:val="32"/>
        </w:rPr>
        <w:t>Z</w:t>
      </w:r>
      <w:r w:rsidRPr="0036607C">
        <w:rPr>
          <w:rFonts w:asciiTheme="minorHAnsi" w:hAnsiTheme="minorHAnsi" w:cstheme="minorHAnsi"/>
          <w:b/>
          <w:bCs/>
          <w:spacing w:val="-1"/>
          <w:sz w:val="32"/>
          <w:szCs w:val="32"/>
        </w:rPr>
        <w:t xml:space="preserve"> DZ</w:t>
      </w:r>
      <w:r w:rsidRPr="0036607C">
        <w:rPr>
          <w:rFonts w:asciiTheme="minorHAnsi" w:hAnsiTheme="minorHAnsi" w:cstheme="minorHAnsi"/>
          <w:b/>
          <w:bCs/>
          <w:spacing w:val="-2"/>
          <w:sz w:val="32"/>
          <w:szCs w:val="32"/>
        </w:rPr>
        <w:t>I</w:t>
      </w:r>
      <w:r w:rsidRPr="0036607C">
        <w:rPr>
          <w:rFonts w:asciiTheme="minorHAnsi" w:hAnsiTheme="minorHAnsi" w:cstheme="minorHAnsi"/>
          <w:b/>
          <w:bCs/>
          <w:sz w:val="32"/>
          <w:szCs w:val="32"/>
        </w:rPr>
        <w:t>A</w:t>
      </w:r>
      <w:r w:rsidRPr="0036607C">
        <w:rPr>
          <w:rFonts w:asciiTheme="minorHAnsi" w:hAnsiTheme="minorHAnsi" w:cstheme="minorHAnsi"/>
          <w:b/>
          <w:bCs/>
          <w:spacing w:val="-1"/>
          <w:sz w:val="32"/>
          <w:szCs w:val="32"/>
        </w:rPr>
        <w:t>ŁALN</w:t>
      </w:r>
      <w:r w:rsidRPr="0036607C">
        <w:rPr>
          <w:rFonts w:asciiTheme="minorHAnsi" w:hAnsiTheme="minorHAnsi" w:cstheme="minorHAnsi"/>
          <w:b/>
          <w:bCs/>
          <w:sz w:val="32"/>
          <w:szCs w:val="32"/>
        </w:rPr>
        <w:t>O</w:t>
      </w:r>
      <w:r w:rsidR="000B19AA" w:rsidRPr="0036607C">
        <w:rPr>
          <w:rFonts w:asciiTheme="minorHAnsi" w:hAnsiTheme="minorHAnsi" w:cstheme="minorHAnsi"/>
          <w:b/>
          <w:bCs/>
          <w:spacing w:val="-1"/>
          <w:sz w:val="32"/>
          <w:szCs w:val="32"/>
        </w:rPr>
        <w:t xml:space="preserve">ŚCI </w:t>
      </w:r>
    </w:p>
    <w:p w:rsidR="003357AC" w:rsidRPr="0036607C" w:rsidRDefault="000B19AA" w:rsidP="0036607C">
      <w:pPr>
        <w:spacing w:line="276" w:lineRule="auto"/>
        <w:ind w:right="-1" w:hanging="2"/>
        <w:jc w:val="center"/>
        <w:rPr>
          <w:rFonts w:asciiTheme="minorHAnsi" w:hAnsiTheme="minorHAnsi" w:cstheme="minorHAnsi"/>
          <w:sz w:val="32"/>
          <w:szCs w:val="32"/>
        </w:rPr>
      </w:pPr>
      <w:r w:rsidRPr="0036607C">
        <w:rPr>
          <w:rFonts w:asciiTheme="minorHAnsi" w:hAnsiTheme="minorHAnsi" w:cstheme="minorHAnsi"/>
          <w:b/>
          <w:bCs/>
          <w:spacing w:val="-1"/>
          <w:sz w:val="32"/>
          <w:szCs w:val="32"/>
        </w:rPr>
        <w:t>POWIATOWEGO</w:t>
      </w:r>
      <w:r w:rsidR="003357AC" w:rsidRPr="0036607C">
        <w:rPr>
          <w:rFonts w:asciiTheme="minorHAnsi" w:hAnsiTheme="minorHAnsi" w:cstheme="minorHAnsi"/>
          <w:b/>
          <w:bCs/>
          <w:spacing w:val="-1"/>
          <w:sz w:val="32"/>
          <w:szCs w:val="32"/>
        </w:rPr>
        <w:t xml:space="preserve"> RZECZN</w:t>
      </w:r>
      <w:r w:rsidR="003357AC" w:rsidRPr="0036607C">
        <w:rPr>
          <w:rFonts w:asciiTheme="minorHAnsi" w:hAnsiTheme="minorHAnsi" w:cstheme="minorHAnsi"/>
          <w:b/>
          <w:bCs/>
          <w:spacing w:val="-2"/>
          <w:sz w:val="32"/>
          <w:szCs w:val="32"/>
        </w:rPr>
        <w:t>I</w:t>
      </w:r>
      <w:r w:rsidR="003357AC" w:rsidRPr="0036607C">
        <w:rPr>
          <w:rFonts w:asciiTheme="minorHAnsi" w:hAnsiTheme="minorHAnsi" w:cstheme="minorHAnsi"/>
          <w:b/>
          <w:bCs/>
          <w:spacing w:val="-1"/>
          <w:sz w:val="32"/>
          <w:szCs w:val="32"/>
        </w:rPr>
        <w:t>K</w:t>
      </w:r>
      <w:r w:rsidR="003357AC" w:rsidRPr="0036607C">
        <w:rPr>
          <w:rFonts w:asciiTheme="minorHAnsi" w:hAnsiTheme="minorHAnsi" w:cstheme="minorHAnsi"/>
          <w:b/>
          <w:bCs/>
          <w:sz w:val="32"/>
          <w:szCs w:val="32"/>
        </w:rPr>
        <w:t>A</w:t>
      </w:r>
      <w:r w:rsidR="003357AC" w:rsidRPr="0036607C">
        <w:rPr>
          <w:rFonts w:asciiTheme="minorHAnsi" w:hAnsiTheme="minorHAnsi" w:cstheme="minorHAnsi"/>
          <w:b/>
          <w:bCs/>
          <w:spacing w:val="-2"/>
          <w:sz w:val="32"/>
          <w:szCs w:val="32"/>
        </w:rPr>
        <w:t xml:space="preserve"> </w:t>
      </w:r>
      <w:r w:rsidR="003357AC" w:rsidRPr="0036607C">
        <w:rPr>
          <w:rFonts w:asciiTheme="minorHAnsi" w:hAnsiTheme="minorHAnsi" w:cstheme="minorHAnsi"/>
          <w:b/>
          <w:bCs/>
          <w:spacing w:val="-1"/>
          <w:sz w:val="32"/>
          <w:szCs w:val="32"/>
        </w:rPr>
        <w:t xml:space="preserve">KONSUMENTÓW </w:t>
      </w:r>
      <w:r w:rsidR="003357AC" w:rsidRPr="0036607C">
        <w:rPr>
          <w:rFonts w:asciiTheme="minorHAnsi" w:hAnsiTheme="minorHAnsi" w:cstheme="minorHAnsi"/>
          <w:b/>
          <w:bCs/>
          <w:spacing w:val="-1"/>
          <w:sz w:val="32"/>
          <w:szCs w:val="32"/>
        </w:rPr>
        <w:br/>
      </w:r>
      <w:r w:rsidR="003357AC" w:rsidRPr="0036607C">
        <w:rPr>
          <w:rFonts w:asciiTheme="minorHAnsi" w:hAnsiTheme="minorHAnsi" w:cstheme="minorHAnsi"/>
          <w:b/>
          <w:bCs/>
          <w:sz w:val="32"/>
          <w:szCs w:val="32"/>
        </w:rPr>
        <w:t>W</w:t>
      </w:r>
      <w:r w:rsidR="003357AC" w:rsidRPr="0036607C">
        <w:rPr>
          <w:rFonts w:asciiTheme="minorHAnsi" w:hAnsiTheme="minorHAnsi" w:cstheme="minorHAnsi"/>
          <w:b/>
          <w:bCs/>
          <w:spacing w:val="-1"/>
          <w:sz w:val="32"/>
          <w:szCs w:val="32"/>
        </w:rPr>
        <w:t xml:space="preserve"> GLIWICAC</w:t>
      </w:r>
      <w:r w:rsidR="003357AC" w:rsidRPr="0036607C">
        <w:rPr>
          <w:rFonts w:asciiTheme="minorHAnsi" w:hAnsiTheme="minorHAnsi" w:cstheme="minorHAnsi"/>
          <w:b/>
          <w:bCs/>
          <w:sz w:val="32"/>
          <w:szCs w:val="32"/>
        </w:rPr>
        <w:t>H</w:t>
      </w:r>
      <w:r w:rsidR="003357AC" w:rsidRPr="0036607C">
        <w:rPr>
          <w:rFonts w:asciiTheme="minorHAnsi" w:hAnsiTheme="minorHAnsi" w:cstheme="minorHAnsi"/>
          <w:b/>
          <w:bCs/>
          <w:spacing w:val="-1"/>
          <w:sz w:val="32"/>
          <w:szCs w:val="32"/>
        </w:rPr>
        <w:t xml:space="preserve"> Z</w:t>
      </w:r>
      <w:r w:rsidR="003357AC" w:rsidRPr="0036607C">
        <w:rPr>
          <w:rFonts w:asciiTheme="minorHAnsi" w:hAnsiTheme="minorHAnsi" w:cstheme="minorHAnsi"/>
          <w:b/>
          <w:bCs/>
          <w:sz w:val="32"/>
          <w:szCs w:val="32"/>
        </w:rPr>
        <w:t>A</w:t>
      </w:r>
      <w:r w:rsidR="003357AC" w:rsidRPr="0036607C">
        <w:rPr>
          <w:rFonts w:asciiTheme="minorHAnsi" w:hAnsiTheme="minorHAnsi" w:cstheme="minorHAnsi"/>
          <w:b/>
          <w:bCs/>
          <w:spacing w:val="-1"/>
          <w:sz w:val="32"/>
          <w:szCs w:val="32"/>
        </w:rPr>
        <w:t xml:space="preserve"> RO</w:t>
      </w:r>
      <w:r w:rsidR="003357AC" w:rsidRPr="0036607C">
        <w:rPr>
          <w:rFonts w:asciiTheme="minorHAnsi" w:hAnsiTheme="minorHAnsi" w:cstheme="minorHAnsi"/>
          <w:b/>
          <w:bCs/>
          <w:sz w:val="32"/>
          <w:szCs w:val="32"/>
        </w:rPr>
        <w:t>K</w:t>
      </w:r>
      <w:r w:rsidR="003357AC" w:rsidRPr="0036607C">
        <w:rPr>
          <w:rFonts w:asciiTheme="minorHAnsi" w:hAnsiTheme="minorHAnsi" w:cstheme="minorHAnsi"/>
          <w:b/>
          <w:bCs/>
          <w:spacing w:val="-1"/>
          <w:sz w:val="32"/>
          <w:szCs w:val="32"/>
        </w:rPr>
        <w:t xml:space="preserve"> </w:t>
      </w:r>
      <w:r w:rsidR="00214523" w:rsidRPr="0036607C">
        <w:rPr>
          <w:rFonts w:asciiTheme="minorHAnsi" w:hAnsiTheme="minorHAnsi" w:cstheme="minorHAnsi"/>
          <w:b/>
          <w:bCs/>
          <w:spacing w:val="-1"/>
          <w:sz w:val="32"/>
          <w:szCs w:val="32"/>
        </w:rPr>
        <w:t>2021</w:t>
      </w:r>
    </w:p>
    <w:p w:rsidR="003357AC" w:rsidRPr="0036607C" w:rsidRDefault="003357AC" w:rsidP="0036607C">
      <w:pPr>
        <w:spacing w:line="276" w:lineRule="auto"/>
        <w:rPr>
          <w:rFonts w:asciiTheme="minorHAnsi" w:hAnsiTheme="minorHAnsi" w:cstheme="minorHAnsi"/>
          <w:sz w:val="24"/>
          <w:szCs w:val="24"/>
        </w:rPr>
      </w:pPr>
    </w:p>
    <w:p w:rsidR="003357AC" w:rsidRPr="0036607C" w:rsidRDefault="003357AC" w:rsidP="0036607C">
      <w:pPr>
        <w:spacing w:line="276" w:lineRule="auto"/>
        <w:rPr>
          <w:rFonts w:asciiTheme="minorHAnsi" w:hAnsiTheme="minorHAnsi" w:cstheme="minorHAnsi"/>
          <w:sz w:val="24"/>
          <w:szCs w:val="24"/>
        </w:rPr>
      </w:pPr>
    </w:p>
    <w:p w:rsidR="003357AC" w:rsidRPr="0036607C" w:rsidRDefault="003357AC" w:rsidP="0036607C">
      <w:pPr>
        <w:pStyle w:val="Nagwek8"/>
        <w:spacing w:before="64" w:line="276" w:lineRule="auto"/>
        <w:ind w:left="3425"/>
        <w:rPr>
          <w:rFonts w:asciiTheme="minorHAnsi" w:hAnsiTheme="minorHAnsi" w:cstheme="minorHAnsi"/>
          <w:sz w:val="24"/>
          <w:szCs w:val="24"/>
          <w:lang w:val="pl-PL"/>
        </w:rPr>
      </w:pPr>
    </w:p>
    <w:p w:rsidR="003357AC" w:rsidRPr="0036607C" w:rsidRDefault="003357AC" w:rsidP="0036607C">
      <w:pPr>
        <w:pStyle w:val="Nagwek8"/>
        <w:spacing w:before="64" w:line="276" w:lineRule="auto"/>
        <w:ind w:left="3425"/>
        <w:rPr>
          <w:rFonts w:asciiTheme="minorHAnsi" w:hAnsiTheme="minorHAnsi" w:cstheme="minorHAnsi"/>
          <w:sz w:val="24"/>
          <w:szCs w:val="24"/>
          <w:lang w:val="pl-PL"/>
        </w:rPr>
      </w:pPr>
    </w:p>
    <w:p w:rsidR="003357AC" w:rsidRPr="0036607C" w:rsidRDefault="003357AC" w:rsidP="0036607C">
      <w:pPr>
        <w:pStyle w:val="Nagwek8"/>
        <w:spacing w:before="64" w:line="276" w:lineRule="auto"/>
        <w:ind w:left="3425"/>
        <w:rPr>
          <w:rFonts w:asciiTheme="minorHAnsi" w:hAnsiTheme="minorHAnsi" w:cstheme="minorHAnsi"/>
          <w:sz w:val="24"/>
          <w:szCs w:val="24"/>
          <w:lang w:val="pl-PL"/>
        </w:rPr>
      </w:pPr>
    </w:p>
    <w:p w:rsidR="003357AC" w:rsidRPr="0036607C" w:rsidRDefault="003357AC" w:rsidP="0036607C">
      <w:pPr>
        <w:pStyle w:val="Nagwek8"/>
        <w:spacing w:before="64" w:line="276" w:lineRule="auto"/>
        <w:ind w:left="3425"/>
        <w:rPr>
          <w:rFonts w:asciiTheme="minorHAnsi" w:hAnsiTheme="minorHAnsi" w:cstheme="minorHAnsi"/>
          <w:sz w:val="24"/>
          <w:szCs w:val="24"/>
          <w:lang w:val="pl-PL"/>
        </w:rPr>
      </w:pPr>
    </w:p>
    <w:p w:rsidR="003357AC" w:rsidRPr="0036607C" w:rsidRDefault="003357AC" w:rsidP="0036607C">
      <w:pPr>
        <w:pStyle w:val="Nagwek8"/>
        <w:spacing w:before="64" w:line="276" w:lineRule="auto"/>
        <w:ind w:left="3425"/>
        <w:rPr>
          <w:rFonts w:asciiTheme="minorHAnsi" w:hAnsiTheme="minorHAnsi" w:cstheme="minorHAnsi"/>
          <w:sz w:val="24"/>
          <w:szCs w:val="24"/>
          <w:lang w:val="pl-PL"/>
        </w:rPr>
      </w:pPr>
    </w:p>
    <w:p w:rsidR="003357AC" w:rsidRPr="0036607C" w:rsidRDefault="003357AC" w:rsidP="0036607C">
      <w:pPr>
        <w:pStyle w:val="Nagwek8"/>
        <w:spacing w:before="64" w:line="276" w:lineRule="auto"/>
        <w:ind w:left="3425"/>
        <w:rPr>
          <w:rFonts w:asciiTheme="minorHAnsi" w:hAnsiTheme="minorHAnsi" w:cstheme="minorHAnsi"/>
          <w:sz w:val="24"/>
          <w:szCs w:val="24"/>
          <w:lang w:val="pl-PL"/>
        </w:rPr>
      </w:pPr>
    </w:p>
    <w:p w:rsidR="003357AC" w:rsidRPr="0036607C" w:rsidRDefault="003357AC" w:rsidP="0036607C">
      <w:pPr>
        <w:pStyle w:val="Nagwek8"/>
        <w:spacing w:before="64" w:line="276" w:lineRule="auto"/>
        <w:ind w:left="3425"/>
        <w:rPr>
          <w:rFonts w:asciiTheme="minorHAnsi" w:hAnsiTheme="minorHAnsi" w:cstheme="minorHAnsi"/>
          <w:sz w:val="24"/>
          <w:szCs w:val="24"/>
          <w:lang w:val="pl-PL"/>
        </w:rPr>
      </w:pPr>
    </w:p>
    <w:p w:rsidR="003357AC" w:rsidRPr="0036607C" w:rsidRDefault="003357AC" w:rsidP="0036607C">
      <w:pPr>
        <w:pStyle w:val="Nagwek8"/>
        <w:spacing w:before="64" w:line="276" w:lineRule="auto"/>
        <w:ind w:left="3425"/>
        <w:rPr>
          <w:rFonts w:asciiTheme="minorHAnsi" w:hAnsiTheme="minorHAnsi" w:cstheme="minorHAnsi"/>
          <w:sz w:val="24"/>
          <w:szCs w:val="24"/>
          <w:lang w:val="pl-PL"/>
        </w:rPr>
      </w:pPr>
    </w:p>
    <w:p w:rsidR="003357AC" w:rsidRPr="0036607C" w:rsidRDefault="003357AC" w:rsidP="0036607C">
      <w:pPr>
        <w:pStyle w:val="Nagwek8"/>
        <w:spacing w:before="64" w:line="276" w:lineRule="auto"/>
        <w:ind w:left="3425"/>
        <w:rPr>
          <w:rFonts w:asciiTheme="minorHAnsi" w:hAnsiTheme="minorHAnsi" w:cstheme="minorHAnsi"/>
          <w:sz w:val="24"/>
          <w:szCs w:val="24"/>
          <w:lang w:val="pl-PL"/>
        </w:rPr>
      </w:pPr>
    </w:p>
    <w:p w:rsidR="003357AC" w:rsidRPr="0036607C" w:rsidRDefault="003357AC" w:rsidP="0036607C">
      <w:pPr>
        <w:pStyle w:val="Nagwek8"/>
        <w:spacing w:before="64" w:line="276" w:lineRule="auto"/>
        <w:ind w:left="3425"/>
        <w:rPr>
          <w:rFonts w:asciiTheme="minorHAnsi" w:hAnsiTheme="minorHAnsi" w:cstheme="minorHAnsi"/>
          <w:sz w:val="24"/>
          <w:szCs w:val="24"/>
          <w:lang w:val="pl-PL"/>
        </w:rPr>
      </w:pPr>
    </w:p>
    <w:p w:rsidR="0034751F" w:rsidRPr="0036607C" w:rsidRDefault="0034751F" w:rsidP="0036607C">
      <w:pPr>
        <w:pStyle w:val="Tekstpodstawowy"/>
        <w:spacing w:line="276" w:lineRule="auto"/>
        <w:rPr>
          <w:rFonts w:asciiTheme="minorHAnsi" w:hAnsiTheme="minorHAnsi" w:cstheme="minorHAnsi"/>
          <w:sz w:val="24"/>
          <w:szCs w:val="24"/>
          <w:lang w:eastAsia="ar-SA"/>
        </w:rPr>
      </w:pPr>
    </w:p>
    <w:p w:rsidR="0034751F" w:rsidRPr="0036607C" w:rsidRDefault="0034751F" w:rsidP="0036607C">
      <w:pPr>
        <w:pStyle w:val="Tekstpodstawowy"/>
        <w:spacing w:line="276" w:lineRule="auto"/>
        <w:rPr>
          <w:rFonts w:asciiTheme="minorHAnsi" w:hAnsiTheme="minorHAnsi" w:cstheme="minorHAnsi"/>
          <w:sz w:val="24"/>
          <w:szCs w:val="24"/>
          <w:lang w:eastAsia="ar-SA"/>
        </w:rPr>
      </w:pPr>
    </w:p>
    <w:p w:rsidR="0034751F" w:rsidRPr="0036607C" w:rsidRDefault="0034751F" w:rsidP="0036607C">
      <w:pPr>
        <w:pStyle w:val="Tekstpodstawowy"/>
        <w:spacing w:line="276" w:lineRule="auto"/>
        <w:rPr>
          <w:rFonts w:asciiTheme="minorHAnsi" w:hAnsiTheme="minorHAnsi" w:cstheme="minorHAnsi"/>
          <w:sz w:val="24"/>
          <w:szCs w:val="24"/>
          <w:lang w:eastAsia="ar-SA"/>
        </w:rPr>
      </w:pPr>
    </w:p>
    <w:p w:rsidR="0034751F" w:rsidRPr="0036607C" w:rsidRDefault="0034751F" w:rsidP="0036607C">
      <w:pPr>
        <w:pStyle w:val="Tekstpodstawowy"/>
        <w:spacing w:line="276" w:lineRule="auto"/>
        <w:rPr>
          <w:rFonts w:asciiTheme="minorHAnsi" w:hAnsiTheme="minorHAnsi" w:cstheme="minorHAnsi"/>
          <w:sz w:val="24"/>
          <w:szCs w:val="24"/>
          <w:lang w:eastAsia="ar-SA"/>
        </w:rPr>
      </w:pPr>
    </w:p>
    <w:p w:rsidR="0034751F" w:rsidRPr="0036607C" w:rsidRDefault="0034751F" w:rsidP="0036607C">
      <w:pPr>
        <w:pStyle w:val="Tekstpodstawowy"/>
        <w:spacing w:line="276" w:lineRule="auto"/>
        <w:rPr>
          <w:rFonts w:asciiTheme="minorHAnsi" w:hAnsiTheme="minorHAnsi" w:cstheme="minorHAnsi"/>
          <w:sz w:val="24"/>
          <w:szCs w:val="24"/>
          <w:lang w:eastAsia="ar-SA"/>
        </w:rPr>
      </w:pPr>
    </w:p>
    <w:p w:rsidR="0034751F" w:rsidRPr="0036607C" w:rsidRDefault="0034751F" w:rsidP="0036607C">
      <w:pPr>
        <w:pStyle w:val="Tekstpodstawowy"/>
        <w:spacing w:line="276" w:lineRule="auto"/>
        <w:rPr>
          <w:rFonts w:asciiTheme="minorHAnsi" w:hAnsiTheme="minorHAnsi" w:cstheme="minorHAnsi"/>
          <w:sz w:val="24"/>
          <w:szCs w:val="24"/>
          <w:lang w:eastAsia="ar-SA"/>
        </w:rPr>
      </w:pPr>
    </w:p>
    <w:p w:rsidR="0034751F" w:rsidRPr="0036607C" w:rsidRDefault="0034751F" w:rsidP="0036607C">
      <w:pPr>
        <w:pStyle w:val="Tekstpodstawowy"/>
        <w:spacing w:line="276" w:lineRule="auto"/>
        <w:rPr>
          <w:rFonts w:asciiTheme="minorHAnsi" w:hAnsiTheme="minorHAnsi" w:cstheme="minorHAnsi"/>
          <w:sz w:val="24"/>
          <w:szCs w:val="24"/>
          <w:lang w:eastAsia="ar-SA"/>
        </w:rPr>
      </w:pPr>
    </w:p>
    <w:p w:rsidR="0034751F" w:rsidRPr="0036607C" w:rsidRDefault="0034751F" w:rsidP="0036607C">
      <w:pPr>
        <w:pStyle w:val="Tekstpodstawowy"/>
        <w:spacing w:line="276" w:lineRule="auto"/>
        <w:rPr>
          <w:rFonts w:asciiTheme="minorHAnsi" w:hAnsiTheme="minorHAnsi" w:cstheme="minorHAnsi"/>
          <w:sz w:val="24"/>
          <w:szCs w:val="24"/>
          <w:lang w:eastAsia="ar-SA"/>
        </w:rPr>
      </w:pPr>
    </w:p>
    <w:p w:rsidR="0034751F" w:rsidRPr="0036607C" w:rsidRDefault="0034751F" w:rsidP="0036607C">
      <w:pPr>
        <w:pStyle w:val="Tekstpodstawowy"/>
        <w:spacing w:line="276" w:lineRule="auto"/>
        <w:rPr>
          <w:rFonts w:asciiTheme="minorHAnsi" w:hAnsiTheme="minorHAnsi" w:cstheme="minorHAnsi"/>
          <w:sz w:val="24"/>
          <w:szCs w:val="24"/>
          <w:lang w:eastAsia="ar-SA"/>
        </w:rPr>
      </w:pPr>
    </w:p>
    <w:p w:rsidR="0034751F" w:rsidRPr="0036607C" w:rsidRDefault="0034751F" w:rsidP="0036607C">
      <w:pPr>
        <w:pStyle w:val="Tekstpodstawowy"/>
        <w:spacing w:line="276" w:lineRule="auto"/>
        <w:rPr>
          <w:rFonts w:asciiTheme="minorHAnsi" w:hAnsiTheme="minorHAnsi" w:cstheme="minorHAnsi"/>
          <w:sz w:val="24"/>
          <w:szCs w:val="24"/>
          <w:lang w:eastAsia="ar-SA"/>
        </w:rPr>
      </w:pPr>
    </w:p>
    <w:p w:rsidR="0034751F" w:rsidRPr="0036607C" w:rsidRDefault="0034751F" w:rsidP="0036607C">
      <w:pPr>
        <w:pStyle w:val="Tekstpodstawowy"/>
        <w:spacing w:line="276" w:lineRule="auto"/>
        <w:rPr>
          <w:rFonts w:asciiTheme="minorHAnsi" w:hAnsiTheme="minorHAnsi" w:cstheme="minorHAnsi"/>
          <w:sz w:val="24"/>
          <w:szCs w:val="24"/>
          <w:lang w:eastAsia="ar-SA"/>
        </w:rPr>
      </w:pPr>
    </w:p>
    <w:p w:rsidR="0034751F" w:rsidRPr="0036607C" w:rsidRDefault="0034751F" w:rsidP="0036607C">
      <w:pPr>
        <w:pStyle w:val="Tekstpodstawowy"/>
        <w:spacing w:line="276" w:lineRule="auto"/>
        <w:rPr>
          <w:rFonts w:asciiTheme="minorHAnsi" w:hAnsiTheme="minorHAnsi" w:cstheme="minorHAnsi"/>
          <w:sz w:val="24"/>
          <w:szCs w:val="24"/>
          <w:lang w:eastAsia="ar-SA"/>
        </w:rPr>
      </w:pPr>
    </w:p>
    <w:p w:rsidR="003357AC" w:rsidRPr="0036607C" w:rsidRDefault="003357AC" w:rsidP="0036607C">
      <w:pPr>
        <w:pStyle w:val="Nagwek8"/>
        <w:spacing w:before="64" w:line="276" w:lineRule="auto"/>
        <w:ind w:left="3425"/>
        <w:rPr>
          <w:rFonts w:asciiTheme="minorHAnsi" w:hAnsiTheme="minorHAnsi" w:cstheme="minorHAnsi"/>
          <w:sz w:val="24"/>
          <w:szCs w:val="24"/>
          <w:lang w:val="pl-PL"/>
        </w:rPr>
        <w:sectPr w:rsidR="003357AC" w:rsidRPr="0036607C">
          <w:footerReference w:type="even" r:id="rId9"/>
          <w:footerReference w:type="first" r:id="rId10"/>
          <w:pgSz w:w="11906" w:h="16838"/>
          <w:pgMar w:top="1134" w:right="1134" w:bottom="1134" w:left="1134" w:header="708" w:footer="708" w:gutter="0"/>
          <w:cols w:space="708"/>
          <w:docGrid w:linePitch="600" w:charSpace="36864"/>
        </w:sectPr>
      </w:pPr>
      <w:r w:rsidRPr="0036607C">
        <w:rPr>
          <w:rFonts w:asciiTheme="minorHAnsi" w:hAnsiTheme="minorHAnsi" w:cstheme="minorHAnsi"/>
          <w:sz w:val="24"/>
          <w:szCs w:val="24"/>
          <w:lang w:val="pl-PL"/>
        </w:rPr>
        <w:t xml:space="preserve">Gliwice, </w:t>
      </w:r>
      <w:r w:rsidR="00260BBA" w:rsidRPr="0036607C">
        <w:rPr>
          <w:rFonts w:asciiTheme="minorHAnsi" w:hAnsiTheme="minorHAnsi" w:cstheme="minorHAnsi"/>
          <w:sz w:val="24"/>
          <w:szCs w:val="24"/>
          <w:lang w:val="pl-PL"/>
        </w:rPr>
        <w:t xml:space="preserve"> dnia</w:t>
      </w:r>
      <w:r w:rsidR="003F47A6" w:rsidRPr="0036607C">
        <w:rPr>
          <w:rFonts w:asciiTheme="minorHAnsi" w:hAnsiTheme="minorHAnsi" w:cstheme="minorHAnsi"/>
          <w:color w:val="FF0000"/>
          <w:sz w:val="24"/>
          <w:szCs w:val="24"/>
          <w:lang w:val="pl-PL"/>
        </w:rPr>
        <w:t xml:space="preserve"> </w:t>
      </w:r>
      <w:r w:rsidR="003F47A6" w:rsidRPr="0036607C">
        <w:rPr>
          <w:rFonts w:asciiTheme="minorHAnsi" w:hAnsiTheme="minorHAnsi" w:cstheme="minorHAnsi"/>
          <w:color w:val="000000" w:themeColor="text1"/>
          <w:sz w:val="24"/>
          <w:szCs w:val="24"/>
          <w:lang w:val="pl-PL"/>
        </w:rPr>
        <w:t>21</w:t>
      </w:r>
      <w:r w:rsidR="003F47A6" w:rsidRPr="0036607C">
        <w:rPr>
          <w:rFonts w:asciiTheme="minorHAnsi" w:hAnsiTheme="minorHAnsi" w:cstheme="minorHAnsi"/>
          <w:color w:val="FF0000"/>
          <w:sz w:val="24"/>
          <w:szCs w:val="24"/>
          <w:lang w:val="pl-PL"/>
        </w:rPr>
        <w:t xml:space="preserve"> </w:t>
      </w:r>
      <w:r w:rsidR="00260BBA" w:rsidRPr="0036607C">
        <w:rPr>
          <w:rFonts w:asciiTheme="minorHAnsi" w:hAnsiTheme="minorHAnsi" w:cstheme="minorHAnsi"/>
          <w:sz w:val="24"/>
          <w:szCs w:val="24"/>
          <w:lang w:val="pl-PL"/>
        </w:rPr>
        <w:t>marca 2022</w:t>
      </w:r>
      <w:r w:rsidR="00CF6440" w:rsidRPr="0036607C">
        <w:rPr>
          <w:rFonts w:asciiTheme="minorHAnsi" w:hAnsiTheme="minorHAnsi" w:cstheme="minorHAnsi"/>
          <w:sz w:val="24"/>
          <w:szCs w:val="24"/>
          <w:lang w:val="pl-PL"/>
        </w:rPr>
        <w:t xml:space="preserve"> r.</w:t>
      </w:r>
    </w:p>
    <w:p w:rsidR="00FE2A6F" w:rsidRPr="0036607C" w:rsidRDefault="00FE2A6F" w:rsidP="0036607C">
      <w:pPr>
        <w:pStyle w:val="Nagwekspisutreci"/>
        <w:spacing w:line="276" w:lineRule="auto"/>
        <w:rPr>
          <w:rFonts w:asciiTheme="minorHAnsi" w:hAnsiTheme="minorHAnsi" w:cstheme="minorHAnsi"/>
          <w:b/>
          <w:color w:val="auto"/>
          <w:sz w:val="24"/>
          <w:szCs w:val="24"/>
        </w:rPr>
      </w:pPr>
      <w:r w:rsidRPr="0036607C">
        <w:rPr>
          <w:rFonts w:asciiTheme="minorHAnsi" w:hAnsiTheme="minorHAnsi" w:cstheme="minorHAnsi"/>
          <w:b/>
          <w:color w:val="auto"/>
          <w:sz w:val="24"/>
          <w:szCs w:val="24"/>
        </w:rPr>
        <w:lastRenderedPageBreak/>
        <w:t>Spis treści</w:t>
      </w:r>
    </w:p>
    <w:p w:rsidR="00FE2A6F" w:rsidRPr="0036607C" w:rsidRDefault="00FE2A6F" w:rsidP="00001946">
      <w:pPr>
        <w:pStyle w:val="Spistreci1"/>
        <w:spacing w:line="276" w:lineRule="auto"/>
        <w:rPr>
          <w:rFonts w:asciiTheme="minorHAnsi" w:eastAsia="Times New Roman" w:hAnsiTheme="minorHAnsi" w:cstheme="minorHAnsi"/>
          <w:noProof/>
          <w:sz w:val="24"/>
          <w:szCs w:val="24"/>
          <w:lang w:eastAsia="pl-PL"/>
        </w:rPr>
      </w:pPr>
      <w:r w:rsidRPr="0036607C">
        <w:rPr>
          <w:rFonts w:asciiTheme="minorHAnsi" w:hAnsiTheme="minorHAnsi" w:cstheme="minorHAnsi"/>
          <w:b/>
          <w:bCs/>
          <w:sz w:val="24"/>
          <w:szCs w:val="24"/>
        </w:rPr>
        <w:fldChar w:fldCharType="begin"/>
      </w:r>
      <w:r w:rsidRPr="0036607C">
        <w:rPr>
          <w:rFonts w:asciiTheme="minorHAnsi" w:hAnsiTheme="minorHAnsi" w:cstheme="minorHAnsi"/>
          <w:b/>
          <w:bCs/>
          <w:sz w:val="24"/>
          <w:szCs w:val="24"/>
        </w:rPr>
        <w:instrText xml:space="preserve"> TOC \o "1-3" \h \z \u </w:instrText>
      </w:r>
      <w:r w:rsidRPr="0036607C">
        <w:rPr>
          <w:rFonts w:asciiTheme="minorHAnsi" w:hAnsiTheme="minorHAnsi" w:cstheme="minorHAnsi"/>
          <w:b/>
          <w:bCs/>
          <w:sz w:val="24"/>
          <w:szCs w:val="24"/>
        </w:rPr>
        <w:fldChar w:fldCharType="separate"/>
      </w:r>
      <w:hyperlink w:anchor="_Toc35342538" w:history="1">
        <w:r w:rsidRPr="0036607C">
          <w:rPr>
            <w:rStyle w:val="Hipercze"/>
            <w:rFonts w:asciiTheme="minorHAnsi" w:hAnsiTheme="minorHAnsi" w:cstheme="minorHAnsi"/>
            <w:b/>
            <w:noProof/>
            <w:sz w:val="24"/>
            <w:szCs w:val="24"/>
          </w:rPr>
          <w:t>WSTĘP I UWAGI OGÓLNE DOTYCZĄCE DZIAŁALNOŚCI POWIATOWEGO (MIEJSKIEGO)</w:t>
        </w:r>
        <w:r w:rsidR="00741E8E" w:rsidRPr="0036607C">
          <w:rPr>
            <w:rStyle w:val="Hipercze"/>
            <w:rFonts w:asciiTheme="minorHAnsi" w:hAnsiTheme="minorHAnsi" w:cstheme="minorHAnsi"/>
            <w:b/>
            <w:noProof/>
            <w:sz w:val="24"/>
            <w:szCs w:val="24"/>
          </w:rPr>
          <w:t xml:space="preserve"> </w:t>
        </w:r>
        <w:r w:rsidRPr="0036607C">
          <w:rPr>
            <w:rStyle w:val="Hipercze"/>
            <w:rFonts w:asciiTheme="minorHAnsi" w:hAnsiTheme="minorHAnsi" w:cstheme="minorHAnsi"/>
            <w:b/>
            <w:noProof/>
            <w:sz w:val="24"/>
            <w:szCs w:val="24"/>
          </w:rPr>
          <w:t xml:space="preserve">RZECZNIKA </w:t>
        </w:r>
        <w:r w:rsidR="00FD7D34" w:rsidRPr="0036607C">
          <w:rPr>
            <w:rStyle w:val="Hipercze"/>
            <w:rFonts w:asciiTheme="minorHAnsi" w:hAnsiTheme="minorHAnsi" w:cstheme="minorHAnsi"/>
            <w:b/>
            <w:noProof/>
            <w:sz w:val="24"/>
            <w:szCs w:val="24"/>
          </w:rPr>
          <w:t xml:space="preserve"> K</w:t>
        </w:r>
        <w:r w:rsidRPr="0036607C">
          <w:rPr>
            <w:rStyle w:val="Hipercze"/>
            <w:rFonts w:asciiTheme="minorHAnsi" w:hAnsiTheme="minorHAnsi" w:cstheme="minorHAnsi"/>
            <w:b/>
            <w:noProof/>
            <w:sz w:val="24"/>
            <w:szCs w:val="24"/>
          </w:rPr>
          <w:t>ONSUMENTÓW</w:t>
        </w:r>
        <w:r w:rsidR="004B38E5">
          <w:rPr>
            <w:rStyle w:val="Hipercze"/>
            <w:rFonts w:asciiTheme="minorHAnsi" w:hAnsiTheme="minorHAnsi" w:cstheme="minorHAnsi"/>
            <w:b/>
            <w:noProof/>
            <w:sz w:val="24"/>
            <w:szCs w:val="24"/>
          </w:rPr>
          <w:tab/>
        </w:r>
        <w:r w:rsidR="004B38E5">
          <w:rPr>
            <w:rStyle w:val="Hipercze"/>
            <w:rFonts w:asciiTheme="minorHAnsi" w:hAnsiTheme="minorHAnsi" w:cstheme="minorHAnsi"/>
            <w:b/>
            <w:noProof/>
            <w:sz w:val="24"/>
            <w:szCs w:val="24"/>
          </w:rPr>
          <w:tab/>
        </w:r>
        <w:r w:rsidR="004B38E5">
          <w:rPr>
            <w:rStyle w:val="Hipercze"/>
            <w:rFonts w:asciiTheme="minorHAnsi" w:hAnsiTheme="minorHAnsi" w:cstheme="minorHAnsi"/>
            <w:b/>
            <w:noProof/>
            <w:sz w:val="24"/>
            <w:szCs w:val="24"/>
          </w:rPr>
          <w:tab/>
        </w:r>
        <w:r w:rsidR="004B38E5">
          <w:rPr>
            <w:rStyle w:val="Hipercze"/>
            <w:rFonts w:asciiTheme="minorHAnsi" w:hAnsiTheme="minorHAnsi" w:cstheme="minorHAnsi"/>
            <w:b/>
            <w:noProof/>
            <w:sz w:val="24"/>
            <w:szCs w:val="24"/>
          </w:rPr>
          <w:tab/>
        </w:r>
        <w:r w:rsidR="004B38E5">
          <w:rPr>
            <w:rStyle w:val="Hipercze"/>
            <w:rFonts w:asciiTheme="minorHAnsi" w:hAnsiTheme="minorHAnsi" w:cstheme="minorHAnsi"/>
            <w:b/>
            <w:noProof/>
            <w:sz w:val="24"/>
            <w:szCs w:val="24"/>
          </w:rPr>
          <w:tab/>
        </w:r>
        <w:r w:rsidRPr="0036607C">
          <w:rPr>
            <w:rFonts w:asciiTheme="minorHAnsi" w:hAnsiTheme="minorHAnsi" w:cstheme="minorHAnsi"/>
            <w:b/>
            <w:noProof/>
            <w:webHidden/>
            <w:sz w:val="24"/>
            <w:szCs w:val="24"/>
          </w:rPr>
          <w:fldChar w:fldCharType="begin"/>
        </w:r>
        <w:r w:rsidRPr="0036607C">
          <w:rPr>
            <w:rFonts w:asciiTheme="minorHAnsi" w:hAnsiTheme="minorHAnsi" w:cstheme="minorHAnsi"/>
            <w:b/>
            <w:noProof/>
            <w:webHidden/>
            <w:sz w:val="24"/>
            <w:szCs w:val="24"/>
          </w:rPr>
          <w:instrText xml:space="preserve"> PAGEREF _Toc35342538 \h </w:instrText>
        </w:r>
        <w:r w:rsidRPr="0036607C">
          <w:rPr>
            <w:rFonts w:asciiTheme="minorHAnsi" w:hAnsiTheme="minorHAnsi" w:cstheme="minorHAnsi"/>
            <w:b/>
            <w:noProof/>
            <w:webHidden/>
            <w:sz w:val="24"/>
            <w:szCs w:val="24"/>
          </w:rPr>
        </w:r>
        <w:r w:rsidRPr="0036607C">
          <w:rPr>
            <w:rFonts w:asciiTheme="minorHAnsi" w:hAnsiTheme="minorHAnsi" w:cstheme="minorHAnsi"/>
            <w:b/>
            <w:noProof/>
            <w:webHidden/>
            <w:sz w:val="24"/>
            <w:szCs w:val="24"/>
          </w:rPr>
          <w:fldChar w:fldCharType="separate"/>
        </w:r>
        <w:r w:rsidR="00062B3E" w:rsidRPr="0036607C">
          <w:rPr>
            <w:rFonts w:asciiTheme="minorHAnsi" w:hAnsiTheme="minorHAnsi" w:cstheme="minorHAnsi"/>
            <w:b/>
            <w:noProof/>
            <w:webHidden/>
            <w:sz w:val="24"/>
            <w:szCs w:val="24"/>
          </w:rPr>
          <w:t>2</w:t>
        </w:r>
        <w:r w:rsidRPr="0036607C">
          <w:rPr>
            <w:rFonts w:asciiTheme="minorHAnsi" w:hAnsiTheme="minorHAnsi" w:cstheme="minorHAnsi"/>
            <w:b/>
            <w:noProof/>
            <w:webHidden/>
            <w:sz w:val="24"/>
            <w:szCs w:val="24"/>
          </w:rPr>
          <w:fldChar w:fldCharType="end"/>
        </w:r>
      </w:hyperlink>
    </w:p>
    <w:p w:rsidR="005E4E65" w:rsidRPr="0036607C" w:rsidRDefault="00B14BB2" w:rsidP="00001946">
      <w:pPr>
        <w:pStyle w:val="Spistreci1"/>
        <w:spacing w:line="276" w:lineRule="auto"/>
        <w:rPr>
          <w:rFonts w:asciiTheme="minorHAnsi" w:hAnsiTheme="minorHAnsi" w:cstheme="minorHAnsi"/>
          <w:noProof/>
          <w:sz w:val="24"/>
          <w:szCs w:val="24"/>
        </w:rPr>
      </w:pPr>
      <w:hyperlink w:anchor="_Toc35342539" w:history="1">
        <w:r w:rsidR="00FE2A6F" w:rsidRPr="0036607C">
          <w:rPr>
            <w:rStyle w:val="Hipercze"/>
            <w:rFonts w:asciiTheme="minorHAnsi" w:hAnsiTheme="minorHAnsi" w:cstheme="minorHAnsi"/>
            <w:b/>
            <w:noProof/>
            <w:sz w:val="24"/>
            <w:szCs w:val="24"/>
          </w:rPr>
          <w:t>REALIZACJA ZADAŃ RZECZNIKÓW KONSUMENTÓW</w:t>
        </w:r>
        <w:r w:rsidR="004B38E5">
          <w:rPr>
            <w:rStyle w:val="Hipercze"/>
            <w:rFonts w:asciiTheme="minorHAnsi" w:hAnsiTheme="minorHAnsi" w:cstheme="minorHAnsi"/>
            <w:b/>
            <w:noProof/>
            <w:sz w:val="24"/>
            <w:szCs w:val="24"/>
          </w:rPr>
          <w:tab/>
        </w:r>
        <w:r w:rsidR="004B38E5">
          <w:rPr>
            <w:rStyle w:val="Hipercze"/>
            <w:rFonts w:asciiTheme="minorHAnsi" w:hAnsiTheme="minorHAnsi" w:cstheme="minorHAnsi"/>
            <w:b/>
            <w:noProof/>
            <w:sz w:val="24"/>
            <w:szCs w:val="24"/>
          </w:rPr>
          <w:tab/>
        </w:r>
        <w:r w:rsidR="004B38E5">
          <w:rPr>
            <w:rStyle w:val="Hipercze"/>
            <w:rFonts w:asciiTheme="minorHAnsi" w:hAnsiTheme="minorHAnsi" w:cstheme="minorHAnsi"/>
            <w:b/>
            <w:noProof/>
            <w:sz w:val="24"/>
            <w:szCs w:val="24"/>
          </w:rPr>
          <w:tab/>
        </w:r>
        <w:r w:rsidR="004B38E5">
          <w:rPr>
            <w:rStyle w:val="Hipercze"/>
            <w:rFonts w:asciiTheme="minorHAnsi" w:hAnsiTheme="minorHAnsi" w:cstheme="minorHAnsi"/>
            <w:b/>
            <w:noProof/>
            <w:sz w:val="24"/>
            <w:szCs w:val="24"/>
          </w:rPr>
          <w:tab/>
        </w:r>
        <w:r w:rsidR="00FE2A6F" w:rsidRPr="0036607C">
          <w:rPr>
            <w:rFonts w:asciiTheme="minorHAnsi" w:hAnsiTheme="minorHAnsi" w:cstheme="minorHAnsi"/>
            <w:b/>
            <w:noProof/>
            <w:webHidden/>
            <w:sz w:val="24"/>
            <w:szCs w:val="24"/>
          </w:rPr>
          <w:fldChar w:fldCharType="begin"/>
        </w:r>
        <w:r w:rsidR="00FE2A6F" w:rsidRPr="0036607C">
          <w:rPr>
            <w:rFonts w:asciiTheme="minorHAnsi" w:hAnsiTheme="minorHAnsi" w:cstheme="minorHAnsi"/>
            <w:b/>
            <w:noProof/>
            <w:webHidden/>
            <w:sz w:val="24"/>
            <w:szCs w:val="24"/>
          </w:rPr>
          <w:instrText xml:space="preserve"> PAGEREF _Toc35342539 \h </w:instrText>
        </w:r>
        <w:r w:rsidR="00FE2A6F" w:rsidRPr="0036607C">
          <w:rPr>
            <w:rFonts w:asciiTheme="minorHAnsi" w:hAnsiTheme="minorHAnsi" w:cstheme="minorHAnsi"/>
            <w:b/>
            <w:noProof/>
            <w:webHidden/>
            <w:sz w:val="24"/>
            <w:szCs w:val="24"/>
          </w:rPr>
        </w:r>
        <w:r w:rsidR="00FE2A6F" w:rsidRPr="0036607C">
          <w:rPr>
            <w:rFonts w:asciiTheme="minorHAnsi" w:hAnsiTheme="minorHAnsi" w:cstheme="minorHAnsi"/>
            <w:b/>
            <w:noProof/>
            <w:webHidden/>
            <w:sz w:val="24"/>
            <w:szCs w:val="24"/>
          </w:rPr>
          <w:fldChar w:fldCharType="separate"/>
        </w:r>
        <w:r w:rsidR="00062B3E" w:rsidRPr="0036607C">
          <w:rPr>
            <w:rFonts w:asciiTheme="minorHAnsi" w:hAnsiTheme="minorHAnsi" w:cstheme="minorHAnsi"/>
            <w:b/>
            <w:noProof/>
            <w:webHidden/>
            <w:sz w:val="24"/>
            <w:szCs w:val="24"/>
          </w:rPr>
          <w:t>2</w:t>
        </w:r>
        <w:r w:rsidR="00FE2A6F" w:rsidRPr="0036607C">
          <w:rPr>
            <w:rFonts w:asciiTheme="minorHAnsi" w:hAnsiTheme="minorHAnsi" w:cstheme="minorHAnsi"/>
            <w:b/>
            <w:noProof/>
            <w:webHidden/>
            <w:sz w:val="24"/>
            <w:szCs w:val="24"/>
          </w:rPr>
          <w:fldChar w:fldCharType="end"/>
        </w:r>
      </w:hyperlink>
    </w:p>
    <w:p w:rsidR="00FE2A6F" w:rsidRPr="0036607C" w:rsidRDefault="00B14BB2" w:rsidP="00001946">
      <w:pPr>
        <w:pStyle w:val="Spistreci2"/>
        <w:tabs>
          <w:tab w:val="left" w:pos="1078"/>
        </w:tabs>
        <w:spacing w:line="276" w:lineRule="auto"/>
        <w:ind w:left="851" w:hanging="493"/>
        <w:jc w:val="both"/>
        <w:rPr>
          <w:rFonts w:asciiTheme="minorHAnsi" w:eastAsia="Times New Roman" w:hAnsiTheme="minorHAnsi" w:cstheme="minorHAnsi"/>
          <w:noProof/>
          <w:sz w:val="24"/>
          <w:szCs w:val="24"/>
          <w:lang w:val="pl-PL" w:eastAsia="pl-PL"/>
        </w:rPr>
      </w:pPr>
      <w:hyperlink w:anchor="_Toc35342540" w:history="1">
        <w:r w:rsidR="00FE2A6F" w:rsidRPr="0036607C">
          <w:rPr>
            <w:rStyle w:val="Hipercze"/>
            <w:rFonts w:asciiTheme="minorHAnsi" w:hAnsiTheme="minorHAnsi" w:cstheme="minorHAnsi"/>
            <w:noProof/>
            <w:sz w:val="24"/>
            <w:szCs w:val="24"/>
          </w:rPr>
          <w:t>1.</w:t>
        </w:r>
        <w:r w:rsidR="00FE2A6F" w:rsidRPr="0036607C">
          <w:rPr>
            <w:rFonts w:asciiTheme="minorHAnsi" w:eastAsia="Times New Roman" w:hAnsiTheme="minorHAnsi" w:cstheme="minorHAnsi"/>
            <w:noProof/>
            <w:sz w:val="24"/>
            <w:szCs w:val="24"/>
            <w:lang w:val="pl-PL" w:eastAsia="pl-PL"/>
          </w:rPr>
          <w:tab/>
        </w:r>
        <w:r w:rsidR="00FE2A6F" w:rsidRPr="0036607C">
          <w:rPr>
            <w:rStyle w:val="Hipercze"/>
            <w:rFonts w:asciiTheme="minorHAnsi" w:hAnsiTheme="minorHAnsi" w:cstheme="minorHAnsi"/>
            <w:noProof/>
            <w:sz w:val="24"/>
            <w:szCs w:val="24"/>
          </w:rPr>
          <w:t>Zap</w:t>
        </w:r>
        <w:r w:rsidR="00FE2A6F" w:rsidRPr="0036607C">
          <w:rPr>
            <w:rStyle w:val="Hipercze"/>
            <w:rFonts w:asciiTheme="minorHAnsi" w:hAnsiTheme="minorHAnsi" w:cstheme="minorHAnsi"/>
            <w:noProof/>
            <w:spacing w:val="-4"/>
            <w:sz w:val="24"/>
            <w:szCs w:val="24"/>
          </w:rPr>
          <w:t>e</w:t>
        </w:r>
        <w:r w:rsidR="00FE2A6F" w:rsidRPr="0036607C">
          <w:rPr>
            <w:rStyle w:val="Hipercze"/>
            <w:rFonts w:asciiTheme="minorHAnsi" w:hAnsiTheme="minorHAnsi" w:cstheme="minorHAnsi"/>
            <w:noProof/>
            <w:spacing w:val="3"/>
            <w:sz w:val="24"/>
            <w:szCs w:val="24"/>
          </w:rPr>
          <w:t>w</w:t>
        </w:r>
        <w:r w:rsidR="00FE2A6F" w:rsidRPr="0036607C">
          <w:rPr>
            <w:rStyle w:val="Hipercze"/>
            <w:rFonts w:asciiTheme="minorHAnsi" w:hAnsiTheme="minorHAnsi" w:cstheme="minorHAnsi"/>
            <w:noProof/>
            <w:sz w:val="24"/>
            <w:szCs w:val="24"/>
          </w:rPr>
          <w:t>n</w:t>
        </w:r>
        <w:r w:rsidR="00FE2A6F" w:rsidRPr="0036607C">
          <w:rPr>
            <w:rStyle w:val="Hipercze"/>
            <w:rFonts w:asciiTheme="minorHAnsi" w:hAnsiTheme="minorHAnsi" w:cstheme="minorHAnsi"/>
            <w:noProof/>
            <w:spacing w:val="-2"/>
            <w:sz w:val="24"/>
            <w:szCs w:val="24"/>
          </w:rPr>
          <w:t>i</w:t>
        </w:r>
        <w:r w:rsidR="00FE2A6F" w:rsidRPr="0036607C">
          <w:rPr>
            <w:rStyle w:val="Hipercze"/>
            <w:rFonts w:asciiTheme="minorHAnsi" w:hAnsiTheme="minorHAnsi" w:cstheme="minorHAnsi"/>
            <w:noProof/>
            <w:sz w:val="24"/>
            <w:szCs w:val="24"/>
          </w:rPr>
          <w:t>enie</w:t>
        </w:r>
        <w:r w:rsidR="00FE2A6F" w:rsidRPr="0036607C">
          <w:rPr>
            <w:rStyle w:val="Hipercze"/>
            <w:rFonts w:asciiTheme="minorHAnsi" w:hAnsiTheme="minorHAnsi" w:cstheme="minorHAnsi"/>
            <w:noProof/>
            <w:spacing w:val="-2"/>
            <w:sz w:val="24"/>
            <w:szCs w:val="24"/>
          </w:rPr>
          <w:t xml:space="preserve"> </w:t>
        </w:r>
        <w:r w:rsidR="00FE2A6F" w:rsidRPr="0036607C">
          <w:rPr>
            <w:rStyle w:val="Hipercze"/>
            <w:rFonts w:asciiTheme="minorHAnsi" w:hAnsiTheme="minorHAnsi" w:cstheme="minorHAnsi"/>
            <w:noProof/>
            <w:sz w:val="24"/>
            <w:szCs w:val="24"/>
          </w:rPr>
          <w:t>bezpł</w:t>
        </w:r>
        <w:r w:rsidR="00FE2A6F" w:rsidRPr="0036607C">
          <w:rPr>
            <w:rStyle w:val="Hipercze"/>
            <w:rFonts w:asciiTheme="minorHAnsi" w:hAnsiTheme="minorHAnsi" w:cstheme="minorHAnsi"/>
            <w:noProof/>
            <w:spacing w:val="-2"/>
            <w:sz w:val="24"/>
            <w:szCs w:val="24"/>
          </w:rPr>
          <w:t>a</w:t>
        </w:r>
        <w:r w:rsidR="00FE2A6F" w:rsidRPr="0036607C">
          <w:rPr>
            <w:rStyle w:val="Hipercze"/>
            <w:rFonts w:asciiTheme="minorHAnsi" w:hAnsiTheme="minorHAnsi" w:cstheme="minorHAnsi"/>
            <w:noProof/>
            <w:sz w:val="24"/>
            <w:szCs w:val="24"/>
          </w:rPr>
          <w:t>tnego</w:t>
        </w:r>
        <w:r w:rsidR="00FE2A6F" w:rsidRPr="0036607C">
          <w:rPr>
            <w:rStyle w:val="Hipercze"/>
            <w:rFonts w:asciiTheme="minorHAnsi" w:hAnsiTheme="minorHAnsi" w:cstheme="minorHAnsi"/>
            <w:noProof/>
            <w:spacing w:val="-2"/>
            <w:sz w:val="24"/>
            <w:szCs w:val="24"/>
          </w:rPr>
          <w:t xml:space="preserve"> </w:t>
        </w:r>
        <w:r w:rsidR="00FE2A6F" w:rsidRPr="0036607C">
          <w:rPr>
            <w:rStyle w:val="Hipercze"/>
            <w:rFonts w:asciiTheme="minorHAnsi" w:hAnsiTheme="minorHAnsi" w:cstheme="minorHAnsi"/>
            <w:noProof/>
            <w:sz w:val="24"/>
            <w:szCs w:val="24"/>
          </w:rPr>
          <w:t>poradnic</w:t>
        </w:r>
        <w:r w:rsidR="00FE2A6F" w:rsidRPr="0036607C">
          <w:rPr>
            <w:rStyle w:val="Hipercze"/>
            <w:rFonts w:asciiTheme="minorHAnsi" w:hAnsiTheme="minorHAnsi" w:cstheme="minorHAnsi"/>
            <w:noProof/>
            <w:spacing w:val="-4"/>
            <w:sz w:val="24"/>
            <w:szCs w:val="24"/>
          </w:rPr>
          <w:t>t</w:t>
        </w:r>
        <w:r w:rsidR="00FE2A6F" w:rsidRPr="0036607C">
          <w:rPr>
            <w:rStyle w:val="Hipercze"/>
            <w:rFonts w:asciiTheme="minorHAnsi" w:hAnsiTheme="minorHAnsi" w:cstheme="minorHAnsi"/>
            <w:noProof/>
            <w:spacing w:val="1"/>
            <w:sz w:val="24"/>
            <w:szCs w:val="24"/>
          </w:rPr>
          <w:t>w</w:t>
        </w:r>
        <w:r w:rsidR="00FE2A6F" w:rsidRPr="0036607C">
          <w:rPr>
            <w:rStyle w:val="Hipercze"/>
            <w:rFonts w:asciiTheme="minorHAnsi" w:hAnsiTheme="minorHAnsi" w:cstheme="minorHAnsi"/>
            <w:noProof/>
            <w:sz w:val="24"/>
            <w:szCs w:val="24"/>
          </w:rPr>
          <w:t>a konsum</w:t>
        </w:r>
        <w:r w:rsidR="00FE2A6F" w:rsidRPr="0036607C">
          <w:rPr>
            <w:rStyle w:val="Hipercze"/>
            <w:rFonts w:asciiTheme="minorHAnsi" w:hAnsiTheme="minorHAnsi" w:cstheme="minorHAnsi"/>
            <w:noProof/>
            <w:spacing w:val="-2"/>
            <w:sz w:val="24"/>
            <w:szCs w:val="24"/>
          </w:rPr>
          <w:t>en</w:t>
        </w:r>
        <w:r w:rsidR="00FE2A6F" w:rsidRPr="0036607C">
          <w:rPr>
            <w:rStyle w:val="Hipercze"/>
            <w:rFonts w:asciiTheme="minorHAnsi" w:hAnsiTheme="minorHAnsi" w:cstheme="minorHAnsi"/>
            <w:noProof/>
            <w:sz w:val="24"/>
            <w:szCs w:val="24"/>
          </w:rPr>
          <w:t>ckiego i inf</w:t>
        </w:r>
        <w:r w:rsidR="00FE2A6F" w:rsidRPr="0036607C">
          <w:rPr>
            <w:rStyle w:val="Hipercze"/>
            <w:rFonts w:asciiTheme="minorHAnsi" w:hAnsiTheme="minorHAnsi" w:cstheme="minorHAnsi"/>
            <w:noProof/>
            <w:spacing w:val="-2"/>
            <w:sz w:val="24"/>
            <w:szCs w:val="24"/>
          </w:rPr>
          <w:t>o</w:t>
        </w:r>
        <w:r w:rsidR="00FE2A6F" w:rsidRPr="0036607C">
          <w:rPr>
            <w:rStyle w:val="Hipercze"/>
            <w:rFonts w:asciiTheme="minorHAnsi" w:hAnsiTheme="minorHAnsi" w:cstheme="minorHAnsi"/>
            <w:noProof/>
            <w:sz w:val="24"/>
            <w:szCs w:val="24"/>
          </w:rPr>
          <w:t>rmacji pr</w:t>
        </w:r>
        <w:r w:rsidR="00FE2A6F" w:rsidRPr="0036607C">
          <w:rPr>
            <w:rStyle w:val="Hipercze"/>
            <w:rFonts w:asciiTheme="minorHAnsi" w:hAnsiTheme="minorHAnsi" w:cstheme="minorHAnsi"/>
            <w:noProof/>
            <w:spacing w:val="-4"/>
            <w:sz w:val="24"/>
            <w:szCs w:val="24"/>
          </w:rPr>
          <w:t>a</w:t>
        </w:r>
        <w:r w:rsidR="00FE2A6F" w:rsidRPr="0036607C">
          <w:rPr>
            <w:rStyle w:val="Hipercze"/>
            <w:rFonts w:asciiTheme="minorHAnsi" w:hAnsiTheme="minorHAnsi" w:cstheme="minorHAnsi"/>
            <w:noProof/>
            <w:spacing w:val="2"/>
            <w:sz w:val="24"/>
            <w:szCs w:val="24"/>
          </w:rPr>
          <w:t>w</w:t>
        </w:r>
        <w:r w:rsidR="00FE2A6F" w:rsidRPr="0036607C">
          <w:rPr>
            <w:rStyle w:val="Hipercze"/>
            <w:rFonts w:asciiTheme="minorHAnsi" w:hAnsiTheme="minorHAnsi" w:cstheme="minorHAnsi"/>
            <w:noProof/>
            <w:sz w:val="24"/>
            <w:szCs w:val="24"/>
          </w:rPr>
          <w:t>nej</w:t>
        </w:r>
        <w:r w:rsidR="00FE2A6F" w:rsidRPr="0036607C">
          <w:rPr>
            <w:rStyle w:val="Hipercze"/>
            <w:rFonts w:asciiTheme="minorHAnsi" w:hAnsiTheme="minorHAnsi" w:cstheme="minorHAnsi"/>
            <w:noProof/>
            <w:spacing w:val="-3"/>
            <w:sz w:val="24"/>
            <w:szCs w:val="24"/>
          </w:rPr>
          <w:t xml:space="preserve"> </w:t>
        </w:r>
        <w:r w:rsidR="00FE2A6F" w:rsidRPr="0036607C">
          <w:rPr>
            <w:rStyle w:val="Hipercze"/>
            <w:rFonts w:asciiTheme="minorHAnsi" w:hAnsiTheme="minorHAnsi" w:cstheme="minorHAnsi"/>
            <w:noProof/>
            <w:sz w:val="24"/>
            <w:szCs w:val="24"/>
          </w:rPr>
          <w:t>w</w:t>
        </w:r>
        <w:r w:rsidR="00314102">
          <w:rPr>
            <w:rStyle w:val="Hipercze"/>
            <w:rFonts w:asciiTheme="minorHAnsi" w:hAnsiTheme="minorHAnsi" w:cstheme="minorHAnsi"/>
            <w:noProof/>
            <w:spacing w:val="3"/>
            <w:sz w:val="24"/>
            <w:szCs w:val="24"/>
          </w:rPr>
          <w:t> </w:t>
        </w:r>
        <w:r w:rsidR="00FE2A6F" w:rsidRPr="0036607C">
          <w:rPr>
            <w:rStyle w:val="Hipercze"/>
            <w:rFonts w:asciiTheme="minorHAnsi" w:hAnsiTheme="minorHAnsi" w:cstheme="minorHAnsi"/>
            <w:noProof/>
            <w:sz w:val="24"/>
            <w:szCs w:val="24"/>
          </w:rPr>
          <w:t>zak</w:t>
        </w:r>
        <w:r w:rsidR="00FE2A6F" w:rsidRPr="0036607C">
          <w:rPr>
            <w:rStyle w:val="Hipercze"/>
            <w:rFonts w:asciiTheme="minorHAnsi" w:hAnsiTheme="minorHAnsi" w:cstheme="minorHAnsi"/>
            <w:noProof/>
            <w:spacing w:val="-2"/>
            <w:sz w:val="24"/>
            <w:szCs w:val="24"/>
          </w:rPr>
          <w:t>r</w:t>
        </w:r>
        <w:r w:rsidR="00FE2A6F" w:rsidRPr="0036607C">
          <w:rPr>
            <w:rStyle w:val="Hipercze"/>
            <w:rFonts w:asciiTheme="minorHAnsi" w:hAnsiTheme="minorHAnsi" w:cstheme="minorHAnsi"/>
            <w:noProof/>
            <w:sz w:val="24"/>
            <w:szCs w:val="24"/>
          </w:rPr>
          <w:t>e</w:t>
        </w:r>
        <w:r w:rsidR="00FE2A6F" w:rsidRPr="0036607C">
          <w:rPr>
            <w:rStyle w:val="Hipercze"/>
            <w:rFonts w:asciiTheme="minorHAnsi" w:hAnsiTheme="minorHAnsi" w:cstheme="minorHAnsi"/>
            <w:noProof/>
            <w:spacing w:val="-2"/>
            <w:sz w:val="24"/>
            <w:szCs w:val="24"/>
          </w:rPr>
          <w:t>s</w:t>
        </w:r>
        <w:r w:rsidR="00FE2A6F" w:rsidRPr="0036607C">
          <w:rPr>
            <w:rStyle w:val="Hipercze"/>
            <w:rFonts w:asciiTheme="minorHAnsi" w:hAnsiTheme="minorHAnsi" w:cstheme="minorHAnsi"/>
            <w:noProof/>
            <w:sz w:val="24"/>
            <w:szCs w:val="24"/>
          </w:rPr>
          <w:t>ie ochro</w:t>
        </w:r>
        <w:r w:rsidR="00FE2A6F" w:rsidRPr="0036607C">
          <w:rPr>
            <w:rStyle w:val="Hipercze"/>
            <w:rFonts w:asciiTheme="minorHAnsi" w:hAnsiTheme="minorHAnsi" w:cstheme="minorHAnsi"/>
            <w:noProof/>
            <w:spacing w:val="1"/>
            <w:sz w:val="24"/>
            <w:szCs w:val="24"/>
          </w:rPr>
          <w:t>n</w:t>
        </w:r>
        <w:r w:rsidR="00FE2A6F" w:rsidRPr="0036607C">
          <w:rPr>
            <w:rStyle w:val="Hipercze"/>
            <w:rFonts w:asciiTheme="minorHAnsi" w:hAnsiTheme="minorHAnsi" w:cstheme="minorHAnsi"/>
            <w:noProof/>
            <w:sz w:val="24"/>
            <w:szCs w:val="24"/>
          </w:rPr>
          <w:t>y intere</w:t>
        </w:r>
        <w:r w:rsidR="00FE2A6F" w:rsidRPr="0036607C">
          <w:rPr>
            <w:rStyle w:val="Hipercze"/>
            <w:rFonts w:asciiTheme="minorHAnsi" w:hAnsiTheme="minorHAnsi" w:cstheme="minorHAnsi"/>
            <w:noProof/>
            <w:spacing w:val="-2"/>
            <w:sz w:val="24"/>
            <w:szCs w:val="24"/>
          </w:rPr>
          <w:t>s</w:t>
        </w:r>
        <w:r w:rsidR="00FE2A6F" w:rsidRPr="0036607C">
          <w:rPr>
            <w:rStyle w:val="Hipercze"/>
            <w:rFonts w:asciiTheme="minorHAnsi" w:hAnsiTheme="minorHAnsi" w:cstheme="minorHAnsi"/>
            <w:noProof/>
            <w:spacing w:val="-4"/>
            <w:sz w:val="24"/>
            <w:szCs w:val="24"/>
          </w:rPr>
          <w:t>ó</w:t>
        </w:r>
        <w:r w:rsidR="00FE2A6F" w:rsidRPr="0036607C">
          <w:rPr>
            <w:rStyle w:val="Hipercze"/>
            <w:rFonts w:asciiTheme="minorHAnsi" w:hAnsiTheme="minorHAnsi" w:cstheme="minorHAnsi"/>
            <w:noProof/>
            <w:sz w:val="24"/>
            <w:szCs w:val="24"/>
          </w:rPr>
          <w:t>w</w:t>
        </w:r>
        <w:r w:rsidR="00FE2A6F" w:rsidRPr="0036607C">
          <w:rPr>
            <w:rStyle w:val="Hipercze"/>
            <w:rFonts w:asciiTheme="minorHAnsi" w:hAnsiTheme="minorHAnsi" w:cstheme="minorHAnsi"/>
            <w:noProof/>
            <w:spacing w:val="3"/>
            <w:sz w:val="24"/>
            <w:szCs w:val="24"/>
          </w:rPr>
          <w:t xml:space="preserve"> </w:t>
        </w:r>
        <w:r w:rsidR="00FE2A6F" w:rsidRPr="0036607C">
          <w:rPr>
            <w:rStyle w:val="Hipercze"/>
            <w:rFonts w:asciiTheme="minorHAnsi" w:hAnsiTheme="minorHAnsi" w:cstheme="minorHAnsi"/>
            <w:noProof/>
            <w:sz w:val="24"/>
            <w:szCs w:val="24"/>
          </w:rPr>
          <w:t>k</w:t>
        </w:r>
        <w:r w:rsidR="00FE2A6F" w:rsidRPr="0036607C">
          <w:rPr>
            <w:rStyle w:val="Hipercze"/>
            <w:rFonts w:asciiTheme="minorHAnsi" w:hAnsiTheme="minorHAnsi" w:cstheme="minorHAnsi"/>
            <w:noProof/>
            <w:spacing w:val="-2"/>
            <w:sz w:val="24"/>
            <w:szCs w:val="24"/>
          </w:rPr>
          <w:t>o</w:t>
        </w:r>
        <w:r w:rsidR="00FE2A6F" w:rsidRPr="0036607C">
          <w:rPr>
            <w:rStyle w:val="Hipercze"/>
            <w:rFonts w:asciiTheme="minorHAnsi" w:hAnsiTheme="minorHAnsi" w:cstheme="minorHAnsi"/>
            <w:noProof/>
            <w:sz w:val="24"/>
            <w:szCs w:val="24"/>
          </w:rPr>
          <w:t>nsume</w:t>
        </w:r>
        <w:r w:rsidR="00FE2A6F" w:rsidRPr="0036607C">
          <w:rPr>
            <w:rStyle w:val="Hipercze"/>
            <w:rFonts w:asciiTheme="minorHAnsi" w:hAnsiTheme="minorHAnsi" w:cstheme="minorHAnsi"/>
            <w:noProof/>
            <w:spacing w:val="-2"/>
            <w:sz w:val="24"/>
            <w:szCs w:val="24"/>
          </w:rPr>
          <w:t>n</w:t>
        </w:r>
        <w:r w:rsidR="00FE2A6F" w:rsidRPr="0036607C">
          <w:rPr>
            <w:rStyle w:val="Hipercze"/>
            <w:rFonts w:asciiTheme="minorHAnsi" w:hAnsiTheme="minorHAnsi" w:cstheme="minorHAnsi"/>
            <w:noProof/>
            <w:sz w:val="24"/>
            <w:szCs w:val="24"/>
          </w:rPr>
          <w:t>t</w:t>
        </w:r>
        <w:r w:rsidR="00FE2A6F" w:rsidRPr="0036607C">
          <w:rPr>
            <w:rStyle w:val="Hipercze"/>
            <w:rFonts w:asciiTheme="minorHAnsi" w:hAnsiTheme="minorHAnsi" w:cstheme="minorHAnsi"/>
            <w:noProof/>
            <w:spacing w:val="-4"/>
            <w:sz w:val="24"/>
            <w:szCs w:val="24"/>
          </w:rPr>
          <w:t>ó</w:t>
        </w:r>
        <w:r w:rsidR="00FE2A6F" w:rsidRPr="0036607C">
          <w:rPr>
            <w:rStyle w:val="Hipercze"/>
            <w:rFonts w:asciiTheme="minorHAnsi" w:hAnsiTheme="minorHAnsi" w:cstheme="minorHAnsi"/>
            <w:noProof/>
            <w:spacing w:val="4"/>
            <w:sz w:val="24"/>
            <w:szCs w:val="24"/>
          </w:rPr>
          <w:t>w</w:t>
        </w:r>
        <w:r w:rsidR="004B38E5">
          <w:rPr>
            <w:rStyle w:val="Hipercze"/>
            <w:rFonts w:asciiTheme="minorHAnsi" w:hAnsiTheme="minorHAnsi" w:cstheme="minorHAnsi"/>
            <w:noProof/>
            <w:spacing w:val="4"/>
            <w:sz w:val="24"/>
            <w:szCs w:val="24"/>
          </w:rPr>
          <w:tab/>
        </w:r>
        <w:r w:rsidR="00FE2A6F" w:rsidRPr="0036607C">
          <w:rPr>
            <w:rFonts w:asciiTheme="minorHAnsi" w:hAnsiTheme="minorHAnsi" w:cstheme="minorHAnsi"/>
            <w:noProof/>
            <w:webHidden/>
            <w:sz w:val="24"/>
            <w:szCs w:val="24"/>
          </w:rPr>
          <w:fldChar w:fldCharType="begin"/>
        </w:r>
        <w:r w:rsidR="00FE2A6F" w:rsidRPr="0036607C">
          <w:rPr>
            <w:rFonts w:asciiTheme="minorHAnsi" w:hAnsiTheme="minorHAnsi" w:cstheme="minorHAnsi"/>
            <w:noProof/>
            <w:webHidden/>
            <w:sz w:val="24"/>
            <w:szCs w:val="24"/>
          </w:rPr>
          <w:instrText xml:space="preserve"> PAGEREF _Toc35342540 \h </w:instrText>
        </w:r>
        <w:r w:rsidR="00FE2A6F" w:rsidRPr="0036607C">
          <w:rPr>
            <w:rFonts w:asciiTheme="minorHAnsi" w:hAnsiTheme="minorHAnsi" w:cstheme="minorHAnsi"/>
            <w:noProof/>
            <w:webHidden/>
            <w:sz w:val="24"/>
            <w:szCs w:val="24"/>
          </w:rPr>
        </w:r>
        <w:r w:rsidR="00FE2A6F" w:rsidRPr="0036607C">
          <w:rPr>
            <w:rFonts w:asciiTheme="minorHAnsi" w:hAnsiTheme="minorHAnsi" w:cstheme="minorHAnsi"/>
            <w:noProof/>
            <w:webHidden/>
            <w:sz w:val="24"/>
            <w:szCs w:val="24"/>
          </w:rPr>
          <w:fldChar w:fldCharType="separate"/>
        </w:r>
        <w:r w:rsidR="00062B3E" w:rsidRPr="0036607C">
          <w:rPr>
            <w:rFonts w:asciiTheme="minorHAnsi" w:hAnsiTheme="minorHAnsi" w:cstheme="minorHAnsi"/>
            <w:noProof/>
            <w:webHidden/>
            <w:sz w:val="24"/>
            <w:szCs w:val="24"/>
          </w:rPr>
          <w:t>2</w:t>
        </w:r>
        <w:r w:rsidR="00FE2A6F" w:rsidRPr="0036607C">
          <w:rPr>
            <w:rFonts w:asciiTheme="minorHAnsi" w:hAnsiTheme="minorHAnsi" w:cstheme="minorHAnsi"/>
            <w:noProof/>
            <w:webHidden/>
            <w:sz w:val="24"/>
            <w:szCs w:val="24"/>
          </w:rPr>
          <w:fldChar w:fldCharType="end"/>
        </w:r>
      </w:hyperlink>
    </w:p>
    <w:p w:rsidR="00FE2A6F" w:rsidRPr="0036607C" w:rsidRDefault="00B14BB2" w:rsidP="00001946">
      <w:pPr>
        <w:pStyle w:val="Spistreci2"/>
        <w:tabs>
          <w:tab w:val="left" w:pos="1078"/>
        </w:tabs>
        <w:spacing w:line="276" w:lineRule="auto"/>
        <w:ind w:left="851" w:hanging="493"/>
        <w:jc w:val="both"/>
        <w:rPr>
          <w:rFonts w:asciiTheme="minorHAnsi" w:eastAsia="Times New Roman" w:hAnsiTheme="minorHAnsi" w:cstheme="minorHAnsi"/>
          <w:noProof/>
          <w:sz w:val="24"/>
          <w:szCs w:val="24"/>
          <w:lang w:val="pl-PL" w:eastAsia="pl-PL"/>
        </w:rPr>
      </w:pPr>
      <w:hyperlink w:anchor="_Toc35342541" w:history="1">
        <w:r w:rsidR="00FE2A6F" w:rsidRPr="0036607C">
          <w:rPr>
            <w:rStyle w:val="Hipercze"/>
            <w:rFonts w:asciiTheme="minorHAnsi" w:hAnsiTheme="minorHAnsi" w:cstheme="minorHAnsi"/>
            <w:noProof/>
            <w:sz w:val="24"/>
            <w:szCs w:val="24"/>
          </w:rPr>
          <w:t>2.</w:t>
        </w:r>
        <w:r w:rsidR="00FE2A6F" w:rsidRPr="0036607C">
          <w:rPr>
            <w:rFonts w:asciiTheme="minorHAnsi" w:eastAsia="Times New Roman" w:hAnsiTheme="minorHAnsi" w:cstheme="minorHAnsi"/>
            <w:noProof/>
            <w:sz w:val="24"/>
            <w:szCs w:val="24"/>
            <w:lang w:val="pl-PL" w:eastAsia="pl-PL"/>
          </w:rPr>
          <w:tab/>
        </w:r>
        <w:r w:rsidR="00FE2A6F" w:rsidRPr="0036607C">
          <w:rPr>
            <w:rStyle w:val="Hipercze"/>
            <w:rFonts w:asciiTheme="minorHAnsi" w:hAnsiTheme="minorHAnsi" w:cstheme="minorHAnsi"/>
            <w:noProof/>
            <w:spacing w:val="-1"/>
            <w:sz w:val="24"/>
            <w:szCs w:val="24"/>
          </w:rPr>
          <w:t>S</w:t>
        </w:r>
        <w:r w:rsidR="00FE2A6F" w:rsidRPr="0036607C">
          <w:rPr>
            <w:rStyle w:val="Hipercze"/>
            <w:rFonts w:asciiTheme="minorHAnsi" w:hAnsiTheme="minorHAnsi" w:cstheme="minorHAnsi"/>
            <w:noProof/>
            <w:sz w:val="24"/>
            <w:szCs w:val="24"/>
          </w:rPr>
          <w:t>k</w:t>
        </w:r>
        <w:r w:rsidR="00FE2A6F" w:rsidRPr="0036607C">
          <w:rPr>
            <w:rStyle w:val="Hipercze"/>
            <w:rFonts w:asciiTheme="minorHAnsi" w:hAnsiTheme="minorHAnsi" w:cstheme="minorHAnsi"/>
            <w:noProof/>
            <w:spacing w:val="-1"/>
            <w:sz w:val="24"/>
            <w:szCs w:val="24"/>
          </w:rPr>
          <w:t>ładani</w:t>
        </w:r>
        <w:r w:rsidR="00FE2A6F" w:rsidRPr="0036607C">
          <w:rPr>
            <w:rStyle w:val="Hipercze"/>
            <w:rFonts w:asciiTheme="minorHAnsi" w:hAnsiTheme="minorHAnsi" w:cstheme="minorHAnsi"/>
            <w:noProof/>
            <w:sz w:val="24"/>
            <w:szCs w:val="24"/>
          </w:rPr>
          <w:t>e</w:t>
        </w:r>
        <w:r w:rsidR="00FE2A6F" w:rsidRPr="0036607C">
          <w:rPr>
            <w:rStyle w:val="Hipercze"/>
            <w:rFonts w:asciiTheme="minorHAnsi" w:hAnsiTheme="minorHAnsi" w:cstheme="minorHAnsi"/>
            <w:noProof/>
            <w:spacing w:val="16"/>
            <w:sz w:val="24"/>
            <w:szCs w:val="24"/>
          </w:rPr>
          <w:t xml:space="preserve"> </w:t>
        </w:r>
        <w:r w:rsidR="00FE2A6F" w:rsidRPr="0036607C">
          <w:rPr>
            <w:rStyle w:val="Hipercze"/>
            <w:rFonts w:asciiTheme="minorHAnsi" w:hAnsiTheme="minorHAnsi" w:cstheme="minorHAnsi"/>
            <w:noProof/>
            <w:spacing w:val="2"/>
            <w:sz w:val="24"/>
            <w:szCs w:val="24"/>
          </w:rPr>
          <w:t>w</w:t>
        </w:r>
        <w:r w:rsidR="00FE2A6F" w:rsidRPr="0036607C">
          <w:rPr>
            <w:rStyle w:val="Hipercze"/>
            <w:rFonts w:asciiTheme="minorHAnsi" w:hAnsiTheme="minorHAnsi" w:cstheme="minorHAnsi"/>
            <w:noProof/>
            <w:sz w:val="24"/>
            <w:szCs w:val="24"/>
          </w:rPr>
          <w:t>n</w:t>
        </w:r>
        <w:r w:rsidR="00FE2A6F" w:rsidRPr="0036607C">
          <w:rPr>
            <w:rStyle w:val="Hipercze"/>
            <w:rFonts w:asciiTheme="minorHAnsi" w:hAnsiTheme="minorHAnsi" w:cstheme="minorHAnsi"/>
            <w:noProof/>
            <w:spacing w:val="-1"/>
            <w:sz w:val="24"/>
            <w:szCs w:val="24"/>
          </w:rPr>
          <w:t>iosk</w:t>
        </w:r>
        <w:r w:rsidR="00FE2A6F" w:rsidRPr="0036607C">
          <w:rPr>
            <w:rStyle w:val="Hipercze"/>
            <w:rFonts w:asciiTheme="minorHAnsi" w:hAnsiTheme="minorHAnsi" w:cstheme="minorHAnsi"/>
            <w:noProof/>
            <w:spacing w:val="-4"/>
            <w:sz w:val="24"/>
            <w:szCs w:val="24"/>
          </w:rPr>
          <w:t>ó</w:t>
        </w:r>
        <w:r w:rsidR="00FE2A6F" w:rsidRPr="0036607C">
          <w:rPr>
            <w:rStyle w:val="Hipercze"/>
            <w:rFonts w:asciiTheme="minorHAnsi" w:hAnsiTheme="minorHAnsi" w:cstheme="minorHAnsi"/>
            <w:noProof/>
            <w:sz w:val="24"/>
            <w:szCs w:val="24"/>
          </w:rPr>
          <w:t>w</w:t>
        </w:r>
        <w:r w:rsidR="00FE2A6F" w:rsidRPr="0036607C">
          <w:rPr>
            <w:rStyle w:val="Hipercze"/>
            <w:rFonts w:asciiTheme="minorHAnsi" w:hAnsiTheme="minorHAnsi" w:cstheme="minorHAnsi"/>
            <w:noProof/>
            <w:spacing w:val="21"/>
            <w:sz w:val="24"/>
            <w:szCs w:val="24"/>
          </w:rPr>
          <w:t xml:space="preserve"> </w:t>
        </w:r>
        <w:r w:rsidR="00FE2A6F" w:rsidRPr="0036607C">
          <w:rPr>
            <w:rStyle w:val="Hipercze"/>
            <w:rFonts w:asciiTheme="minorHAnsi" w:hAnsiTheme="minorHAnsi" w:cstheme="minorHAnsi"/>
            <w:noProof/>
            <w:sz w:val="24"/>
            <w:szCs w:val="24"/>
          </w:rPr>
          <w:t>w</w:t>
        </w:r>
        <w:r w:rsidR="00FE2A6F" w:rsidRPr="0036607C">
          <w:rPr>
            <w:rStyle w:val="Hipercze"/>
            <w:rFonts w:asciiTheme="minorHAnsi" w:hAnsiTheme="minorHAnsi" w:cstheme="minorHAnsi"/>
            <w:noProof/>
            <w:spacing w:val="22"/>
            <w:sz w:val="24"/>
            <w:szCs w:val="24"/>
          </w:rPr>
          <w:t xml:space="preserve"> </w:t>
        </w:r>
        <w:r w:rsidR="00FE2A6F" w:rsidRPr="0036607C">
          <w:rPr>
            <w:rStyle w:val="Hipercze"/>
            <w:rFonts w:asciiTheme="minorHAnsi" w:hAnsiTheme="minorHAnsi" w:cstheme="minorHAnsi"/>
            <w:noProof/>
            <w:spacing w:val="-2"/>
            <w:sz w:val="24"/>
            <w:szCs w:val="24"/>
          </w:rPr>
          <w:t>s</w:t>
        </w:r>
        <w:r w:rsidR="00FE2A6F" w:rsidRPr="0036607C">
          <w:rPr>
            <w:rStyle w:val="Hipercze"/>
            <w:rFonts w:asciiTheme="minorHAnsi" w:hAnsiTheme="minorHAnsi" w:cstheme="minorHAnsi"/>
            <w:noProof/>
            <w:sz w:val="24"/>
            <w:szCs w:val="24"/>
          </w:rPr>
          <w:t>p</w:t>
        </w:r>
        <w:r w:rsidR="00FE2A6F" w:rsidRPr="0036607C">
          <w:rPr>
            <w:rStyle w:val="Hipercze"/>
            <w:rFonts w:asciiTheme="minorHAnsi" w:hAnsiTheme="minorHAnsi" w:cstheme="minorHAnsi"/>
            <w:noProof/>
            <w:spacing w:val="-1"/>
            <w:sz w:val="24"/>
            <w:szCs w:val="24"/>
          </w:rPr>
          <w:t>r</w:t>
        </w:r>
        <w:r w:rsidR="00FE2A6F" w:rsidRPr="0036607C">
          <w:rPr>
            <w:rStyle w:val="Hipercze"/>
            <w:rFonts w:asciiTheme="minorHAnsi" w:hAnsiTheme="minorHAnsi" w:cstheme="minorHAnsi"/>
            <w:noProof/>
            <w:spacing w:val="-4"/>
            <w:sz w:val="24"/>
            <w:szCs w:val="24"/>
          </w:rPr>
          <w:t>a</w:t>
        </w:r>
        <w:r w:rsidR="00FE2A6F" w:rsidRPr="0036607C">
          <w:rPr>
            <w:rStyle w:val="Hipercze"/>
            <w:rFonts w:asciiTheme="minorHAnsi" w:hAnsiTheme="minorHAnsi" w:cstheme="minorHAnsi"/>
            <w:noProof/>
            <w:spacing w:val="4"/>
            <w:sz w:val="24"/>
            <w:szCs w:val="24"/>
          </w:rPr>
          <w:t>w</w:t>
        </w:r>
        <w:r w:rsidR="00FE2A6F" w:rsidRPr="0036607C">
          <w:rPr>
            <w:rStyle w:val="Hipercze"/>
            <w:rFonts w:asciiTheme="minorHAnsi" w:hAnsiTheme="minorHAnsi" w:cstheme="minorHAnsi"/>
            <w:noProof/>
            <w:spacing w:val="-2"/>
            <w:sz w:val="24"/>
            <w:szCs w:val="24"/>
          </w:rPr>
          <w:t>i</w:t>
        </w:r>
        <w:r w:rsidR="00FE2A6F" w:rsidRPr="0036607C">
          <w:rPr>
            <w:rStyle w:val="Hipercze"/>
            <w:rFonts w:asciiTheme="minorHAnsi" w:hAnsiTheme="minorHAnsi" w:cstheme="minorHAnsi"/>
            <w:noProof/>
            <w:sz w:val="24"/>
            <w:szCs w:val="24"/>
          </w:rPr>
          <w:t>e</w:t>
        </w:r>
        <w:r w:rsidR="00FE2A6F" w:rsidRPr="0036607C">
          <w:rPr>
            <w:rStyle w:val="Hipercze"/>
            <w:rFonts w:asciiTheme="minorHAnsi" w:hAnsiTheme="minorHAnsi" w:cstheme="minorHAnsi"/>
            <w:noProof/>
            <w:spacing w:val="20"/>
            <w:sz w:val="24"/>
            <w:szCs w:val="24"/>
          </w:rPr>
          <w:t xml:space="preserve"> </w:t>
        </w:r>
        <w:r w:rsidR="00FE2A6F" w:rsidRPr="0036607C">
          <w:rPr>
            <w:rStyle w:val="Hipercze"/>
            <w:rFonts w:asciiTheme="minorHAnsi" w:hAnsiTheme="minorHAnsi" w:cstheme="minorHAnsi"/>
            <w:noProof/>
            <w:spacing w:val="-2"/>
            <w:sz w:val="24"/>
            <w:szCs w:val="24"/>
          </w:rPr>
          <w:t>s</w:t>
        </w:r>
        <w:r w:rsidR="00FE2A6F" w:rsidRPr="0036607C">
          <w:rPr>
            <w:rStyle w:val="Hipercze"/>
            <w:rFonts w:asciiTheme="minorHAnsi" w:hAnsiTheme="minorHAnsi" w:cstheme="minorHAnsi"/>
            <w:noProof/>
            <w:sz w:val="24"/>
            <w:szCs w:val="24"/>
          </w:rPr>
          <w:t>t</w:t>
        </w:r>
        <w:r w:rsidR="00FE2A6F" w:rsidRPr="0036607C">
          <w:rPr>
            <w:rStyle w:val="Hipercze"/>
            <w:rFonts w:asciiTheme="minorHAnsi" w:hAnsiTheme="minorHAnsi" w:cstheme="minorHAnsi"/>
            <w:noProof/>
            <w:spacing w:val="-1"/>
            <w:sz w:val="24"/>
            <w:szCs w:val="24"/>
          </w:rPr>
          <w:t>a</w:t>
        </w:r>
        <w:r w:rsidR="00FE2A6F" w:rsidRPr="0036607C">
          <w:rPr>
            <w:rStyle w:val="Hipercze"/>
            <w:rFonts w:asciiTheme="minorHAnsi" w:hAnsiTheme="minorHAnsi" w:cstheme="minorHAnsi"/>
            <w:noProof/>
            <w:spacing w:val="-2"/>
            <w:sz w:val="24"/>
            <w:szCs w:val="24"/>
          </w:rPr>
          <w:t>n</w:t>
        </w:r>
        <w:r w:rsidR="00FE2A6F" w:rsidRPr="0036607C">
          <w:rPr>
            <w:rStyle w:val="Hipercze"/>
            <w:rFonts w:asciiTheme="minorHAnsi" w:hAnsiTheme="minorHAnsi" w:cstheme="minorHAnsi"/>
            <w:noProof/>
            <w:spacing w:val="-4"/>
            <w:sz w:val="24"/>
            <w:szCs w:val="24"/>
          </w:rPr>
          <w:t>o</w:t>
        </w:r>
        <w:r w:rsidR="00FE2A6F" w:rsidRPr="0036607C">
          <w:rPr>
            <w:rStyle w:val="Hipercze"/>
            <w:rFonts w:asciiTheme="minorHAnsi" w:hAnsiTheme="minorHAnsi" w:cstheme="minorHAnsi"/>
            <w:noProof/>
            <w:spacing w:val="4"/>
            <w:sz w:val="24"/>
            <w:szCs w:val="24"/>
          </w:rPr>
          <w:t>w</w:t>
        </w:r>
        <w:r w:rsidR="00FE2A6F" w:rsidRPr="0036607C">
          <w:rPr>
            <w:rStyle w:val="Hipercze"/>
            <w:rFonts w:asciiTheme="minorHAnsi" w:hAnsiTheme="minorHAnsi" w:cstheme="minorHAnsi"/>
            <w:noProof/>
            <w:spacing w:val="-2"/>
            <w:sz w:val="24"/>
            <w:szCs w:val="24"/>
          </w:rPr>
          <w:t>i</w:t>
        </w:r>
        <w:r w:rsidR="00FE2A6F" w:rsidRPr="0036607C">
          <w:rPr>
            <w:rStyle w:val="Hipercze"/>
            <w:rFonts w:asciiTheme="minorHAnsi" w:hAnsiTheme="minorHAnsi" w:cstheme="minorHAnsi"/>
            <w:noProof/>
            <w:sz w:val="24"/>
            <w:szCs w:val="24"/>
          </w:rPr>
          <w:t>e</w:t>
        </w:r>
        <w:r w:rsidR="00FE2A6F" w:rsidRPr="0036607C">
          <w:rPr>
            <w:rStyle w:val="Hipercze"/>
            <w:rFonts w:asciiTheme="minorHAnsi" w:hAnsiTheme="minorHAnsi" w:cstheme="minorHAnsi"/>
            <w:noProof/>
            <w:spacing w:val="-1"/>
            <w:sz w:val="24"/>
            <w:szCs w:val="24"/>
          </w:rPr>
          <w:t>ni</w:t>
        </w:r>
        <w:r w:rsidR="00FE2A6F" w:rsidRPr="0036607C">
          <w:rPr>
            <w:rStyle w:val="Hipercze"/>
            <w:rFonts w:asciiTheme="minorHAnsi" w:hAnsiTheme="minorHAnsi" w:cstheme="minorHAnsi"/>
            <w:noProof/>
            <w:sz w:val="24"/>
            <w:szCs w:val="24"/>
          </w:rPr>
          <w:t>a</w:t>
        </w:r>
        <w:r w:rsidR="00FE2A6F" w:rsidRPr="0036607C">
          <w:rPr>
            <w:rStyle w:val="Hipercze"/>
            <w:rFonts w:asciiTheme="minorHAnsi" w:hAnsiTheme="minorHAnsi" w:cstheme="minorHAnsi"/>
            <w:noProof/>
            <w:spacing w:val="20"/>
            <w:sz w:val="24"/>
            <w:szCs w:val="24"/>
          </w:rPr>
          <w:t xml:space="preserve"> </w:t>
        </w:r>
        <w:r w:rsidR="00FE2A6F" w:rsidRPr="0036607C">
          <w:rPr>
            <w:rStyle w:val="Hipercze"/>
            <w:rFonts w:asciiTheme="minorHAnsi" w:hAnsiTheme="minorHAnsi" w:cstheme="minorHAnsi"/>
            <w:noProof/>
            <w:sz w:val="24"/>
            <w:szCs w:val="24"/>
          </w:rPr>
          <w:t>i</w:t>
        </w:r>
        <w:r w:rsidR="00FE2A6F" w:rsidRPr="0036607C">
          <w:rPr>
            <w:rStyle w:val="Hipercze"/>
            <w:rFonts w:asciiTheme="minorHAnsi" w:hAnsiTheme="minorHAnsi" w:cstheme="minorHAnsi"/>
            <w:noProof/>
            <w:spacing w:val="20"/>
            <w:sz w:val="24"/>
            <w:szCs w:val="24"/>
          </w:rPr>
          <w:t xml:space="preserve"> </w:t>
        </w:r>
        <w:r w:rsidR="00FE2A6F" w:rsidRPr="0036607C">
          <w:rPr>
            <w:rStyle w:val="Hipercze"/>
            <w:rFonts w:asciiTheme="minorHAnsi" w:hAnsiTheme="minorHAnsi" w:cstheme="minorHAnsi"/>
            <w:noProof/>
            <w:spacing w:val="-1"/>
            <w:sz w:val="24"/>
            <w:szCs w:val="24"/>
          </w:rPr>
          <w:t>zmia</w:t>
        </w:r>
        <w:r w:rsidR="00FE2A6F" w:rsidRPr="0036607C">
          <w:rPr>
            <w:rStyle w:val="Hipercze"/>
            <w:rFonts w:asciiTheme="minorHAnsi" w:hAnsiTheme="minorHAnsi" w:cstheme="minorHAnsi"/>
            <w:noProof/>
            <w:spacing w:val="1"/>
            <w:sz w:val="24"/>
            <w:szCs w:val="24"/>
          </w:rPr>
          <w:t>n</w:t>
        </w:r>
        <w:r w:rsidR="00FE2A6F" w:rsidRPr="0036607C">
          <w:rPr>
            <w:rStyle w:val="Hipercze"/>
            <w:rFonts w:asciiTheme="minorHAnsi" w:hAnsiTheme="minorHAnsi" w:cstheme="minorHAnsi"/>
            <w:noProof/>
            <w:sz w:val="24"/>
            <w:szCs w:val="24"/>
          </w:rPr>
          <w:t>y</w:t>
        </w:r>
        <w:r w:rsidR="00FE2A6F" w:rsidRPr="0036607C">
          <w:rPr>
            <w:rStyle w:val="Hipercze"/>
            <w:rFonts w:asciiTheme="minorHAnsi" w:hAnsiTheme="minorHAnsi" w:cstheme="minorHAnsi"/>
            <w:noProof/>
            <w:spacing w:val="17"/>
            <w:sz w:val="24"/>
            <w:szCs w:val="24"/>
          </w:rPr>
          <w:t xml:space="preserve"> </w:t>
        </w:r>
        <w:r w:rsidR="00FE2A6F" w:rsidRPr="0036607C">
          <w:rPr>
            <w:rStyle w:val="Hipercze"/>
            <w:rFonts w:asciiTheme="minorHAnsi" w:hAnsiTheme="minorHAnsi" w:cstheme="minorHAnsi"/>
            <w:noProof/>
            <w:spacing w:val="-1"/>
            <w:sz w:val="24"/>
            <w:szCs w:val="24"/>
          </w:rPr>
          <w:t>przepi</w:t>
        </w:r>
        <w:r w:rsidR="00FE2A6F" w:rsidRPr="0036607C">
          <w:rPr>
            <w:rStyle w:val="Hipercze"/>
            <w:rFonts w:asciiTheme="minorHAnsi" w:hAnsiTheme="minorHAnsi" w:cstheme="minorHAnsi"/>
            <w:noProof/>
            <w:spacing w:val="-2"/>
            <w:sz w:val="24"/>
            <w:szCs w:val="24"/>
          </w:rPr>
          <w:t>s</w:t>
        </w:r>
        <w:r w:rsidR="00FE2A6F" w:rsidRPr="0036607C">
          <w:rPr>
            <w:rStyle w:val="Hipercze"/>
            <w:rFonts w:asciiTheme="minorHAnsi" w:hAnsiTheme="minorHAnsi" w:cstheme="minorHAnsi"/>
            <w:noProof/>
            <w:spacing w:val="-4"/>
            <w:sz w:val="24"/>
            <w:szCs w:val="24"/>
          </w:rPr>
          <w:t>ó</w:t>
        </w:r>
        <w:r w:rsidR="00FE2A6F" w:rsidRPr="0036607C">
          <w:rPr>
            <w:rStyle w:val="Hipercze"/>
            <w:rFonts w:asciiTheme="minorHAnsi" w:hAnsiTheme="minorHAnsi" w:cstheme="minorHAnsi"/>
            <w:noProof/>
            <w:sz w:val="24"/>
            <w:szCs w:val="24"/>
          </w:rPr>
          <w:t>w</w:t>
        </w:r>
        <w:r w:rsidR="00FE2A6F" w:rsidRPr="0036607C">
          <w:rPr>
            <w:rStyle w:val="Hipercze"/>
            <w:rFonts w:asciiTheme="minorHAnsi" w:hAnsiTheme="minorHAnsi" w:cstheme="minorHAnsi"/>
            <w:noProof/>
            <w:spacing w:val="23"/>
            <w:sz w:val="24"/>
            <w:szCs w:val="24"/>
          </w:rPr>
          <w:t xml:space="preserve"> </w:t>
        </w:r>
        <w:r w:rsidR="00FE2A6F" w:rsidRPr="0036607C">
          <w:rPr>
            <w:rStyle w:val="Hipercze"/>
            <w:rFonts w:asciiTheme="minorHAnsi" w:hAnsiTheme="minorHAnsi" w:cstheme="minorHAnsi"/>
            <w:noProof/>
            <w:spacing w:val="-1"/>
            <w:sz w:val="24"/>
            <w:szCs w:val="24"/>
          </w:rPr>
          <w:t>pr</w:t>
        </w:r>
        <w:r w:rsidR="00FE2A6F" w:rsidRPr="0036607C">
          <w:rPr>
            <w:rStyle w:val="Hipercze"/>
            <w:rFonts w:asciiTheme="minorHAnsi" w:hAnsiTheme="minorHAnsi" w:cstheme="minorHAnsi"/>
            <w:noProof/>
            <w:spacing w:val="-4"/>
            <w:sz w:val="24"/>
            <w:szCs w:val="24"/>
          </w:rPr>
          <w:t>a</w:t>
        </w:r>
        <w:r w:rsidR="00FE2A6F" w:rsidRPr="0036607C">
          <w:rPr>
            <w:rStyle w:val="Hipercze"/>
            <w:rFonts w:asciiTheme="minorHAnsi" w:hAnsiTheme="minorHAnsi" w:cstheme="minorHAnsi"/>
            <w:noProof/>
            <w:spacing w:val="3"/>
            <w:sz w:val="24"/>
            <w:szCs w:val="24"/>
          </w:rPr>
          <w:t>w</w:t>
        </w:r>
        <w:r w:rsidR="00FE2A6F" w:rsidRPr="0036607C">
          <w:rPr>
            <w:rStyle w:val="Hipercze"/>
            <w:rFonts w:asciiTheme="minorHAnsi" w:hAnsiTheme="minorHAnsi" w:cstheme="minorHAnsi"/>
            <w:noProof/>
            <w:sz w:val="24"/>
            <w:szCs w:val="24"/>
          </w:rPr>
          <w:t>a</w:t>
        </w:r>
        <w:r w:rsidR="00FE2A6F" w:rsidRPr="0036607C">
          <w:rPr>
            <w:rStyle w:val="Hipercze"/>
            <w:rFonts w:asciiTheme="minorHAnsi" w:hAnsiTheme="minorHAnsi" w:cstheme="minorHAnsi"/>
            <w:noProof/>
            <w:spacing w:val="20"/>
            <w:sz w:val="24"/>
            <w:szCs w:val="24"/>
          </w:rPr>
          <w:t xml:space="preserve"> </w:t>
        </w:r>
        <w:r w:rsidR="00FE2A6F" w:rsidRPr="0036607C">
          <w:rPr>
            <w:rStyle w:val="Hipercze"/>
            <w:rFonts w:asciiTheme="minorHAnsi" w:hAnsiTheme="minorHAnsi" w:cstheme="minorHAnsi"/>
            <w:noProof/>
            <w:spacing w:val="-2"/>
            <w:sz w:val="24"/>
            <w:szCs w:val="24"/>
          </w:rPr>
          <w:t>m</w:t>
        </w:r>
        <w:r w:rsidR="00FE2A6F" w:rsidRPr="0036607C">
          <w:rPr>
            <w:rStyle w:val="Hipercze"/>
            <w:rFonts w:asciiTheme="minorHAnsi" w:hAnsiTheme="minorHAnsi" w:cstheme="minorHAnsi"/>
            <w:noProof/>
            <w:spacing w:val="-1"/>
            <w:sz w:val="24"/>
            <w:szCs w:val="24"/>
          </w:rPr>
          <w:t>iejsc</w:t>
        </w:r>
        <w:r w:rsidR="00FE2A6F" w:rsidRPr="0036607C">
          <w:rPr>
            <w:rStyle w:val="Hipercze"/>
            <w:rFonts w:asciiTheme="minorHAnsi" w:hAnsiTheme="minorHAnsi" w:cstheme="minorHAnsi"/>
            <w:noProof/>
            <w:spacing w:val="-4"/>
            <w:sz w:val="24"/>
            <w:szCs w:val="24"/>
          </w:rPr>
          <w:t>o</w:t>
        </w:r>
        <w:r w:rsidR="00FE2A6F" w:rsidRPr="0036607C">
          <w:rPr>
            <w:rStyle w:val="Hipercze"/>
            <w:rFonts w:asciiTheme="minorHAnsi" w:hAnsiTheme="minorHAnsi" w:cstheme="minorHAnsi"/>
            <w:noProof/>
            <w:spacing w:val="4"/>
            <w:sz w:val="24"/>
            <w:szCs w:val="24"/>
          </w:rPr>
          <w:t>w</w:t>
        </w:r>
        <w:r w:rsidR="00FE2A6F" w:rsidRPr="0036607C">
          <w:rPr>
            <w:rStyle w:val="Hipercze"/>
            <w:rFonts w:asciiTheme="minorHAnsi" w:hAnsiTheme="minorHAnsi" w:cstheme="minorHAnsi"/>
            <w:noProof/>
            <w:spacing w:val="-2"/>
            <w:sz w:val="24"/>
            <w:szCs w:val="24"/>
          </w:rPr>
          <w:t>eg</w:t>
        </w:r>
        <w:r w:rsidR="00FE2A6F" w:rsidRPr="0036607C">
          <w:rPr>
            <w:rStyle w:val="Hipercze"/>
            <w:rFonts w:asciiTheme="minorHAnsi" w:hAnsiTheme="minorHAnsi" w:cstheme="minorHAnsi"/>
            <w:noProof/>
            <w:sz w:val="24"/>
            <w:szCs w:val="24"/>
          </w:rPr>
          <w:t>o</w:t>
        </w:r>
        <w:r w:rsidR="00FE2A6F" w:rsidRPr="0036607C">
          <w:rPr>
            <w:rStyle w:val="Hipercze"/>
            <w:rFonts w:asciiTheme="minorHAnsi" w:hAnsiTheme="minorHAnsi" w:cstheme="minorHAnsi"/>
            <w:noProof/>
            <w:spacing w:val="20"/>
            <w:sz w:val="24"/>
            <w:szCs w:val="24"/>
          </w:rPr>
          <w:t xml:space="preserve"> </w:t>
        </w:r>
        <w:r w:rsidR="00FD7D34" w:rsidRPr="0036607C">
          <w:rPr>
            <w:rStyle w:val="Hipercze"/>
            <w:rFonts w:asciiTheme="minorHAnsi" w:hAnsiTheme="minorHAnsi" w:cstheme="minorHAnsi"/>
            <w:noProof/>
            <w:spacing w:val="21"/>
            <w:sz w:val="24"/>
            <w:szCs w:val="24"/>
          </w:rPr>
          <w:t>w</w:t>
        </w:r>
        <w:r w:rsidR="00FE2A6F" w:rsidRPr="0036607C">
          <w:rPr>
            <w:rStyle w:val="Hipercze"/>
            <w:rFonts w:asciiTheme="minorHAnsi" w:hAnsiTheme="minorHAnsi" w:cstheme="minorHAnsi"/>
            <w:noProof/>
            <w:spacing w:val="21"/>
            <w:sz w:val="24"/>
            <w:szCs w:val="24"/>
          </w:rPr>
          <w:t xml:space="preserve"> </w:t>
        </w:r>
        <w:r w:rsidR="00FE2A6F" w:rsidRPr="0036607C">
          <w:rPr>
            <w:rStyle w:val="Hipercze"/>
            <w:rFonts w:asciiTheme="minorHAnsi" w:hAnsiTheme="minorHAnsi" w:cstheme="minorHAnsi"/>
            <w:noProof/>
            <w:spacing w:val="-1"/>
            <w:sz w:val="24"/>
            <w:szCs w:val="24"/>
          </w:rPr>
          <w:t>za</w:t>
        </w:r>
        <w:r w:rsidR="00FE2A6F" w:rsidRPr="0036607C">
          <w:rPr>
            <w:rStyle w:val="Hipercze"/>
            <w:rFonts w:asciiTheme="minorHAnsi" w:hAnsiTheme="minorHAnsi" w:cstheme="minorHAnsi"/>
            <w:noProof/>
            <w:spacing w:val="-2"/>
            <w:sz w:val="24"/>
            <w:szCs w:val="24"/>
          </w:rPr>
          <w:t>k</w:t>
        </w:r>
        <w:r w:rsidR="00FE2A6F" w:rsidRPr="0036607C">
          <w:rPr>
            <w:rStyle w:val="Hipercze"/>
            <w:rFonts w:asciiTheme="minorHAnsi" w:hAnsiTheme="minorHAnsi" w:cstheme="minorHAnsi"/>
            <w:noProof/>
            <w:sz w:val="24"/>
            <w:szCs w:val="24"/>
          </w:rPr>
          <w:t>r</w:t>
        </w:r>
        <w:r w:rsidR="00FE2A6F" w:rsidRPr="0036607C">
          <w:rPr>
            <w:rStyle w:val="Hipercze"/>
            <w:rFonts w:asciiTheme="minorHAnsi" w:hAnsiTheme="minorHAnsi" w:cstheme="minorHAnsi"/>
            <w:noProof/>
            <w:spacing w:val="-1"/>
            <w:sz w:val="24"/>
            <w:szCs w:val="24"/>
          </w:rPr>
          <w:t>es</w:t>
        </w:r>
        <w:r w:rsidR="00FE2A6F" w:rsidRPr="0036607C">
          <w:rPr>
            <w:rStyle w:val="Hipercze"/>
            <w:rFonts w:asciiTheme="minorHAnsi" w:hAnsiTheme="minorHAnsi" w:cstheme="minorHAnsi"/>
            <w:noProof/>
            <w:spacing w:val="-2"/>
            <w:sz w:val="24"/>
            <w:szCs w:val="24"/>
          </w:rPr>
          <w:t>i</w:t>
        </w:r>
        <w:r w:rsidR="00FE2A6F" w:rsidRPr="0036607C">
          <w:rPr>
            <w:rStyle w:val="Hipercze"/>
            <w:rFonts w:asciiTheme="minorHAnsi" w:hAnsiTheme="minorHAnsi" w:cstheme="minorHAnsi"/>
            <w:noProof/>
            <w:sz w:val="24"/>
            <w:szCs w:val="24"/>
          </w:rPr>
          <w:t>e ochrony</w:t>
        </w:r>
        <w:r w:rsidR="00FE2A6F" w:rsidRPr="0036607C">
          <w:rPr>
            <w:rStyle w:val="Hipercze"/>
            <w:rFonts w:asciiTheme="minorHAnsi" w:hAnsiTheme="minorHAnsi" w:cstheme="minorHAnsi"/>
            <w:noProof/>
            <w:spacing w:val="-3"/>
            <w:sz w:val="24"/>
            <w:szCs w:val="24"/>
          </w:rPr>
          <w:t xml:space="preserve"> </w:t>
        </w:r>
        <w:r w:rsidR="00FE2A6F" w:rsidRPr="0036607C">
          <w:rPr>
            <w:rStyle w:val="Hipercze"/>
            <w:rFonts w:asciiTheme="minorHAnsi" w:hAnsiTheme="minorHAnsi" w:cstheme="minorHAnsi"/>
            <w:noProof/>
            <w:sz w:val="24"/>
            <w:szCs w:val="24"/>
          </w:rPr>
          <w:t>interes</w:t>
        </w:r>
        <w:r w:rsidR="00FE2A6F" w:rsidRPr="0036607C">
          <w:rPr>
            <w:rStyle w:val="Hipercze"/>
            <w:rFonts w:asciiTheme="minorHAnsi" w:hAnsiTheme="minorHAnsi" w:cstheme="minorHAnsi"/>
            <w:noProof/>
            <w:spacing w:val="-4"/>
            <w:sz w:val="24"/>
            <w:szCs w:val="24"/>
          </w:rPr>
          <w:t>ó</w:t>
        </w:r>
        <w:r w:rsidR="00FE2A6F" w:rsidRPr="0036607C">
          <w:rPr>
            <w:rStyle w:val="Hipercze"/>
            <w:rFonts w:asciiTheme="minorHAnsi" w:hAnsiTheme="minorHAnsi" w:cstheme="minorHAnsi"/>
            <w:noProof/>
            <w:sz w:val="24"/>
            <w:szCs w:val="24"/>
          </w:rPr>
          <w:t>w</w:t>
        </w:r>
        <w:r w:rsidR="00FE2A6F" w:rsidRPr="0036607C">
          <w:rPr>
            <w:rStyle w:val="Hipercze"/>
            <w:rFonts w:asciiTheme="minorHAnsi" w:hAnsiTheme="minorHAnsi" w:cstheme="minorHAnsi"/>
            <w:noProof/>
            <w:spacing w:val="3"/>
            <w:sz w:val="24"/>
            <w:szCs w:val="24"/>
          </w:rPr>
          <w:t xml:space="preserve"> </w:t>
        </w:r>
        <w:r w:rsidR="00FE2A6F" w:rsidRPr="0036607C">
          <w:rPr>
            <w:rStyle w:val="Hipercze"/>
            <w:rFonts w:asciiTheme="minorHAnsi" w:hAnsiTheme="minorHAnsi" w:cstheme="minorHAnsi"/>
            <w:noProof/>
            <w:spacing w:val="-2"/>
            <w:sz w:val="24"/>
            <w:szCs w:val="24"/>
          </w:rPr>
          <w:t>k</w:t>
        </w:r>
        <w:r w:rsidR="00FE2A6F" w:rsidRPr="0036607C">
          <w:rPr>
            <w:rStyle w:val="Hipercze"/>
            <w:rFonts w:asciiTheme="minorHAnsi" w:hAnsiTheme="minorHAnsi" w:cstheme="minorHAnsi"/>
            <w:noProof/>
            <w:sz w:val="24"/>
            <w:szCs w:val="24"/>
          </w:rPr>
          <w:t>ons</w:t>
        </w:r>
        <w:r w:rsidR="00FE2A6F" w:rsidRPr="0036607C">
          <w:rPr>
            <w:rStyle w:val="Hipercze"/>
            <w:rFonts w:asciiTheme="minorHAnsi" w:hAnsiTheme="minorHAnsi" w:cstheme="minorHAnsi"/>
            <w:noProof/>
            <w:spacing w:val="-2"/>
            <w:sz w:val="24"/>
            <w:szCs w:val="24"/>
          </w:rPr>
          <w:t>u</w:t>
        </w:r>
        <w:r w:rsidR="00FE2A6F" w:rsidRPr="0036607C">
          <w:rPr>
            <w:rStyle w:val="Hipercze"/>
            <w:rFonts w:asciiTheme="minorHAnsi" w:hAnsiTheme="minorHAnsi" w:cstheme="minorHAnsi"/>
            <w:noProof/>
            <w:spacing w:val="-1"/>
            <w:sz w:val="24"/>
            <w:szCs w:val="24"/>
          </w:rPr>
          <w:t>m</w:t>
        </w:r>
        <w:r w:rsidR="00FE2A6F" w:rsidRPr="0036607C">
          <w:rPr>
            <w:rStyle w:val="Hipercze"/>
            <w:rFonts w:asciiTheme="minorHAnsi" w:hAnsiTheme="minorHAnsi" w:cstheme="minorHAnsi"/>
            <w:noProof/>
            <w:sz w:val="24"/>
            <w:szCs w:val="24"/>
          </w:rPr>
          <w:t>ent</w:t>
        </w:r>
        <w:r w:rsidR="00FE2A6F" w:rsidRPr="0036607C">
          <w:rPr>
            <w:rStyle w:val="Hipercze"/>
            <w:rFonts w:asciiTheme="minorHAnsi" w:hAnsiTheme="minorHAnsi" w:cstheme="minorHAnsi"/>
            <w:noProof/>
            <w:spacing w:val="-4"/>
            <w:sz w:val="24"/>
            <w:szCs w:val="24"/>
          </w:rPr>
          <w:t>ó</w:t>
        </w:r>
        <w:r w:rsidR="00FE2A6F" w:rsidRPr="0036607C">
          <w:rPr>
            <w:rStyle w:val="Hipercze"/>
            <w:rFonts w:asciiTheme="minorHAnsi" w:hAnsiTheme="minorHAnsi" w:cstheme="minorHAnsi"/>
            <w:noProof/>
            <w:sz w:val="24"/>
            <w:szCs w:val="24"/>
          </w:rPr>
          <w:t>w</w:t>
        </w:r>
        <w:r w:rsidR="004B38E5">
          <w:rPr>
            <w:rStyle w:val="Hipercze"/>
            <w:rFonts w:asciiTheme="minorHAnsi" w:hAnsiTheme="minorHAnsi" w:cstheme="minorHAnsi"/>
            <w:noProof/>
            <w:sz w:val="24"/>
            <w:szCs w:val="24"/>
          </w:rPr>
          <w:tab/>
        </w:r>
        <w:r w:rsidR="00FE2A6F" w:rsidRPr="0036607C">
          <w:rPr>
            <w:rFonts w:asciiTheme="minorHAnsi" w:hAnsiTheme="minorHAnsi" w:cstheme="minorHAnsi"/>
            <w:noProof/>
            <w:webHidden/>
            <w:sz w:val="24"/>
            <w:szCs w:val="24"/>
          </w:rPr>
          <w:fldChar w:fldCharType="begin"/>
        </w:r>
        <w:r w:rsidR="00FE2A6F" w:rsidRPr="0036607C">
          <w:rPr>
            <w:rFonts w:asciiTheme="minorHAnsi" w:hAnsiTheme="minorHAnsi" w:cstheme="minorHAnsi"/>
            <w:noProof/>
            <w:webHidden/>
            <w:sz w:val="24"/>
            <w:szCs w:val="24"/>
          </w:rPr>
          <w:instrText xml:space="preserve"> PAGEREF _Toc35342541 \h </w:instrText>
        </w:r>
        <w:r w:rsidR="00FE2A6F" w:rsidRPr="0036607C">
          <w:rPr>
            <w:rFonts w:asciiTheme="minorHAnsi" w:hAnsiTheme="minorHAnsi" w:cstheme="minorHAnsi"/>
            <w:noProof/>
            <w:webHidden/>
            <w:sz w:val="24"/>
            <w:szCs w:val="24"/>
          </w:rPr>
        </w:r>
        <w:r w:rsidR="00FE2A6F" w:rsidRPr="0036607C">
          <w:rPr>
            <w:rFonts w:asciiTheme="minorHAnsi" w:hAnsiTheme="minorHAnsi" w:cstheme="minorHAnsi"/>
            <w:noProof/>
            <w:webHidden/>
            <w:sz w:val="24"/>
            <w:szCs w:val="24"/>
          </w:rPr>
          <w:fldChar w:fldCharType="separate"/>
        </w:r>
        <w:r w:rsidR="00062B3E" w:rsidRPr="0036607C">
          <w:rPr>
            <w:rFonts w:asciiTheme="minorHAnsi" w:hAnsiTheme="minorHAnsi" w:cstheme="minorHAnsi"/>
            <w:noProof/>
            <w:webHidden/>
            <w:sz w:val="24"/>
            <w:szCs w:val="24"/>
          </w:rPr>
          <w:t>3</w:t>
        </w:r>
        <w:r w:rsidR="00FE2A6F" w:rsidRPr="0036607C">
          <w:rPr>
            <w:rFonts w:asciiTheme="minorHAnsi" w:hAnsiTheme="minorHAnsi" w:cstheme="minorHAnsi"/>
            <w:noProof/>
            <w:webHidden/>
            <w:sz w:val="24"/>
            <w:szCs w:val="24"/>
          </w:rPr>
          <w:fldChar w:fldCharType="end"/>
        </w:r>
      </w:hyperlink>
    </w:p>
    <w:p w:rsidR="00FE2A6F" w:rsidRPr="0036607C" w:rsidRDefault="00B14BB2" w:rsidP="00001946">
      <w:pPr>
        <w:pStyle w:val="Spistreci2"/>
        <w:tabs>
          <w:tab w:val="left" w:pos="1078"/>
        </w:tabs>
        <w:spacing w:line="276" w:lineRule="auto"/>
        <w:ind w:left="851" w:hanging="493"/>
        <w:jc w:val="both"/>
        <w:rPr>
          <w:rFonts w:asciiTheme="minorHAnsi" w:eastAsia="Times New Roman" w:hAnsiTheme="minorHAnsi" w:cstheme="minorHAnsi"/>
          <w:noProof/>
          <w:sz w:val="24"/>
          <w:szCs w:val="24"/>
          <w:lang w:val="pl-PL" w:eastAsia="pl-PL"/>
        </w:rPr>
      </w:pPr>
      <w:hyperlink w:anchor="_Toc35342542" w:history="1">
        <w:r w:rsidR="00FE2A6F" w:rsidRPr="0036607C">
          <w:rPr>
            <w:rStyle w:val="Hipercze"/>
            <w:rFonts w:asciiTheme="minorHAnsi" w:hAnsiTheme="minorHAnsi" w:cstheme="minorHAnsi"/>
            <w:noProof/>
            <w:sz w:val="24"/>
            <w:szCs w:val="24"/>
          </w:rPr>
          <w:t>3.</w:t>
        </w:r>
        <w:r w:rsidR="00FE2A6F" w:rsidRPr="0036607C">
          <w:rPr>
            <w:rFonts w:asciiTheme="minorHAnsi" w:eastAsia="Times New Roman" w:hAnsiTheme="minorHAnsi" w:cstheme="minorHAnsi"/>
            <w:noProof/>
            <w:sz w:val="24"/>
            <w:szCs w:val="24"/>
            <w:lang w:val="pl-PL" w:eastAsia="pl-PL"/>
          </w:rPr>
          <w:tab/>
        </w:r>
        <w:r w:rsidR="00FE2A6F" w:rsidRPr="0036607C">
          <w:rPr>
            <w:rStyle w:val="Hipercze"/>
            <w:rFonts w:asciiTheme="minorHAnsi" w:hAnsiTheme="minorHAnsi" w:cstheme="minorHAnsi"/>
            <w:noProof/>
            <w:sz w:val="24"/>
            <w:szCs w:val="24"/>
          </w:rPr>
          <w:t>Występowanie do przedsiębiorców w sprawach ochrony praw i interesów konsumentów</w:t>
        </w:r>
        <w:r w:rsidR="00FE2A6F" w:rsidRPr="0036607C">
          <w:rPr>
            <w:rFonts w:asciiTheme="minorHAnsi" w:hAnsiTheme="minorHAnsi" w:cstheme="minorHAnsi"/>
            <w:noProof/>
            <w:webHidden/>
            <w:sz w:val="24"/>
            <w:szCs w:val="24"/>
          </w:rPr>
          <w:tab/>
        </w:r>
        <w:r w:rsidR="00FE2A6F" w:rsidRPr="0036607C">
          <w:rPr>
            <w:rFonts w:asciiTheme="minorHAnsi" w:hAnsiTheme="minorHAnsi" w:cstheme="minorHAnsi"/>
            <w:noProof/>
            <w:webHidden/>
            <w:sz w:val="24"/>
            <w:szCs w:val="24"/>
          </w:rPr>
          <w:fldChar w:fldCharType="begin"/>
        </w:r>
        <w:r w:rsidR="00FE2A6F" w:rsidRPr="0036607C">
          <w:rPr>
            <w:rFonts w:asciiTheme="minorHAnsi" w:hAnsiTheme="minorHAnsi" w:cstheme="minorHAnsi"/>
            <w:noProof/>
            <w:webHidden/>
            <w:sz w:val="24"/>
            <w:szCs w:val="24"/>
          </w:rPr>
          <w:instrText xml:space="preserve"> PAGEREF _Toc35342542 \h </w:instrText>
        </w:r>
        <w:r w:rsidR="00FE2A6F" w:rsidRPr="0036607C">
          <w:rPr>
            <w:rFonts w:asciiTheme="minorHAnsi" w:hAnsiTheme="minorHAnsi" w:cstheme="minorHAnsi"/>
            <w:noProof/>
            <w:webHidden/>
            <w:sz w:val="24"/>
            <w:szCs w:val="24"/>
          </w:rPr>
        </w:r>
        <w:r w:rsidR="00FE2A6F" w:rsidRPr="0036607C">
          <w:rPr>
            <w:rFonts w:asciiTheme="minorHAnsi" w:hAnsiTheme="minorHAnsi" w:cstheme="minorHAnsi"/>
            <w:noProof/>
            <w:webHidden/>
            <w:sz w:val="24"/>
            <w:szCs w:val="24"/>
          </w:rPr>
          <w:fldChar w:fldCharType="separate"/>
        </w:r>
        <w:r w:rsidR="00062B3E" w:rsidRPr="0036607C">
          <w:rPr>
            <w:rFonts w:asciiTheme="minorHAnsi" w:hAnsiTheme="minorHAnsi" w:cstheme="minorHAnsi"/>
            <w:noProof/>
            <w:webHidden/>
            <w:sz w:val="24"/>
            <w:szCs w:val="24"/>
          </w:rPr>
          <w:t>3</w:t>
        </w:r>
        <w:r w:rsidR="00FE2A6F" w:rsidRPr="0036607C">
          <w:rPr>
            <w:rFonts w:asciiTheme="minorHAnsi" w:hAnsiTheme="minorHAnsi" w:cstheme="minorHAnsi"/>
            <w:noProof/>
            <w:webHidden/>
            <w:sz w:val="24"/>
            <w:szCs w:val="24"/>
          </w:rPr>
          <w:fldChar w:fldCharType="end"/>
        </w:r>
      </w:hyperlink>
    </w:p>
    <w:p w:rsidR="00FE2A6F" w:rsidRPr="0036607C" w:rsidRDefault="00B14BB2" w:rsidP="00001946">
      <w:pPr>
        <w:pStyle w:val="Spistreci2"/>
        <w:tabs>
          <w:tab w:val="left" w:pos="1078"/>
        </w:tabs>
        <w:spacing w:line="276" w:lineRule="auto"/>
        <w:ind w:left="851" w:hanging="493"/>
        <w:jc w:val="both"/>
        <w:rPr>
          <w:rFonts w:asciiTheme="minorHAnsi" w:eastAsia="Times New Roman" w:hAnsiTheme="minorHAnsi" w:cstheme="minorHAnsi"/>
          <w:noProof/>
          <w:sz w:val="24"/>
          <w:szCs w:val="24"/>
          <w:lang w:val="pl-PL" w:eastAsia="pl-PL"/>
        </w:rPr>
      </w:pPr>
      <w:hyperlink w:anchor="_Toc35342543" w:history="1">
        <w:r w:rsidR="00FE2A6F" w:rsidRPr="0036607C">
          <w:rPr>
            <w:rStyle w:val="Hipercze"/>
            <w:rFonts w:asciiTheme="minorHAnsi" w:hAnsiTheme="minorHAnsi" w:cstheme="minorHAnsi"/>
            <w:noProof/>
            <w:sz w:val="24"/>
            <w:szCs w:val="24"/>
          </w:rPr>
          <w:t>4.</w:t>
        </w:r>
        <w:r w:rsidR="00FE2A6F" w:rsidRPr="0036607C">
          <w:rPr>
            <w:rFonts w:asciiTheme="minorHAnsi" w:eastAsia="Times New Roman" w:hAnsiTheme="minorHAnsi" w:cstheme="minorHAnsi"/>
            <w:noProof/>
            <w:sz w:val="24"/>
            <w:szCs w:val="24"/>
            <w:lang w:val="pl-PL" w:eastAsia="pl-PL"/>
          </w:rPr>
          <w:tab/>
        </w:r>
        <w:r w:rsidR="00FE2A6F" w:rsidRPr="0036607C">
          <w:rPr>
            <w:rStyle w:val="Hipercze"/>
            <w:rFonts w:asciiTheme="minorHAnsi" w:hAnsiTheme="minorHAnsi" w:cstheme="minorHAnsi"/>
            <w:noProof/>
            <w:sz w:val="24"/>
            <w:szCs w:val="24"/>
          </w:rPr>
          <w:t>Współdział</w:t>
        </w:r>
        <w:r w:rsidR="00FE2A6F" w:rsidRPr="0036607C">
          <w:rPr>
            <w:rStyle w:val="Hipercze"/>
            <w:rFonts w:asciiTheme="minorHAnsi" w:hAnsiTheme="minorHAnsi" w:cstheme="minorHAnsi"/>
            <w:noProof/>
            <w:spacing w:val="-2"/>
            <w:sz w:val="24"/>
            <w:szCs w:val="24"/>
          </w:rPr>
          <w:t>a</w:t>
        </w:r>
        <w:r w:rsidR="00FE2A6F" w:rsidRPr="0036607C">
          <w:rPr>
            <w:rStyle w:val="Hipercze"/>
            <w:rFonts w:asciiTheme="minorHAnsi" w:hAnsiTheme="minorHAnsi" w:cstheme="minorHAnsi"/>
            <w:noProof/>
            <w:sz w:val="24"/>
            <w:szCs w:val="24"/>
          </w:rPr>
          <w:t xml:space="preserve">nie </w:t>
        </w:r>
        <w:r w:rsidR="00FE2A6F" w:rsidRPr="0036607C">
          <w:rPr>
            <w:rStyle w:val="Hipercze"/>
            <w:rFonts w:asciiTheme="minorHAnsi" w:hAnsiTheme="minorHAnsi" w:cstheme="minorHAnsi"/>
            <w:noProof/>
            <w:spacing w:val="13"/>
            <w:sz w:val="24"/>
            <w:szCs w:val="24"/>
          </w:rPr>
          <w:t>z</w:t>
        </w:r>
        <w:r w:rsidR="00FE2A6F" w:rsidRPr="0036607C">
          <w:rPr>
            <w:rStyle w:val="Hipercze"/>
            <w:rFonts w:asciiTheme="minorHAnsi" w:hAnsiTheme="minorHAnsi" w:cstheme="minorHAnsi"/>
            <w:noProof/>
            <w:sz w:val="24"/>
            <w:szCs w:val="24"/>
          </w:rPr>
          <w:t xml:space="preserve"> U</w:t>
        </w:r>
        <w:r w:rsidR="00FE2A6F" w:rsidRPr="0036607C">
          <w:rPr>
            <w:rStyle w:val="Hipercze"/>
            <w:rFonts w:asciiTheme="minorHAnsi" w:hAnsiTheme="minorHAnsi" w:cstheme="minorHAnsi"/>
            <w:noProof/>
            <w:spacing w:val="-2"/>
            <w:sz w:val="24"/>
            <w:szCs w:val="24"/>
          </w:rPr>
          <w:t>O</w:t>
        </w:r>
        <w:r w:rsidR="00FE2A6F" w:rsidRPr="0036607C">
          <w:rPr>
            <w:rStyle w:val="Hipercze"/>
            <w:rFonts w:asciiTheme="minorHAnsi" w:hAnsiTheme="minorHAnsi" w:cstheme="minorHAnsi"/>
            <w:noProof/>
            <w:sz w:val="24"/>
            <w:szCs w:val="24"/>
          </w:rPr>
          <w:t xml:space="preserve">KiK, </w:t>
        </w:r>
        <w:r w:rsidR="00FE2A6F" w:rsidRPr="0036607C">
          <w:rPr>
            <w:rStyle w:val="Hipercze"/>
            <w:rFonts w:asciiTheme="minorHAnsi" w:hAnsiTheme="minorHAnsi" w:cstheme="minorHAnsi"/>
            <w:noProof/>
            <w:spacing w:val="13"/>
            <w:sz w:val="24"/>
            <w:szCs w:val="24"/>
          </w:rPr>
          <w:t>o</w:t>
        </w:r>
        <w:r w:rsidR="00FE2A6F" w:rsidRPr="0036607C">
          <w:rPr>
            <w:rStyle w:val="Hipercze"/>
            <w:rFonts w:asciiTheme="minorHAnsi" w:hAnsiTheme="minorHAnsi" w:cstheme="minorHAnsi"/>
            <w:noProof/>
            <w:sz w:val="24"/>
            <w:szCs w:val="24"/>
          </w:rPr>
          <w:t>rganami Inspekcji Handl</w:t>
        </w:r>
        <w:r w:rsidR="00FE2A6F" w:rsidRPr="0036607C">
          <w:rPr>
            <w:rStyle w:val="Hipercze"/>
            <w:rFonts w:asciiTheme="minorHAnsi" w:hAnsiTheme="minorHAnsi" w:cstheme="minorHAnsi"/>
            <w:noProof/>
            <w:spacing w:val="-4"/>
            <w:sz w:val="24"/>
            <w:szCs w:val="24"/>
          </w:rPr>
          <w:t>o</w:t>
        </w:r>
        <w:r w:rsidR="00FE2A6F" w:rsidRPr="0036607C">
          <w:rPr>
            <w:rStyle w:val="Hipercze"/>
            <w:rFonts w:asciiTheme="minorHAnsi" w:hAnsiTheme="minorHAnsi" w:cstheme="minorHAnsi"/>
            <w:noProof/>
            <w:spacing w:val="3"/>
            <w:sz w:val="24"/>
            <w:szCs w:val="24"/>
          </w:rPr>
          <w:t>w</w:t>
        </w:r>
        <w:r w:rsidR="00FE2A6F" w:rsidRPr="0036607C">
          <w:rPr>
            <w:rStyle w:val="Hipercze"/>
            <w:rFonts w:asciiTheme="minorHAnsi" w:hAnsiTheme="minorHAnsi" w:cstheme="minorHAnsi"/>
            <w:noProof/>
            <w:spacing w:val="-2"/>
            <w:sz w:val="24"/>
            <w:szCs w:val="24"/>
          </w:rPr>
          <w:t>e</w:t>
        </w:r>
        <w:r w:rsidR="00FE2A6F" w:rsidRPr="0036607C">
          <w:rPr>
            <w:rStyle w:val="Hipercze"/>
            <w:rFonts w:asciiTheme="minorHAnsi" w:hAnsiTheme="minorHAnsi" w:cstheme="minorHAnsi"/>
            <w:noProof/>
            <w:sz w:val="24"/>
            <w:szCs w:val="24"/>
          </w:rPr>
          <w:t>j</w:t>
        </w:r>
        <w:r w:rsidR="00FE2A6F" w:rsidRPr="0036607C">
          <w:rPr>
            <w:rStyle w:val="Hipercze"/>
            <w:rFonts w:asciiTheme="minorHAnsi" w:hAnsiTheme="minorHAnsi" w:cstheme="minorHAnsi"/>
            <w:noProof/>
            <w:spacing w:val="13"/>
            <w:sz w:val="24"/>
            <w:szCs w:val="24"/>
          </w:rPr>
          <w:t xml:space="preserve"> </w:t>
        </w:r>
        <w:r w:rsidR="00FE2A6F" w:rsidRPr="0036607C">
          <w:rPr>
            <w:rStyle w:val="Hipercze"/>
            <w:rFonts w:asciiTheme="minorHAnsi" w:hAnsiTheme="minorHAnsi" w:cstheme="minorHAnsi"/>
            <w:noProof/>
            <w:sz w:val="24"/>
            <w:szCs w:val="24"/>
          </w:rPr>
          <w:t>oraz or</w:t>
        </w:r>
        <w:r w:rsidR="00FE2A6F" w:rsidRPr="0036607C">
          <w:rPr>
            <w:rStyle w:val="Hipercze"/>
            <w:rFonts w:asciiTheme="minorHAnsi" w:hAnsiTheme="minorHAnsi" w:cstheme="minorHAnsi"/>
            <w:noProof/>
            <w:spacing w:val="-2"/>
            <w:sz w:val="24"/>
            <w:szCs w:val="24"/>
          </w:rPr>
          <w:t>g</w:t>
        </w:r>
        <w:r w:rsidR="00FE2A6F" w:rsidRPr="0036607C">
          <w:rPr>
            <w:rStyle w:val="Hipercze"/>
            <w:rFonts w:asciiTheme="minorHAnsi" w:hAnsiTheme="minorHAnsi" w:cstheme="minorHAnsi"/>
            <w:noProof/>
            <w:sz w:val="24"/>
            <w:szCs w:val="24"/>
          </w:rPr>
          <w:t>an</w:t>
        </w:r>
        <w:r w:rsidR="00FE2A6F" w:rsidRPr="0036607C">
          <w:rPr>
            <w:rStyle w:val="Hipercze"/>
            <w:rFonts w:asciiTheme="minorHAnsi" w:hAnsiTheme="minorHAnsi" w:cstheme="minorHAnsi"/>
            <w:noProof/>
            <w:spacing w:val="-2"/>
            <w:sz w:val="24"/>
            <w:szCs w:val="24"/>
          </w:rPr>
          <w:t>i</w:t>
        </w:r>
        <w:r w:rsidR="00FE2A6F" w:rsidRPr="0036607C">
          <w:rPr>
            <w:rStyle w:val="Hipercze"/>
            <w:rFonts w:asciiTheme="minorHAnsi" w:hAnsiTheme="minorHAnsi" w:cstheme="minorHAnsi"/>
            <w:noProof/>
            <w:sz w:val="24"/>
            <w:szCs w:val="24"/>
          </w:rPr>
          <w:t>zacjami ko</w:t>
        </w:r>
        <w:r w:rsidR="00FE2A6F" w:rsidRPr="0036607C">
          <w:rPr>
            <w:rStyle w:val="Hipercze"/>
            <w:rFonts w:asciiTheme="minorHAnsi" w:hAnsiTheme="minorHAnsi" w:cstheme="minorHAnsi"/>
            <w:noProof/>
            <w:spacing w:val="-2"/>
            <w:sz w:val="24"/>
            <w:szCs w:val="24"/>
          </w:rPr>
          <w:t>n</w:t>
        </w:r>
        <w:r w:rsidR="00FE2A6F" w:rsidRPr="0036607C">
          <w:rPr>
            <w:rStyle w:val="Hipercze"/>
            <w:rFonts w:asciiTheme="minorHAnsi" w:hAnsiTheme="minorHAnsi" w:cstheme="minorHAnsi"/>
            <w:noProof/>
            <w:sz w:val="24"/>
            <w:szCs w:val="24"/>
          </w:rPr>
          <w:t xml:space="preserve">sumenckimi </w:t>
        </w:r>
        <w:r w:rsidR="00FD7D34" w:rsidRPr="0036607C">
          <w:rPr>
            <w:rStyle w:val="Hipercze"/>
            <w:rFonts w:asciiTheme="minorHAnsi" w:hAnsiTheme="minorHAnsi" w:cstheme="minorHAnsi"/>
            <w:noProof/>
            <w:sz w:val="24"/>
            <w:szCs w:val="24"/>
          </w:rPr>
          <w:t>i</w:t>
        </w:r>
        <w:r w:rsidR="00FE2A6F" w:rsidRPr="0036607C">
          <w:rPr>
            <w:rStyle w:val="Hipercze"/>
            <w:rFonts w:asciiTheme="minorHAnsi" w:hAnsiTheme="minorHAnsi" w:cstheme="minorHAnsi"/>
            <w:noProof/>
            <w:sz w:val="24"/>
            <w:szCs w:val="24"/>
          </w:rPr>
          <w:t xml:space="preserve"> in</w:t>
        </w:r>
        <w:r w:rsidR="00FE2A6F" w:rsidRPr="0036607C">
          <w:rPr>
            <w:rStyle w:val="Hipercze"/>
            <w:rFonts w:asciiTheme="minorHAnsi" w:hAnsiTheme="minorHAnsi" w:cstheme="minorHAnsi"/>
            <w:noProof/>
            <w:spacing w:val="1"/>
            <w:sz w:val="24"/>
            <w:szCs w:val="24"/>
          </w:rPr>
          <w:t>n</w:t>
        </w:r>
        <w:r w:rsidR="00FE2A6F" w:rsidRPr="0036607C">
          <w:rPr>
            <w:rStyle w:val="Hipercze"/>
            <w:rFonts w:asciiTheme="minorHAnsi" w:hAnsiTheme="minorHAnsi" w:cstheme="minorHAnsi"/>
            <w:noProof/>
            <w:spacing w:val="-3"/>
            <w:sz w:val="24"/>
            <w:szCs w:val="24"/>
          </w:rPr>
          <w:t>y</w:t>
        </w:r>
        <w:r w:rsidR="00FE2A6F" w:rsidRPr="0036607C">
          <w:rPr>
            <w:rStyle w:val="Hipercze"/>
            <w:rFonts w:asciiTheme="minorHAnsi" w:hAnsiTheme="minorHAnsi" w:cstheme="minorHAnsi"/>
            <w:noProof/>
            <w:sz w:val="24"/>
            <w:szCs w:val="24"/>
          </w:rPr>
          <w:t>mi inst</w:t>
        </w:r>
        <w:r w:rsidR="00FE2A6F" w:rsidRPr="0036607C">
          <w:rPr>
            <w:rStyle w:val="Hipercze"/>
            <w:rFonts w:asciiTheme="minorHAnsi" w:hAnsiTheme="minorHAnsi" w:cstheme="minorHAnsi"/>
            <w:noProof/>
            <w:spacing w:val="-3"/>
            <w:sz w:val="24"/>
            <w:szCs w:val="24"/>
          </w:rPr>
          <w:t>y</w:t>
        </w:r>
        <w:r w:rsidR="00FE2A6F" w:rsidRPr="0036607C">
          <w:rPr>
            <w:rStyle w:val="Hipercze"/>
            <w:rFonts w:asciiTheme="minorHAnsi" w:hAnsiTheme="minorHAnsi" w:cstheme="minorHAnsi"/>
            <w:noProof/>
            <w:sz w:val="24"/>
            <w:szCs w:val="24"/>
          </w:rPr>
          <w:t>tucjami</w:t>
        </w:r>
        <w:r w:rsidR="00FE2A6F" w:rsidRPr="0036607C">
          <w:rPr>
            <w:rStyle w:val="Hipercze"/>
            <w:rFonts w:asciiTheme="minorHAnsi" w:hAnsiTheme="minorHAnsi" w:cstheme="minorHAnsi"/>
            <w:noProof/>
            <w:spacing w:val="-3"/>
            <w:sz w:val="24"/>
            <w:szCs w:val="24"/>
          </w:rPr>
          <w:t xml:space="preserve"> </w:t>
        </w:r>
        <w:r w:rsidR="00FE2A6F" w:rsidRPr="0036607C">
          <w:rPr>
            <w:rStyle w:val="Hipercze"/>
            <w:rFonts w:asciiTheme="minorHAnsi" w:hAnsiTheme="minorHAnsi" w:cstheme="minorHAnsi"/>
            <w:noProof/>
            <w:sz w:val="24"/>
            <w:szCs w:val="24"/>
          </w:rPr>
          <w:t>w</w:t>
        </w:r>
        <w:r w:rsidR="00FE2A6F" w:rsidRPr="0036607C">
          <w:rPr>
            <w:rStyle w:val="Hipercze"/>
            <w:rFonts w:asciiTheme="minorHAnsi" w:hAnsiTheme="minorHAnsi" w:cstheme="minorHAnsi"/>
            <w:noProof/>
            <w:spacing w:val="4"/>
            <w:sz w:val="24"/>
            <w:szCs w:val="24"/>
          </w:rPr>
          <w:t xml:space="preserve"> </w:t>
        </w:r>
        <w:r w:rsidR="00FE2A6F" w:rsidRPr="0036607C">
          <w:rPr>
            <w:rStyle w:val="Hipercze"/>
            <w:rFonts w:asciiTheme="minorHAnsi" w:hAnsiTheme="minorHAnsi" w:cstheme="minorHAnsi"/>
            <w:noProof/>
            <w:sz w:val="24"/>
            <w:szCs w:val="24"/>
          </w:rPr>
          <w:t xml:space="preserve">zakresie </w:t>
        </w:r>
        <w:r w:rsidR="00FE2A6F" w:rsidRPr="0036607C">
          <w:rPr>
            <w:rStyle w:val="Hipercze"/>
            <w:rFonts w:asciiTheme="minorHAnsi" w:hAnsiTheme="minorHAnsi" w:cstheme="minorHAnsi"/>
            <w:noProof/>
            <w:spacing w:val="-2"/>
            <w:sz w:val="24"/>
            <w:szCs w:val="24"/>
          </w:rPr>
          <w:t>o</w:t>
        </w:r>
        <w:r w:rsidR="00FE2A6F" w:rsidRPr="0036607C">
          <w:rPr>
            <w:rStyle w:val="Hipercze"/>
            <w:rFonts w:asciiTheme="minorHAnsi" w:hAnsiTheme="minorHAnsi" w:cstheme="minorHAnsi"/>
            <w:noProof/>
            <w:sz w:val="24"/>
            <w:szCs w:val="24"/>
          </w:rPr>
          <w:t>ch</w:t>
        </w:r>
        <w:r w:rsidR="00FE2A6F" w:rsidRPr="0036607C">
          <w:rPr>
            <w:rStyle w:val="Hipercze"/>
            <w:rFonts w:asciiTheme="minorHAnsi" w:hAnsiTheme="minorHAnsi" w:cstheme="minorHAnsi"/>
            <w:noProof/>
            <w:spacing w:val="-2"/>
            <w:sz w:val="24"/>
            <w:szCs w:val="24"/>
          </w:rPr>
          <w:t>r</w:t>
        </w:r>
        <w:r w:rsidR="00FE2A6F" w:rsidRPr="0036607C">
          <w:rPr>
            <w:rStyle w:val="Hipercze"/>
            <w:rFonts w:asciiTheme="minorHAnsi" w:hAnsiTheme="minorHAnsi" w:cstheme="minorHAnsi"/>
            <w:noProof/>
            <w:sz w:val="24"/>
            <w:szCs w:val="24"/>
          </w:rPr>
          <w:t>o</w:t>
        </w:r>
        <w:r w:rsidR="00FE2A6F" w:rsidRPr="0036607C">
          <w:rPr>
            <w:rStyle w:val="Hipercze"/>
            <w:rFonts w:asciiTheme="minorHAnsi" w:hAnsiTheme="minorHAnsi" w:cstheme="minorHAnsi"/>
            <w:noProof/>
            <w:spacing w:val="1"/>
            <w:sz w:val="24"/>
            <w:szCs w:val="24"/>
          </w:rPr>
          <w:t>n</w:t>
        </w:r>
        <w:r w:rsidR="00FE2A6F" w:rsidRPr="0036607C">
          <w:rPr>
            <w:rStyle w:val="Hipercze"/>
            <w:rFonts w:asciiTheme="minorHAnsi" w:hAnsiTheme="minorHAnsi" w:cstheme="minorHAnsi"/>
            <w:noProof/>
            <w:sz w:val="24"/>
            <w:szCs w:val="24"/>
          </w:rPr>
          <w:t>y</w:t>
        </w:r>
        <w:r w:rsidR="00FE2A6F" w:rsidRPr="0036607C">
          <w:rPr>
            <w:rStyle w:val="Hipercze"/>
            <w:rFonts w:asciiTheme="minorHAnsi" w:hAnsiTheme="minorHAnsi" w:cstheme="minorHAnsi"/>
            <w:noProof/>
            <w:spacing w:val="-3"/>
            <w:sz w:val="24"/>
            <w:szCs w:val="24"/>
          </w:rPr>
          <w:t xml:space="preserve"> </w:t>
        </w:r>
        <w:r w:rsidR="00FE2A6F" w:rsidRPr="0036607C">
          <w:rPr>
            <w:rStyle w:val="Hipercze"/>
            <w:rFonts w:asciiTheme="minorHAnsi" w:hAnsiTheme="minorHAnsi" w:cstheme="minorHAnsi"/>
            <w:noProof/>
            <w:sz w:val="24"/>
            <w:szCs w:val="24"/>
          </w:rPr>
          <w:t>konsument</w:t>
        </w:r>
        <w:r w:rsidR="00FE2A6F" w:rsidRPr="0036607C">
          <w:rPr>
            <w:rStyle w:val="Hipercze"/>
            <w:rFonts w:asciiTheme="minorHAnsi" w:hAnsiTheme="minorHAnsi" w:cstheme="minorHAnsi"/>
            <w:noProof/>
            <w:spacing w:val="-4"/>
            <w:sz w:val="24"/>
            <w:szCs w:val="24"/>
          </w:rPr>
          <w:t>ó</w:t>
        </w:r>
        <w:r w:rsidR="00FE2A6F" w:rsidRPr="0036607C">
          <w:rPr>
            <w:rStyle w:val="Hipercze"/>
            <w:rFonts w:asciiTheme="minorHAnsi" w:hAnsiTheme="minorHAnsi" w:cstheme="minorHAnsi"/>
            <w:noProof/>
            <w:sz w:val="24"/>
            <w:szCs w:val="24"/>
          </w:rPr>
          <w:t>w</w:t>
        </w:r>
        <w:r w:rsidR="00FE2A6F" w:rsidRPr="0036607C">
          <w:rPr>
            <w:rFonts w:asciiTheme="minorHAnsi" w:hAnsiTheme="minorHAnsi" w:cstheme="minorHAnsi"/>
            <w:noProof/>
            <w:webHidden/>
            <w:sz w:val="24"/>
            <w:szCs w:val="24"/>
          </w:rPr>
          <w:tab/>
        </w:r>
        <w:r w:rsidR="00FE2A6F" w:rsidRPr="0036607C">
          <w:rPr>
            <w:rFonts w:asciiTheme="minorHAnsi" w:hAnsiTheme="minorHAnsi" w:cstheme="minorHAnsi"/>
            <w:noProof/>
            <w:webHidden/>
            <w:sz w:val="24"/>
            <w:szCs w:val="24"/>
          </w:rPr>
          <w:fldChar w:fldCharType="begin"/>
        </w:r>
        <w:r w:rsidR="00FE2A6F" w:rsidRPr="0036607C">
          <w:rPr>
            <w:rFonts w:asciiTheme="minorHAnsi" w:hAnsiTheme="minorHAnsi" w:cstheme="minorHAnsi"/>
            <w:noProof/>
            <w:webHidden/>
            <w:sz w:val="24"/>
            <w:szCs w:val="24"/>
          </w:rPr>
          <w:instrText xml:space="preserve"> PAGEREF _Toc35342543 \h </w:instrText>
        </w:r>
        <w:r w:rsidR="00FE2A6F" w:rsidRPr="0036607C">
          <w:rPr>
            <w:rFonts w:asciiTheme="minorHAnsi" w:hAnsiTheme="minorHAnsi" w:cstheme="minorHAnsi"/>
            <w:noProof/>
            <w:webHidden/>
            <w:sz w:val="24"/>
            <w:szCs w:val="24"/>
          </w:rPr>
        </w:r>
        <w:r w:rsidR="00FE2A6F" w:rsidRPr="0036607C">
          <w:rPr>
            <w:rFonts w:asciiTheme="minorHAnsi" w:hAnsiTheme="minorHAnsi" w:cstheme="minorHAnsi"/>
            <w:noProof/>
            <w:webHidden/>
            <w:sz w:val="24"/>
            <w:szCs w:val="24"/>
          </w:rPr>
          <w:fldChar w:fldCharType="separate"/>
        </w:r>
        <w:r w:rsidR="00062B3E" w:rsidRPr="0036607C">
          <w:rPr>
            <w:rFonts w:asciiTheme="minorHAnsi" w:hAnsiTheme="minorHAnsi" w:cstheme="minorHAnsi"/>
            <w:noProof/>
            <w:webHidden/>
            <w:sz w:val="24"/>
            <w:szCs w:val="24"/>
          </w:rPr>
          <w:t>3</w:t>
        </w:r>
        <w:r w:rsidR="00FE2A6F" w:rsidRPr="0036607C">
          <w:rPr>
            <w:rFonts w:asciiTheme="minorHAnsi" w:hAnsiTheme="minorHAnsi" w:cstheme="minorHAnsi"/>
            <w:noProof/>
            <w:webHidden/>
            <w:sz w:val="24"/>
            <w:szCs w:val="24"/>
          </w:rPr>
          <w:fldChar w:fldCharType="end"/>
        </w:r>
      </w:hyperlink>
    </w:p>
    <w:p w:rsidR="00FE2A6F" w:rsidRPr="0036607C" w:rsidRDefault="00B14BB2" w:rsidP="00001946">
      <w:pPr>
        <w:pStyle w:val="Spistreci2"/>
        <w:tabs>
          <w:tab w:val="left" w:pos="1078"/>
        </w:tabs>
        <w:spacing w:line="276" w:lineRule="auto"/>
        <w:ind w:left="851" w:hanging="493"/>
        <w:jc w:val="both"/>
        <w:rPr>
          <w:rFonts w:asciiTheme="minorHAnsi" w:eastAsia="Times New Roman" w:hAnsiTheme="minorHAnsi" w:cstheme="minorHAnsi"/>
          <w:noProof/>
          <w:sz w:val="24"/>
          <w:szCs w:val="24"/>
          <w:lang w:val="pl-PL" w:eastAsia="pl-PL"/>
        </w:rPr>
      </w:pPr>
      <w:hyperlink w:anchor="_Toc35342544" w:history="1">
        <w:r w:rsidR="00FE2A6F" w:rsidRPr="0036607C">
          <w:rPr>
            <w:rStyle w:val="Hipercze"/>
            <w:rFonts w:asciiTheme="minorHAnsi" w:hAnsiTheme="minorHAnsi" w:cstheme="minorHAnsi"/>
            <w:noProof/>
            <w:sz w:val="24"/>
            <w:szCs w:val="24"/>
          </w:rPr>
          <w:t>5.</w:t>
        </w:r>
        <w:r w:rsidR="00FE2A6F" w:rsidRPr="0036607C">
          <w:rPr>
            <w:rFonts w:asciiTheme="minorHAnsi" w:eastAsia="Times New Roman" w:hAnsiTheme="minorHAnsi" w:cstheme="minorHAnsi"/>
            <w:noProof/>
            <w:sz w:val="24"/>
            <w:szCs w:val="24"/>
            <w:lang w:val="pl-PL" w:eastAsia="pl-PL"/>
          </w:rPr>
          <w:tab/>
        </w:r>
        <w:r w:rsidR="00FE2A6F" w:rsidRPr="0036607C">
          <w:rPr>
            <w:rStyle w:val="Hipercze"/>
            <w:rFonts w:asciiTheme="minorHAnsi" w:hAnsiTheme="minorHAnsi" w:cstheme="minorHAnsi"/>
            <w:noProof/>
            <w:spacing w:val="1"/>
            <w:sz w:val="24"/>
            <w:szCs w:val="24"/>
          </w:rPr>
          <w:t>W</w:t>
        </w:r>
        <w:r w:rsidR="00FE2A6F" w:rsidRPr="0036607C">
          <w:rPr>
            <w:rStyle w:val="Hipercze"/>
            <w:rFonts w:asciiTheme="minorHAnsi" w:hAnsiTheme="minorHAnsi" w:cstheme="minorHAnsi"/>
            <w:noProof/>
            <w:spacing w:val="-4"/>
            <w:sz w:val="24"/>
            <w:szCs w:val="24"/>
          </w:rPr>
          <w:t>y</w:t>
        </w:r>
        <w:r w:rsidR="00FE2A6F" w:rsidRPr="0036607C">
          <w:rPr>
            <w:rStyle w:val="Hipercze"/>
            <w:rFonts w:asciiTheme="minorHAnsi" w:hAnsiTheme="minorHAnsi" w:cstheme="minorHAnsi"/>
            <w:noProof/>
            <w:sz w:val="24"/>
            <w:szCs w:val="24"/>
          </w:rPr>
          <w:t>taczanie</w:t>
        </w:r>
        <w:r w:rsidR="00FE2A6F" w:rsidRPr="0036607C">
          <w:rPr>
            <w:rStyle w:val="Hipercze"/>
            <w:rFonts w:asciiTheme="minorHAnsi" w:hAnsiTheme="minorHAnsi" w:cstheme="minorHAnsi"/>
            <w:noProof/>
            <w:spacing w:val="-2"/>
            <w:sz w:val="24"/>
            <w:szCs w:val="24"/>
          </w:rPr>
          <w:t xml:space="preserve"> </w:t>
        </w:r>
        <w:r w:rsidR="00FE2A6F" w:rsidRPr="0036607C">
          <w:rPr>
            <w:rStyle w:val="Hipercze"/>
            <w:rFonts w:asciiTheme="minorHAnsi" w:hAnsiTheme="minorHAnsi" w:cstheme="minorHAnsi"/>
            <w:noProof/>
            <w:sz w:val="24"/>
            <w:szCs w:val="24"/>
          </w:rPr>
          <w:t>p</w:t>
        </w:r>
        <w:r w:rsidR="00FE2A6F" w:rsidRPr="0036607C">
          <w:rPr>
            <w:rStyle w:val="Hipercze"/>
            <w:rFonts w:asciiTheme="minorHAnsi" w:hAnsiTheme="minorHAnsi" w:cstheme="minorHAnsi"/>
            <w:noProof/>
            <w:spacing w:val="-4"/>
            <w:sz w:val="24"/>
            <w:szCs w:val="24"/>
          </w:rPr>
          <w:t>o</w:t>
        </w:r>
        <w:r w:rsidR="00FE2A6F" w:rsidRPr="0036607C">
          <w:rPr>
            <w:rStyle w:val="Hipercze"/>
            <w:rFonts w:asciiTheme="minorHAnsi" w:hAnsiTheme="minorHAnsi" w:cstheme="minorHAnsi"/>
            <w:noProof/>
            <w:spacing w:val="4"/>
            <w:sz w:val="24"/>
            <w:szCs w:val="24"/>
          </w:rPr>
          <w:t>w</w:t>
        </w:r>
        <w:r w:rsidR="00FE2A6F" w:rsidRPr="0036607C">
          <w:rPr>
            <w:rStyle w:val="Hipercze"/>
            <w:rFonts w:asciiTheme="minorHAnsi" w:hAnsiTheme="minorHAnsi" w:cstheme="minorHAnsi"/>
            <w:noProof/>
            <w:spacing w:val="-2"/>
            <w:sz w:val="24"/>
            <w:szCs w:val="24"/>
          </w:rPr>
          <w:t>ód</w:t>
        </w:r>
        <w:r w:rsidR="00FE2A6F" w:rsidRPr="0036607C">
          <w:rPr>
            <w:rStyle w:val="Hipercze"/>
            <w:rFonts w:asciiTheme="minorHAnsi" w:hAnsiTheme="minorHAnsi" w:cstheme="minorHAnsi"/>
            <w:noProof/>
            <w:sz w:val="24"/>
            <w:szCs w:val="24"/>
          </w:rPr>
          <w:t>z</w:t>
        </w:r>
        <w:r w:rsidR="00FE2A6F" w:rsidRPr="0036607C">
          <w:rPr>
            <w:rStyle w:val="Hipercze"/>
            <w:rFonts w:asciiTheme="minorHAnsi" w:hAnsiTheme="minorHAnsi" w:cstheme="minorHAnsi"/>
            <w:noProof/>
            <w:spacing w:val="-4"/>
            <w:sz w:val="24"/>
            <w:szCs w:val="24"/>
          </w:rPr>
          <w:t>t</w:t>
        </w:r>
        <w:r w:rsidR="00FE2A6F" w:rsidRPr="0036607C">
          <w:rPr>
            <w:rStyle w:val="Hipercze"/>
            <w:rFonts w:asciiTheme="minorHAnsi" w:hAnsiTheme="minorHAnsi" w:cstheme="minorHAnsi"/>
            <w:noProof/>
            <w:sz w:val="24"/>
            <w:szCs w:val="24"/>
          </w:rPr>
          <w:t>w</w:t>
        </w:r>
        <w:r w:rsidR="00FE2A6F" w:rsidRPr="0036607C">
          <w:rPr>
            <w:rStyle w:val="Hipercze"/>
            <w:rFonts w:asciiTheme="minorHAnsi" w:hAnsiTheme="minorHAnsi" w:cstheme="minorHAnsi"/>
            <w:noProof/>
            <w:spacing w:val="3"/>
            <w:sz w:val="24"/>
            <w:szCs w:val="24"/>
          </w:rPr>
          <w:t xml:space="preserve"> </w:t>
        </w:r>
        <w:r w:rsidR="00FE2A6F" w:rsidRPr="0036607C">
          <w:rPr>
            <w:rStyle w:val="Hipercze"/>
            <w:rFonts w:asciiTheme="minorHAnsi" w:hAnsiTheme="minorHAnsi" w:cstheme="minorHAnsi"/>
            <w:noProof/>
            <w:spacing w:val="-3"/>
            <w:sz w:val="24"/>
            <w:szCs w:val="24"/>
          </w:rPr>
          <w:t>n</w:t>
        </w:r>
        <w:r w:rsidR="00FE2A6F" w:rsidRPr="0036607C">
          <w:rPr>
            <w:rStyle w:val="Hipercze"/>
            <w:rFonts w:asciiTheme="minorHAnsi" w:hAnsiTheme="minorHAnsi" w:cstheme="minorHAnsi"/>
            <w:noProof/>
            <w:sz w:val="24"/>
            <w:szCs w:val="24"/>
          </w:rPr>
          <w:t>a</w:t>
        </w:r>
        <w:r w:rsidR="00FE2A6F" w:rsidRPr="0036607C">
          <w:rPr>
            <w:rStyle w:val="Hipercze"/>
            <w:rFonts w:asciiTheme="minorHAnsi" w:hAnsiTheme="minorHAnsi" w:cstheme="minorHAnsi"/>
            <w:noProof/>
            <w:spacing w:val="-1"/>
            <w:sz w:val="24"/>
            <w:szCs w:val="24"/>
          </w:rPr>
          <w:t xml:space="preserve"> </w:t>
        </w:r>
        <w:r w:rsidR="00FE2A6F" w:rsidRPr="0036607C">
          <w:rPr>
            <w:rStyle w:val="Hipercze"/>
            <w:rFonts w:asciiTheme="minorHAnsi" w:hAnsiTheme="minorHAnsi" w:cstheme="minorHAnsi"/>
            <w:noProof/>
            <w:sz w:val="24"/>
            <w:szCs w:val="24"/>
          </w:rPr>
          <w:t>rze</w:t>
        </w:r>
        <w:r w:rsidR="00FE2A6F" w:rsidRPr="0036607C">
          <w:rPr>
            <w:rStyle w:val="Hipercze"/>
            <w:rFonts w:asciiTheme="minorHAnsi" w:hAnsiTheme="minorHAnsi" w:cstheme="minorHAnsi"/>
            <w:noProof/>
            <w:spacing w:val="-2"/>
            <w:sz w:val="24"/>
            <w:szCs w:val="24"/>
          </w:rPr>
          <w:t>c</w:t>
        </w:r>
        <w:r w:rsidR="00FE2A6F" w:rsidRPr="0036607C">
          <w:rPr>
            <w:rStyle w:val="Hipercze"/>
            <w:rFonts w:asciiTheme="minorHAnsi" w:hAnsiTheme="minorHAnsi" w:cstheme="minorHAnsi"/>
            <w:noProof/>
            <w:sz w:val="24"/>
            <w:szCs w:val="24"/>
          </w:rPr>
          <w:t>z</w:t>
        </w:r>
        <w:r w:rsidR="00FE2A6F" w:rsidRPr="0036607C">
          <w:rPr>
            <w:rStyle w:val="Hipercze"/>
            <w:rFonts w:asciiTheme="minorHAnsi" w:hAnsiTheme="minorHAnsi" w:cstheme="minorHAnsi"/>
            <w:noProof/>
            <w:spacing w:val="-1"/>
            <w:sz w:val="24"/>
            <w:szCs w:val="24"/>
          </w:rPr>
          <w:t xml:space="preserve"> </w:t>
        </w:r>
        <w:r w:rsidR="00FE2A6F" w:rsidRPr="0036607C">
          <w:rPr>
            <w:rStyle w:val="Hipercze"/>
            <w:rFonts w:asciiTheme="minorHAnsi" w:hAnsiTheme="minorHAnsi" w:cstheme="minorHAnsi"/>
            <w:noProof/>
            <w:sz w:val="24"/>
            <w:szCs w:val="24"/>
          </w:rPr>
          <w:t>k</w:t>
        </w:r>
        <w:r w:rsidR="00FE2A6F" w:rsidRPr="0036607C">
          <w:rPr>
            <w:rStyle w:val="Hipercze"/>
            <w:rFonts w:asciiTheme="minorHAnsi" w:hAnsiTheme="minorHAnsi" w:cstheme="minorHAnsi"/>
            <w:noProof/>
            <w:spacing w:val="-2"/>
            <w:sz w:val="24"/>
            <w:szCs w:val="24"/>
          </w:rPr>
          <w:t>o</w:t>
        </w:r>
        <w:r w:rsidR="00FE2A6F" w:rsidRPr="0036607C">
          <w:rPr>
            <w:rStyle w:val="Hipercze"/>
            <w:rFonts w:asciiTheme="minorHAnsi" w:hAnsiTheme="minorHAnsi" w:cstheme="minorHAnsi"/>
            <w:noProof/>
            <w:sz w:val="24"/>
            <w:szCs w:val="24"/>
          </w:rPr>
          <w:t>n</w:t>
        </w:r>
        <w:r w:rsidR="00FE2A6F" w:rsidRPr="0036607C">
          <w:rPr>
            <w:rStyle w:val="Hipercze"/>
            <w:rFonts w:asciiTheme="minorHAnsi" w:hAnsiTheme="minorHAnsi" w:cstheme="minorHAnsi"/>
            <w:noProof/>
            <w:spacing w:val="-2"/>
            <w:sz w:val="24"/>
            <w:szCs w:val="24"/>
          </w:rPr>
          <w:t>s</w:t>
        </w:r>
        <w:r w:rsidR="00FE2A6F" w:rsidRPr="0036607C">
          <w:rPr>
            <w:rStyle w:val="Hipercze"/>
            <w:rFonts w:asciiTheme="minorHAnsi" w:hAnsiTheme="minorHAnsi" w:cstheme="minorHAnsi"/>
            <w:noProof/>
            <w:sz w:val="24"/>
            <w:szCs w:val="24"/>
          </w:rPr>
          <w:t>ument</w:t>
        </w:r>
        <w:r w:rsidR="00FE2A6F" w:rsidRPr="0036607C">
          <w:rPr>
            <w:rStyle w:val="Hipercze"/>
            <w:rFonts w:asciiTheme="minorHAnsi" w:hAnsiTheme="minorHAnsi" w:cstheme="minorHAnsi"/>
            <w:noProof/>
            <w:spacing w:val="-4"/>
            <w:sz w:val="24"/>
            <w:szCs w:val="24"/>
          </w:rPr>
          <w:t>ó</w:t>
        </w:r>
        <w:r w:rsidR="00FE2A6F" w:rsidRPr="0036607C">
          <w:rPr>
            <w:rStyle w:val="Hipercze"/>
            <w:rFonts w:asciiTheme="minorHAnsi" w:hAnsiTheme="minorHAnsi" w:cstheme="minorHAnsi"/>
            <w:noProof/>
            <w:sz w:val="24"/>
            <w:szCs w:val="24"/>
          </w:rPr>
          <w:t>w</w:t>
        </w:r>
        <w:r w:rsidR="00FE2A6F" w:rsidRPr="0036607C">
          <w:rPr>
            <w:rStyle w:val="Hipercze"/>
            <w:rFonts w:asciiTheme="minorHAnsi" w:hAnsiTheme="minorHAnsi" w:cstheme="minorHAnsi"/>
            <w:noProof/>
            <w:spacing w:val="3"/>
            <w:sz w:val="24"/>
            <w:szCs w:val="24"/>
          </w:rPr>
          <w:t xml:space="preserve"> </w:t>
        </w:r>
        <w:r w:rsidR="00FE2A6F" w:rsidRPr="0036607C">
          <w:rPr>
            <w:rStyle w:val="Hipercze"/>
            <w:rFonts w:asciiTheme="minorHAnsi" w:hAnsiTheme="minorHAnsi" w:cstheme="minorHAnsi"/>
            <w:noProof/>
            <w:sz w:val="24"/>
            <w:szCs w:val="24"/>
          </w:rPr>
          <w:t>i</w:t>
        </w:r>
        <w:r w:rsidR="00FE2A6F" w:rsidRPr="0036607C">
          <w:rPr>
            <w:rStyle w:val="Hipercze"/>
            <w:rFonts w:asciiTheme="minorHAnsi" w:hAnsiTheme="minorHAnsi" w:cstheme="minorHAnsi"/>
            <w:noProof/>
            <w:spacing w:val="-4"/>
            <w:sz w:val="24"/>
            <w:szCs w:val="24"/>
          </w:rPr>
          <w:t xml:space="preserve"> </w:t>
        </w:r>
        <w:r w:rsidR="00FE2A6F" w:rsidRPr="0036607C">
          <w:rPr>
            <w:rStyle w:val="Hipercze"/>
            <w:rFonts w:asciiTheme="minorHAnsi" w:hAnsiTheme="minorHAnsi" w:cstheme="minorHAnsi"/>
            <w:noProof/>
            <w:spacing w:val="2"/>
            <w:sz w:val="24"/>
            <w:szCs w:val="24"/>
          </w:rPr>
          <w:t>w</w:t>
        </w:r>
        <w:r w:rsidR="00FE2A6F" w:rsidRPr="0036607C">
          <w:rPr>
            <w:rStyle w:val="Hipercze"/>
            <w:rFonts w:asciiTheme="minorHAnsi" w:hAnsiTheme="minorHAnsi" w:cstheme="minorHAnsi"/>
            <w:noProof/>
            <w:sz w:val="24"/>
            <w:szCs w:val="24"/>
          </w:rPr>
          <w:t>stę</w:t>
        </w:r>
        <w:r w:rsidR="00FE2A6F" w:rsidRPr="0036607C">
          <w:rPr>
            <w:rStyle w:val="Hipercze"/>
            <w:rFonts w:asciiTheme="minorHAnsi" w:hAnsiTheme="minorHAnsi" w:cstheme="minorHAnsi"/>
            <w:noProof/>
            <w:spacing w:val="-2"/>
            <w:sz w:val="24"/>
            <w:szCs w:val="24"/>
          </w:rPr>
          <w:t>p</w:t>
        </w:r>
        <w:r w:rsidR="00FE2A6F" w:rsidRPr="0036607C">
          <w:rPr>
            <w:rStyle w:val="Hipercze"/>
            <w:rFonts w:asciiTheme="minorHAnsi" w:hAnsiTheme="minorHAnsi" w:cstheme="minorHAnsi"/>
            <w:noProof/>
            <w:spacing w:val="-4"/>
            <w:sz w:val="24"/>
            <w:szCs w:val="24"/>
          </w:rPr>
          <w:t>o</w:t>
        </w:r>
        <w:r w:rsidR="00FE2A6F" w:rsidRPr="0036607C">
          <w:rPr>
            <w:rStyle w:val="Hipercze"/>
            <w:rFonts w:asciiTheme="minorHAnsi" w:hAnsiTheme="minorHAnsi" w:cstheme="minorHAnsi"/>
            <w:noProof/>
            <w:spacing w:val="4"/>
            <w:sz w:val="24"/>
            <w:szCs w:val="24"/>
          </w:rPr>
          <w:t>w</w:t>
        </w:r>
        <w:r w:rsidR="00FE2A6F" w:rsidRPr="0036607C">
          <w:rPr>
            <w:rStyle w:val="Hipercze"/>
            <w:rFonts w:asciiTheme="minorHAnsi" w:hAnsiTheme="minorHAnsi" w:cstheme="minorHAnsi"/>
            <w:noProof/>
            <w:spacing w:val="-2"/>
            <w:sz w:val="24"/>
            <w:szCs w:val="24"/>
          </w:rPr>
          <w:t>a</w:t>
        </w:r>
        <w:r w:rsidR="00FE2A6F" w:rsidRPr="0036607C">
          <w:rPr>
            <w:rStyle w:val="Hipercze"/>
            <w:rFonts w:asciiTheme="minorHAnsi" w:hAnsiTheme="minorHAnsi" w:cstheme="minorHAnsi"/>
            <w:noProof/>
            <w:sz w:val="24"/>
            <w:szCs w:val="24"/>
          </w:rPr>
          <w:t>nie</w:t>
        </w:r>
        <w:r w:rsidR="00FE2A6F" w:rsidRPr="0036607C">
          <w:rPr>
            <w:rStyle w:val="Hipercze"/>
            <w:rFonts w:asciiTheme="minorHAnsi" w:hAnsiTheme="minorHAnsi" w:cstheme="minorHAnsi"/>
            <w:noProof/>
            <w:spacing w:val="-2"/>
            <w:sz w:val="24"/>
            <w:szCs w:val="24"/>
          </w:rPr>
          <w:t xml:space="preserve"> </w:t>
        </w:r>
        <w:r w:rsidR="00FE2A6F" w:rsidRPr="0036607C">
          <w:rPr>
            <w:rStyle w:val="Hipercze"/>
            <w:rFonts w:asciiTheme="minorHAnsi" w:hAnsiTheme="minorHAnsi" w:cstheme="minorHAnsi"/>
            <w:noProof/>
            <w:sz w:val="24"/>
            <w:szCs w:val="24"/>
          </w:rPr>
          <w:t>do</w:t>
        </w:r>
        <w:r w:rsidR="00FE2A6F" w:rsidRPr="0036607C">
          <w:rPr>
            <w:rStyle w:val="Hipercze"/>
            <w:rFonts w:asciiTheme="minorHAnsi" w:hAnsiTheme="minorHAnsi" w:cstheme="minorHAnsi"/>
            <w:noProof/>
            <w:spacing w:val="-1"/>
            <w:sz w:val="24"/>
            <w:szCs w:val="24"/>
          </w:rPr>
          <w:t xml:space="preserve"> </w:t>
        </w:r>
        <w:r w:rsidR="00FE2A6F" w:rsidRPr="0036607C">
          <w:rPr>
            <w:rStyle w:val="Hipercze"/>
            <w:rFonts w:asciiTheme="minorHAnsi" w:hAnsiTheme="minorHAnsi" w:cstheme="minorHAnsi"/>
            <w:noProof/>
            <w:sz w:val="24"/>
            <w:szCs w:val="24"/>
          </w:rPr>
          <w:t>to</w:t>
        </w:r>
        <w:r w:rsidR="00FE2A6F" w:rsidRPr="0036607C">
          <w:rPr>
            <w:rStyle w:val="Hipercze"/>
            <w:rFonts w:asciiTheme="minorHAnsi" w:hAnsiTheme="minorHAnsi" w:cstheme="minorHAnsi"/>
            <w:noProof/>
            <w:spacing w:val="-2"/>
            <w:sz w:val="24"/>
            <w:szCs w:val="24"/>
          </w:rPr>
          <w:t>c</w:t>
        </w:r>
        <w:r w:rsidR="00FE2A6F" w:rsidRPr="0036607C">
          <w:rPr>
            <w:rStyle w:val="Hipercze"/>
            <w:rFonts w:asciiTheme="minorHAnsi" w:hAnsiTheme="minorHAnsi" w:cstheme="minorHAnsi"/>
            <w:noProof/>
            <w:sz w:val="24"/>
            <w:szCs w:val="24"/>
          </w:rPr>
          <w:t>ząc</w:t>
        </w:r>
        <w:r w:rsidR="00FE2A6F" w:rsidRPr="0036607C">
          <w:rPr>
            <w:rStyle w:val="Hipercze"/>
            <w:rFonts w:asciiTheme="minorHAnsi" w:hAnsiTheme="minorHAnsi" w:cstheme="minorHAnsi"/>
            <w:noProof/>
            <w:spacing w:val="-4"/>
            <w:sz w:val="24"/>
            <w:szCs w:val="24"/>
          </w:rPr>
          <w:t>y</w:t>
        </w:r>
        <w:r w:rsidR="00FE2A6F" w:rsidRPr="0036607C">
          <w:rPr>
            <w:rStyle w:val="Hipercze"/>
            <w:rFonts w:asciiTheme="minorHAnsi" w:hAnsiTheme="minorHAnsi" w:cstheme="minorHAnsi"/>
            <w:noProof/>
            <w:spacing w:val="1"/>
            <w:sz w:val="24"/>
            <w:szCs w:val="24"/>
          </w:rPr>
          <w:t>c</w:t>
        </w:r>
        <w:r w:rsidR="00FE2A6F" w:rsidRPr="0036607C">
          <w:rPr>
            <w:rStyle w:val="Hipercze"/>
            <w:rFonts w:asciiTheme="minorHAnsi" w:hAnsiTheme="minorHAnsi" w:cstheme="minorHAnsi"/>
            <w:noProof/>
            <w:sz w:val="24"/>
            <w:szCs w:val="24"/>
          </w:rPr>
          <w:t>h</w:t>
        </w:r>
        <w:r w:rsidR="00FE2A6F" w:rsidRPr="0036607C">
          <w:rPr>
            <w:rStyle w:val="Hipercze"/>
            <w:rFonts w:asciiTheme="minorHAnsi" w:hAnsiTheme="minorHAnsi" w:cstheme="minorHAnsi"/>
            <w:noProof/>
            <w:spacing w:val="-1"/>
            <w:sz w:val="24"/>
            <w:szCs w:val="24"/>
          </w:rPr>
          <w:t xml:space="preserve"> </w:t>
        </w:r>
        <w:r w:rsidR="00FE2A6F" w:rsidRPr="0036607C">
          <w:rPr>
            <w:rStyle w:val="Hipercze"/>
            <w:rFonts w:asciiTheme="minorHAnsi" w:hAnsiTheme="minorHAnsi" w:cstheme="minorHAnsi"/>
            <w:noProof/>
            <w:sz w:val="24"/>
            <w:szCs w:val="24"/>
          </w:rPr>
          <w:t>s</w:t>
        </w:r>
        <w:r w:rsidR="00FE2A6F" w:rsidRPr="0036607C">
          <w:rPr>
            <w:rStyle w:val="Hipercze"/>
            <w:rFonts w:asciiTheme="minorHAnsi" w:hAnsiTheme="minorHAnsi" w:cstheme="minorHAnsi"/>
            <w:noProof/>
            <w:spacing w:val="-1"/>
            <w:sz w:val="24"/>
            <w:szCs w:val="24"/>
          </w:rPr>
          <w:t>i</w:t>
        </w:r>
        <w:r w:rsidR="00FE2A6F" w:rsidRPr="0036607C">
          <w:rPr>
            <w:rStyle w:val="Hipercze"/>
            <w:rFonts w:asciiTheme="minorHAnsi" w:hAnsiTheme="minorHAnsi" w:cstheme="minorHAnsi"/>
            <w:noProof/>
            <w:sz w:val="24"/>
            <w:szCs w:val="24"/>
          </w:rPr>
          <w:t>ę</w:t>
        </w:r>
        <w:r w:rsidR="00FE2A6F" w:rsidRPr="0036607C">
          <w:rPr>
            <w:rStyle w:val="Hipercze"/>
            <w:rFonts w:asciiTheme="minorHAnsi" w:hAnsiTheme="minorHAnsi" w:cstheme="minorHAnsi"/>
            <w:noProof/>
            <w:spacing w:val="-1"/>
            <w:sz w:val="24"/>
            <w:szCs w:val="24"/>
          </w:rPr>
          <w:t xml:space="preserve"> pos</w:t>
        </w:r>
        <w:r w:rsidR="00FE2A6F" w:rsidRPr="0036607C">
          <w:rPr>
            <w:rStyle w:val="Hipercze"/>
            <w:rFonts w:asciiTheme="minorHAnsi" w:hAnsiTheme="minorHAnsi" w:cstheme="minorHAnsi"/>
            <w:noProof/>
            <w:sz w:val="24"/>
            <w:szCs w:val="24"/>
          </w:rPr>
          <w:t>t</w:t>
        </w:r>
        <w:r w:rsidR="00FE2A6F" w:rsidRPr="0036607C">
          <w:rPr>
            <w:rStyle w:val="Hipercze"/>
            <w:rFonts w:asciiTheme="minorHAnsi" w:hAnsiTheme="minorHAnsi" w:cstheme="minorHAnsi"/>
            <w:noProof/>
            <w:spacing w:val="-2"/>
            <w:sz w:val="24"/>
            <w:szCs w:val="24"/>
          </w:rPr>
          <w:t>ęp</w:t>
        </w:r>
        <w:r w:rsidR="00FE2A6F" w:rsidRPr="0036607C">
          <w:rPr>
            <w:rStyle w:val="Hipercze"/>
            <w:rFonts w:asciiTheme="minorHAnsi" w:hAnsiTheme="minorHAnsi" w:cstheme="minorHAnsi"/>
            <w:noProof/>
            <w:spacing w:val="-4"/>
            <w:sz w:val="24"/>
            <w:szCs w:val="24"/>
          </w:rPr>
          <w:t>o</w:t>
        </w:r>
        <w:r w:rsidR="00FE2A6F" w:rsidRPr="0036607C">
          <w:rPr>
            <w:rStyle w:val="Hipercze"/>
            <w:rFonts w:asciiTheme="minorHAnsi" w:hAnsiTheme="minorHAnsi" w:cstheme="minorHAnsi"/>
            <w:noProof/>
            <w:spacing w:val="4"/>
            <w:sz w:val="24"/>
            <w:szCs w:val="24"/>
          </w:rPr>
          <w:t>w</w:t>
        </w:r>
        <w:r w:rsidR="00FE2A6F" w:rsidRPr="0036607C">
          <w:rPr>
            <w:rStyle w:val="Hipercze"/>
            <w:rFonts w:asciiTheme="minorHAnsi" w:hAnsiTheme="minorHAnsi" w:cstheme="minorHAnsi"/>
            <w:noProof/>
            <w:spacing w:val="-2"/>
            <w:sz w:val="24"/>
            <w:szCs w:val="24"/>
          </w:rPr>
          <w:t>a</w:t>
        </w:r>
        <w:r w:rsidR="00FE2A6F" w:rsidRPr="0036607C">
          <w:rPr>
            <w:rStyle w:val="Hipercze"/>
            <w:rFonts w:asciiTheme="minorHAnsi" w:hAnsiTheme="minorHAnsi" w:cstheme="minorHAnsi"/>
            <w:noProof/>
            <w:sz w:val="24"/>
            <w:szCs w:val="24"/>
          </w:rPr>
          <w:t>ń</w:t>
        </w:r>
        <w:r w:rsidR="00FE2A6F" w:rsidRPr="0036607C">
          <w:rPr>
            <w:rFonts w:asciiTheme="minorHAnsi" w:hAnsiTheme="minorHAnsi" w:cstheme="minorHAnsi"/>
            <w:noProof/>
            <w:webHidden/>
            <w:sz w:val="24"/>
            <w:szCs w:val="24"/>
          </w:rPr>
          <w:tab/>
        </w:r>
        <w:r w:rsidR="00FE2A6F" w:rsidRPr="0036607C">
          <w:rPr>
            <w:rFonts w:asciiTheme="minorHAnsi" w:hAnsiTheme="minorHAnsi" w:cstheme="minorHAnsi"/>
            <w:noProof/>
            <w:webHidden/>
            <w:sz w:val="24"/>
            <w:szCs w:val="24"/>
          </w:rPr>
          <w:fldChar w:fldCharType="begin"/>
        </w:r>
        <w:r w:rsidR="00FE2A6F" w:rsidRPr="0036607C">
          <w:rPr>
            <w:rFonts w:asciiTheme="minorHAnsi" w:hAnsiTheme="minorHAnsi" w:cstheme="minorHAnsi"/>
            <w:noProof/>
            <w:webHidden/>
            <w:sz w:val="24"/>
            <w:szCs w:val="24"/>
          </w:rPr>
          <w:instrText xml:space="preserve"> PAGEREF _Toc35342544 \h </w:instrText>
        </w:r>
        <w:r w:rsidR="00FE2A6F" w:rsidRPr="0036607C">
          <w:rPr>
            <w:rFonts w:asciiTheme="minorHAnsi" w:hAnsiTheme="minorHAnsi" w:cstheme="minorHAnsi"/>
            <w:noProof/>
            <w:webHidden/>
            <w:sz w:val="24"/>
            <w:szCs w:val="24"/>
          </w:rPr>
        </w:r>
        <w:r w:rsidR="00FE2A6F" w:rsidRPr="0036607C">
          <w:rPr>
            <w:rFonts w:asciiTheme="minorHAnsi" w:hAnsiTheme="minorHAnsi" w:cstheme="minorHAnsi"/>
            <w:noProof/>
            <w:webHidden/>
            <w:sz w:val="24"/>
            <w:szCs w:val="24"/>
          </w:rPr>
          <w:fldChar w:fldCharType="separate"/>
        </w:r>
        <w:r w:rsidR="00062B3E" w:rsidRPr="0036607C">
          <w:rPr>
            <w:rFonts w:asciiTheme="minorHAnsi" w:hAnsiTheme="minorHAnsi" w:cstheme="minorHAnsi"/>
            <w:noProof/>
            <w:webHidden/>
            <w:sz w:val="24"/>
            <w:szCs w:val="24"/>
          </w:rPr>
          <w:t>4</w:t>
        </w:r>
        <w:r w:rsidR="00FE2A6F" w:rsidRPr="0036607C">
          <w:rPr>
            <w:rFonts w:asciiTheme="minorHAnsi" w:hAnsiTheme="minorHAnsi" w:cstheme="minorHAnsi"/>
            <w:noProof/>
            <w:webHidden/>
            <w:sz w:val="24"/>
            <w:szCs w:val="24"/>
          </w:rPr>
          <w:fldChar w:fldCharType="end"/>
        </w:r>
      </w:hyperlink>
    </w:p>
    <w:p w:rsidR="00FE2A6F" w:rsidRPr="0036607C" w:rsidRDefault="00B14BB2" w:rsidP="00001946">
      <w:pPr>
        <w:pStyle w:val="Spistreci2"/>
        <w:tabs>
          <w:tab w:val="left" w:pos="851"/>
        </w:tabs>
        <w:spacing w:line="276" w:lineRule="auto"/>
        <w:jc w:val="both"/>
        <w:rPr>
          <w:rFonts w:asciiTheme="minorHAnsi" w:eastAsia="Times New Roman" w:hAnsiTheme="minorHAnsi" w:cstheme="minorHAnsi"/>
          <w:noProof/>
          <w:sz w:val="24"/>
          <w:szCs w:val="24"/>
          <w:lang w:val="pl-PL" w:eastAsia="pl-PL"/>
        </w:rPr>
      </w:pPr>
      <w:hyperlink w:anchor="_Toc35342545" w:history="1">
        <w:r w:rsidR="00FE2A6F" w:rsidRPr="0036607C">
          <w:rPr>
            <w:rStyle w:val="Hipercze"/>
            <w:rFonts w:asciiTheme="minorHAnsi" w:hAnsiTheme="minorHAnsi" w:cstheme="minorHAnsi"/>
            <w:noProof/>
            <w:sz w:val="24"/>
            <w:szCs w:val="24"/>
          </w:rPr>
          <w:t>6.</w:t>
        </w:r>
        <w:r w:rsidR="00FE2A6F" w:rsidRPr="0036607C">
          <w:rPr>
            <w:rFonts w:asciiTheme="minorHAnsi" w:eastAsia="Times New Roman" w:hAnsiTheme="minorHAnsi" w:cstheme="minorHAnsi"/>
            <w:noProof/>
            <w:sz w:val="24"/>
            <w:szCs w:val="24"/>
            <w:lang w:val="pl-PL" w:eastAsia="pl-PL"/>
          </w:rPr>
          <w:tab/>
        </w:r>
        <w:r w:rsidR="00FE2A6F" w:rsidRPr="0036607C">
          <w:rPr>
            <w:rStyle w:val="Hipercze"/>
            <w:rFonts w:asciiTheme="minorHAnsi" w:hAnsiTheme="minorHAnsi" w:cstheme="minorHAnsi"/>
            <w:noProof/>
            <w:sz w:val="24"/>
            <w:szCs w:val="24"/>
          </w:rPr>
          <w:t>Dzia</w:t>
        </w:r>
        <w:r w:rsidR="00FE2A6F" w:rsidRPr="0036607C">
          <w:rPr>
            <w:rStyle w:val="Hipercze"/>
            <w:rFonts w:asciiTheme="minorHAnsi" w:hAnsiTheme="minorHAnsi" w:cstheme="minorHAnsi"/>
            <w:noProof/>
            <w:spacing w:val="-1"/>
            <w:sz w:val="24"/>
            <w:szCs w:val="24"/>
          </w:rPr>
          <w:t>ł</w:t>
        </w:r>
        <w:r w:rsidR="00FE2A6F" w:rsidRPr="0036607C">
          <w:rPr>
            <w:rStyle w:val="Hipercze"/>
            <w:rFonts w:asciiTheme="minorHAnsi" w:hAnsiTheme="minorHAnsi" w:cstheme="minorHAnsi"/>
            <w:noProof/>
            <w:spacing w:val="-2"/>
            <w:sz w:val="24"/>
            <w:szCs w:val="24"/>
          </w:rPr>
          <w:t>a</w:t>
        </w:r>
        <w:r w:rsidR="00FE2A6F" w:rsidRPr="0036607C">
          <w:rPr>
            <w:rStyle w:val="Hipercze"/>
            <w:rFonts w:asciiTheme="minorHAnsi" w:hAnsiTheme="minorHAnsi" w:cstheme="minorHAnsi"/>
            <w:noProof/>
            <w:sz w:val="24"/>
            <w:szCs w:val="24"/>
          </w:rPr>
          <w:t>nia</w:t>
        </w:r>
        <w:r w:rsidR="00FE2A6F" w:rsidRPr="0036607C">
          <w:rPr>
            <w:rStyle w:val="Hipercze"/>
            <w:rFonts w:asciiTheme="minorHAnsi" w:hAnsiTheme="minorHAnsi" w:cstheme="minorHAnsi"/>
            <w:noProof/>
            <w:spacing w:val="-1"/>
            <w:sz w:val="24"/>
            <w:szCs w:val="24"/>
          </w:rPr>
          <w:t xml:space="preserve"> </w:t>
        </w:r>
        <w:r w:rsidR="00FE2A6F" w:rsidRPr="0036607C">
          <w:rPr>
            <w:rStyle w:val="Hipercze"/>
            <w:rFonts w:asciiTheme="minorHAnsi" w:hAnsiTheme="minorHAnsi" w:cstheme="minorHAnsi"/>
            <w:noProof/>
            <w:sz w:val="24"/>
            <w:szCs w:val="24"/>
          </w:rPr>
          <w:t>o</w:t>
        </w:r>
        <w:r w:rsidR="00FE2A6F" w:rsidRPr="0036607C">
          <w:rPr>
            <w:rStyle w:val="Hipercze"/>
            <w:rFonts w:asciiTheme="minorHAnsi" w:hAnsiTheme="minorHAnsi" w:cstheme="minorHAnsi"/>
            <w:noProof/>
            <w:spacing w:val="-1"/>
            <w:sz w:val="24"/>
            <w:szCs w:val="24"/>
          </w:rPr>
          <w:t xml:space="preserve"> </w:t>
        </w:r>
        <w:r w:rsidR="00FE2A6F" w:rsidRPr="0036607C">
          <w:rPr>
            <w:rStyle w:val="Hipercze"/>
            <w:rFonts w:asciiTheme="minorHAnsi" w:hAnsiTheme="minorHAnsi" w:cstheme="minorHAnsi"/>
            <w:noProof/>
            <w:sz w:val="24"/>
            <w:szCs w:val="24"/>
          </w:rPr>
          <w:t>chara</w:t>
        </w:r>
        <w:r w:rsidR="00FE2A6F" w:rsidRPr="0036607C">
          <w:rPr>
            <w:rStyle w:val="Hipercze"/>
            <w:rFonts w:asciiTheme="minorHAnsi" w:hAnsiTheme="minorHAnsi" w:cstheme="minorHAnsi"/>
            <w:noProof/>
            <w:spacing w:val="-2"/>
            <w:sz w:val="24"/>
            <w:szCs w:val="24"/>
          </w:rPr>
          <w:t>k</w:t>
        </w:r>
        <w:r w:rsidR="00FE2A6F" w:rsidRPr="0036607C">
          <w:rPr>
            <w:rStyle w:val="Hipercze"/>
            <w:rFonts w:asciiTheme="minorHAnsi" w:hAnsiTheme="minorHAnsi" w:cstheme="minorHAnsi"/>
            <w:noProof/>
            <w:sz w:val="24"/>
            <w:szCs w:val="24"/>
          </w:rPr>
          <w:t>te</w:t>
        </w:r>
        <w:r w:rsidR="00FE2A6F" w:rsidRPr="0036607C">
          <w:rPr>
            <w:rStyle w:val="Hipercze"/>
            <w:rFonts w:asciiTheme="minorHAnsi" w:hAnsiTheme="minorHAnsi" w:cstheme="minorHAnsi"/>
            <w:noProof/>
            <w:spacing w:val="-2"/>
            <w:sz w:val="24"/>
            <w:szCs w:val="24"/>
          </w:rPr>
          <w:t>r</w:t>
        </w:r>
        <w:r w:rsidR="00FE2A6F" w:rsidRPr="0036607C">
          <w:rPr>
            <w:rStyle w:val="Hipercze"/>
            <w:rFonts w:asciiTheme="minorHAnsi" w:hAnsiTheme="minorHAnsi" w:cstheme="minorHAnsi"/>
            <w:noProof/>
            <w:sz w:val="24"/>
            <w:szCs w:val="24"/>
          </w:rPr>
          <w:t>ze</w:t>
        </w:r>
        <w:r w:rsidR="00FE2A6F" w:rsidRPr="0036607C">
          <w:rPr>
            <w:rStyle w:val="Hipercze"/>
            <w:rFonts w:asciiTheme="minorHAnsi" w:hAnsiTheme="minorHAnsi" w:cstheme="minorHAnsi"/>
            <w:noProof/>
            <w:spacing w:val="-1"/>
            <w:sz w:val="24"/>
            <w:szCs w:val="24"/>
          </w:rPr>
          <w:t xml:space="preserve"> </w:t>
        </w:r>
        <w:r w:rsidR="00FE2A6F" w:rsidRPr="0036607C">
          <w:rPr>
            <w:rStyle w:val="Hipercze"/>
            <w:rFonts w:asciiTheme="minorHAnsi" w:hAnsiTheme="minorHAnsi" w:cstheme="minorHAnsi"/>
            <w:noProof/>
            <w:spacing w:val="-2"/>
            <w:sz w:val="24"/>
            <w:szCs w:val="24"/>
          </w:rPr>
          <w:t>e</w:t>
        </w:r>
        <w:r w:rsidR="00FE2A6F" w:rsidRPr="0036607C">
          <w:rPr>
            <w:rStyle w:val="Hipercze"/>
            <w:rFonts w:asciiTheme="minorHAnsi" w:hAnsiTheme="minorHAnsi" w:cstheme="minorHAnsi"/>
            <w:noProof/>
            <w:sz w:val="24"/>
            <w:szCs w:val="24"/>
          </w:rPr>
          <w:t>dukac</w:t>
        </w:r>
        <w:r w:rsidR="00FE2A6F" w:rsidRPr="0036607C">
          <w:rPr>
            <w:rStyle w:val="Hipercze"/>
            <w:rFonts w:asciiTheme="minorHAnsi" w:hAnsiTheme="minorHAnsi" w:cstheme="minorHAnsi"/>
            <w:noProof/>
            <w:spacing w:val="-3"/>
            <w:sz w:val="24"/>
            <w:szCs w:val="24"/>
          </w:rPr>
          <w:t>y</w:t>
        </w:r>
        <w:r w:rsidR="00FE2A6F" w:rsidRPr="0036607C">
          <w:rPr>
            <w:rStyle w:val="Hipercze"/>
            <w:rFonts w:asciiTheme="minorHAnsi" w:hAnsiTheme="minorHAnsi" w:cstheme="minorHAnsi"/>
            <w:noProof/>
            <w:sz w:val="24"/>
            <w:szCs w:val="24"/>
          </w:rPr>
          <w:t>jno-informac</w:t>
        </w:r>
        <w:r w:rsidR="00FE2A6F" w:rsidRPr="0036607C">
          <w:rPr>
            <w:rStyle w:val="Hipercze"/>
            <w:rFonts w:asciiTheme="minorHAnsi" w:hAnsiTheme="minorHAnsi" w:cstheme="minorHAnsi"/>
            <w:noProof/>
            <w:spacing w:val="-3"/>
            <w:sz w:val="24"/>
            <w:szCs w:val="24"/>
          </w:rPr>
          <w:t>y</w:t>
        </w:r>
        <w:r w:rsidR="00FE2A6F" w:rsidRPr="0036607C">
          <w:rPr>
            <w:rStyle w:val="Hipercze"/>
            <w:rFonts w:asciiTheme="minorHAnsi" w:hAnsiTheme="minorHAnsi" w:cstheme="minorHAnsi"/>
            <w:noProof/>
            <w:sz w:val="24"/>
            <w:szCs w:val="24"/>
          </w:rPr>
          <w:t>j</w:t>
        </w:r>
        <w:r w:rsidR="00FE2A6F" w:rsidRPr="0036607C">
          <w:rPr>
            <w:rStyle w:val="Hipercze"/>
            <w:rFonts w:asciiTheme="minorHAnsi" w:hAnsiTheme="minorHAnsi" w:cstheme="minorHAnsi"/>
            <w:noProof/>
            <w:spacing w:val="1"/>
            <w:sz w:val="24"/>
            <w:szCs w:val="24"/>
          </w:rPr>
          <w:t>n</w:t>
        </w:r>
        <w:r w:rsidR="00FE2A6F" w:rsidRPr="0036607C">
          <w:rPr>
            <w:rStyle w:val="Hipercze"/>
            <w:rFonts w:asciiTheme="minorHAnsi" w:hAnsiTheme="minorHAnsi" w:cstheme="minorHAnsi"/>
            <w:noProof/>
            <w:spacing w:val="-2"/>
            <w:sz w:val="24"/>
            <w:szCs w:val="24"/>
          </w:rPr>
          <w:t>y</w:t>
        </w:r>
        <w:r w:rsidR="00FE2A6F" w:rsidRPr="0036607C">
          <w:rPr>
            <w:rStyle w:val="Hipercze"/>
            <w:rFonts w:asciiTheme="minorHAnsi" w:hAnsiTheme="minorHAnsi" w:cstheme="minorHAnsi"/>
            <w:noProof/>
            <w:sz w:val="24"/>
            <w:szCs w:val="24"/>
          </w:rPr>
          <w:t>m</w:t>
        </w:r>
        <w:r w:rsidR="00FE2A6F" w:rsidRPr="0036607C">
          <w:rPr>
            <w:rFonts w:asciiTheme="minorHAnsi" w:hAnsiTheme="minorHAnsi" w:cstheme="minorHAnsi"/>
            <w:noProof/>
            <w:webHidden/>
            <w:sz w:val="24"/>
            <w:szCs w:val="24"/>
          </w:rPr>
          <w:tab/>
        </w:r>
        <w:r w:rsidR="00FE2A6F" w:rsidRPr="0036607C">
          <w:rPr>
            <w:rFonts w:asciiTheme="minorHAnsi" w:hAnsiTheme="minorHAnsi" w:cstheme="minorHAnsi"/>
            <w:noProof/>
            <w:webHidden/>
            <w:sz w:val="24"/>
            <w:szCs w:val="24"/>
          </w:rPr>
          <w:fldChar w:fldCharType="begin"/>
        </w:r>
        <w:r w:rsidR="00FE2A6F" w:rsidRPr="0036607C">
          <w:rPr>
            <w:rFonts w:asciiTheme="minorHAnsi" w:hAnsiTheme="minorHAnsi" w:cstheme="minorHAnsi"/>
            <w:noProof/>
            <w:webHidden/>
            <w:sz w:val="24"/>
            <w:szCs w:val="24"/>
          </w:rPr>
          <w:instrText xml:space="preserve"> PAGEREF _Toc35342545 \h </w:instrText>
        </w:r>
        <w:r w:rsidR="00FE2A6F" w:rsidRPr="0036607C">
          <w:rPr>
            <w:rFonts w:asciiTheme="minorHAnsi" w:hAnsiTheme="minorHAnsi" w:cstheme="minorHAnsi"/>
            <w:noProof/>
            <w:webHidden/>
            <w:sz w:val="24"/>
            <w:szCs w:val="24"/>
          </w:rPr>
        </w:r>
        <w:r w:rsidR="00FE2A6F" w:rsidRPr="0036607C">
          <w:rPr>
            <w:rFonts w:asciiTheme="minorHAnsi" w:hAnsiTheme="minorHAnsi" w:cstheme="minorHAnsi"/>
            <w:noProof/>
            <w:webHidden/>
            <w:sz w:val="24"/>
            <w:szCs w:val="24"/>
          </w:rPr>
          <w:fldChar w:fldCharType="separate"/>
        </w:r>
        <w:r w:rsidR="00062B3E" w:rsidRPr="0036607C">
          <w:rPr>
            <w:rFonts w:asciiTheme="minorHAnsi" w:hAnsiTheme="minorHAnsi" w:cstheme="minorHAnsi"/>
            <w:noProof/>
            <w:webHidden/>
            <w:sz w:val="24"/>
            <w:szCs w:val="24"/>
          </w:rPr>
          <w:t>4</w:t>
        </w:r>
        <w:r w:rsidR="00FE2A6F" w:rsidRPr="0036607C">
          <w:rPr>
            <w:rFonts w:asciiTheme="minorHAnsi" w:hAnsiTheme="minorHAnsi" w:cstheme="minorHAnsi"/>
            <w:noProof/>
            <w:webHidden/>
            <w:sz w:val="24"/>
            <w:szCs w:val="24"/>
          </w:rPr>
          <w:fldChar w:fldCharType="end"/>
        </w:r>
      </w:hyperlink>
    </w:p>
    <w:p w:rsidR="00653C8A" w:rsidRPr="0036607C" w:rsidRDefault="00B14BB2" w:rsidP="00001946">
      <w:pPr>
        <w:pStyle w:val="Spistreci2"/>
        <w:tabs>
          <w:tab w:val="left" w:pos="851"/>
        </w:tabs>
        <w:spacing w:line="276" w:lineRule="auto"/>
        <w:jc w:val="both"/>
        <w:rPr>
          <w:rFonts w:asciiTheme="minorHAnsi" w:hAnsiTheme="minorHAnsi" w:cstheme="minorHAnsi"/>
          <w:noProof/>
          <w:sz w:val="24"/>
          <w:szCs w:val="24"/>
        </w:rPr>
      </w:pPr>
      <w:hyperlink w:anchor="_Toc35342546" w:history="1">
        <w:r w:rsidR="00FE2A6F" w:rsidRPr="0036607C">
          <w:rPr>
            <w:rStyle w:val="Hipercze"/>
            <w:rFonts w:asciiTheme="minorHAnsi" w:hAnsiTheme="minorHAnsi" w:cstheme="minorHAnsi"/>
            <w:noProof/>
            <w:sz w:val="24"/>
            <w:szCs w:val="24"/>
          </w:rPr>
          <w:t>7.</w:t>
        </w:r>
        <w:r w:rsidR="00FE2A6F" w:rsidRPr="0036607C">
          <w:rPr>
            <w:rFonts w:asciiTheme="minorHAnsi" w:eastAsia="Times New Roman" w:hAnsiTheme="minorHAnsi" w:cstheme="minorHAnsi"/>
            <w:noProof/>
            <w:sz w:val="24"/>
            <w:szCs w:val="24"/>
            <w:lang w:val="pl-PL" w:eastAsia="pl-PL"/>
          </w:rPr>
          <w:tab/>
        </w:r>
        <w:r w:rsidR="00FE2A6F" w:rsidRPr="0036607C">
          <w:rPr>
            <w:rStyle w:val="Hipercze"/>
            <w:rFonts w:asciiTheme="minorHAnsi" w:hAnsiTheme="minorHAnsi" w:cstheme="minorHAnsi"/>
            <w:noProof/>
            <w:sz w:val="24"/>
            <w:szCs w:val="24"/>
          </w:rPr>
          <w:t>Podejm</w:t>
        </w:r>
        <w:r w:rsidR="00FE2A6F" w:rsidRPr="0036607C">
          <w:rPr>
            <w:rStyle w:val="Hipercze"/>
            <w:rFonts w:asciiTheme="minorHAnsi" w:hAnsiTheme="minorHAnsi" w:cstheme="minorHAnsi"/>
            <w:noProof/>
            <w:spacing w:val="-4"/>
            <w:sz w:val="24"/>
            <w:szCs w:val="24"/>
          </w:rPr>
          <w:t>o</w:t>
        </w:r>
        <w:r w:rsidR="00FE2A6F" w:rsidRPr="0036607C">
          <w:rPr>
            <w:rStyle w:val="Hipercze"/>
            <w:rFonts w:asciiTheme="minorHAnsi" w:hAnsiTheme="minorHAnsi" w:cstheme="minorHAnsi"/>
            <w:noProof/>
            <w:spacing w:val="4"/>
            <w:sz w:val="24"/>
            <w:szCs w:val="24"/>
          </w:rPr>
          <w:t>w</w:t>
        </w:r>
        <w:r w:rsidR="00FE2A6F" w:rsidRPr="0036607C">
          <w:rPr>
            <w:rStyle w:val="Hipercze"/>
            <w:rFonts w:asciiTheme="minorHAnsi" w:hAnsiTheme="minorHAnsi" w:cstheme="minorHAnsi"/>
            <w:noProof/>
            <w:spacing w:val="-3"/>
            <w:sz w:val="24"/>
            <w:szCs w:val="24"/>
          </w:rPr>
          <w:t>a</w:t>
        </w:r>
        <w:r w:rsidR="00FE2A6F" w:rsidRPr="0036607C">
          <w:rPr>
            <w:rStyle w:val="Hipercze"/>
            <w:rFonts w:asciiTheme="minorHAnsi" w:hAnsiTheme="minorHAnsi" w:cstheme="minorHAnsi"/>
            <w:noProof/>
            <w:sz w:val="24"/>
            <w:szCs w:val="24"/>
          </w:rPr>
          <w:t>nie działań</w:t>
        </w:r>
        <w:r w:rsidR="00FE2A6F" w:rsidRPr="0036607C">
          <w:rPr>
            <w:rStyle w:val="Hipercze"/>
            <w:rFonts w:asciiTheme="minorHAnsi" w:hAnsiTheme="minorHAnsi" w:cstheme="minorHAnsi"/>
            <w:noProof/>
            <w:spacing w:val="-2"/>
            <w:sz w:val="24"/>
            <w:szCs w:val="24"/>
          </w:rPr>
          <w:t xml:space="preserve"> </w:t>
        </w:r>
        <w:r w:rsidR="00FE2A6F" w:rsidRPr="0036607C">
          <w:rPr>
            <w:rStyle w:val="Hipercze"/>
            <w:rFonts w:asciiTheme="minorHAnsi" w:hAnsiTheme="minorHAnsi" w:cstheme="minorHAnsi"/>
            <w:noProof/>
            <w:spacing w:val="4"/>
            <w:sz w:val="24"/>
            <w:szCs w:val="24"/>
          </w:rPr>
          <w:t>w</w:t>
        </w:r>
        <w:r w:rsidR="00FE2A6F" w:rsidRPr="0036607C">
          <w:rPr>
            <w:rStyle w:val="Hipercze"/>
            <w:rFonts w:asciiTheme="minorHAnsi" w:hAnsiTheme="minorHAnsi" w:cstheme="minorHAnsi"/>
            <w:noProof/>
            <w:spacing w:val="-5"/>
            <w:sz w:val="24"/>
            <w:szCs w:val="24"/>
          </w:rPr>
          <w:t>y</w:t>
        </w:r>
        <w:r w:rsidR="00FE2A6F" w:rsidRPr="0036607C">
          <w:rPr>
            <w:rStyle w:val="Hipercze"/>
            <w:rFonts w:asciiTheme="minorHAnsi" w:hAnsiTheme="minorHAnsi" w:cstheme="minorHAnsi"/>
            <w:noProof/>
            <w:sz w:val="24"/>
            <w:szCs w:val="24"/>
          </w:rPr>
          <w:t>nikają</w:t>
        </w:r>
        <w:r w:rsidR="00FE2A6F" w:rsidRPr="0036607C">
          <w:rPr>
            <w:rStyle w:val="Hipercze"/>
            <w:rFonts w:asciiTheme="minorHAnsi" w:hAnsiTheme="minorHAnsi" w:cstheme="minorHAnsi"/>
            <w:noProof/>
            <w:spacing w:val="1"/>
            <w:sz w:val="24"/>
            <w:szCs w:val="24"/>
          </w:rPr>
          <w:t>c</w:t>
        </w:r>
        <w:r w:rsidR="00FE2A6F" w:rsidRPr="0036607C">
          <w:rPr>
            <w:rStyle w:val="Hipercze"/>
            <w:rFonts w:asciiTheme="minorHAnsi" w:hAnsiTheme="minorHAnsi" w:cstheme="minorHAnsi"/>
            <w:noProof/>
            <w:spacing w:val="-4"/>
            <w:sz w:val="24"/>
            <w:szCs w:val="24"/>
          </w:rPr>
          <w:t>y</w:t>
        </w:r>
        <w:r w:rsidR="00FE2A6F" w:rsidRPr="0036607C">
          <w:rPr>
            <w:rStyle w:val="Hipercze"/>
            <w:rFonts w:asciiTheme="minorHAnsi" w:hAnsiTheme="minorHAnsi" w:cstheme="minorHAnsi"/>
            <w:noProof/>
            <w:spacing w:val="1"/>
            <w:sz w:val="24"/>
            <w:szCs w:val="24"/>
          </w:rPr>
          <w:t>c</w:t>
        </w:r>
        <w:r w:rsidR="00FE2A6F" w:rsidRPr="0036607C">
          <w:rPr>
            <w:rStyle w:val="Hipercze"/>
            <w:rFonts w:asciiTheme="minorHAnsi" w:hAnsiTheme="minorHAnsi" w:cstheme="minorHAnsi"/>
            <w:noProof/>
            <w:sz w:val="24"/>
            <w:szCs w:val="24"/>
          </w:rPr>
          <w:t xml:space="preserve">h </w:t>
        </w:r>
        <w:r w:rsidR="00376B6A">
          <w:rPr>
            <w:rStyle w:val="Hipercze"/>
            <w:rFonts w:asciiTheme="minorHAnsi" w:hAnsiTheme="minorHAnsi" w:cstheme="minorHAnsi"/>
            <w:noProof/>
            <w:sz w:val="24"/>
            <w:szCs w:val="24"/>
          </w:rPr>
          <w:t xml:space="preserve">z </w:t>
        </w:r>
        <w:r w:rsidR="00FE2A6F" w:rsidRPr="0036607C">
          <w:rPr>
            <w:rStyle w:val="Hipercze"/>
            <w:rFonts w:asciiTheme="minorHAnsi" w:hAnsiTheme="minorHAnsi" w:cstheme="minorHAnsi"/>
            <w:noProof/>
            <w:spacing w:val="1"/>
            <w:sz w:val="24"/>
            <w:szCs w:val="24"/>
          </w:rPr>
          <w:t>:</w:t>
        </w:r>
      </w:hyperlink>
      <w:r w:rsidR="004B38E5" w:rsidRPr="000B757B">
        <w:tab/>
      </w:r>
      <w:r w:rsidR="004B38E5" w:rsidRPr="0036607C">
        <w:rPr>
          <w:rFonts w:asciiTheme="minorHAnsi" w:hAnsiTheme="minorHAnsi" w:cstheme="minorHAnsi"/>
          <w:noProof/>
          <w:sz w:val="24"/>
          <w:szCs w:val="24"/>
        </w:rPr>
        <w:t xml:space="preserve"> </w:t>
      </w:r>
      <w:r w:rsidR="00E72867" w:rsidRPr="0036607C">
        <w:rPr>
          <w:rFonts w:asciiTheme="minorHAnsi" w:hAnsiTheme="minorHAnsi" w:cstheme="minorHAnsi"/>
          <w:noProof/>
          <w:sz w:val="24"/>
          <w:szCs w:val="24"/>
        </w:rPr>
        <w:t>4</w:t>
      </w:r>
    </w:p>
    <w:p w:rsidR="00653C8A" w:rsidRPr="0036607C" w:rsidRDefault="00653C8A" w:rsidP="00001946">
      <w:pPr>
        <w:pStyle w:val="Tekstpodstawowy"/>
        <w:numPr>
          <w:ilvl w:val="0"/>
          <w:numId w:val="22"/>
        </w:numPr>
        <w:tabs>
          <w:tab w:val="left" w:pos="1298"/>
        </w:tabs>
        <w:suppressAutoHyphens/>
        <w:spacing w:after="0" w:line="276" w:lineRule="auto"/>
        <w:jc w:val="both"/>
        <w:rPr>
          <w:rFonts w:asciiTheme="minorHAnsi" w:hAnsiTheme="minorHAnsi" w:cstheme="minorHAnsi"/>
          <w:bCs/>
          <w:noProof/>
          <w:sz w:val="24"/>
          <w:szCs w:val="24"/>
        </w:rPr>
      </w:pPr>
      <w:r w:rsidRPr="0036607C">
        <w:rPr>
          <w:rFonts w:asciiTheme="minorHAnsi" w:hAnsiTheme="minorHAnsi" w:cstheme="minorHAnsi"/>
          <w:bCs/>
          <w:noProof/>
          <w:sz w:val="24"/>
          <w:szCs w:val="24"/>
        </w:rPr>
        <w:t>ust</w:t>
      </w:r>
      <w:r w:rsidRPr="0036607C">
        <w:rPr>
          <w:rFonts w:asciiTheme="minorHAnsi" w:hAnsiTheme="minorHAnsi" w:cstheme="minorHAnsi"/>
          <w:bCs/>
          <w:noProof/>
          <w:spacing w:val="-4"/>
          <w:sz w:val="24"/>
          <w:szCs w:val="24"/>
        </w:rPr>
        <w:t>a</w:t>
      </w:r>
      <w:r w:rsidRPr="0036607C">
        <w:rPr>
          <w:rFonts w:asciiTheme="minorHAnsi" w:hAnsiTheme="minorHAnsi" w:cstheme="minorHAnsi"/>
          <w:bCs/>
          <w:noProof/>
          <w:spacing w:val="6"/>
          <w:sz w:val="24"/>
          <w:szCs w:val="24"/>
        </w:rPr>
        <w:t>w</w:t>
      </w:r>
      <w:r w:rsidRPr="0036607C">
        <w:rPr>
          <w:rFonts w:asciiTheme="minorHAnsi" w:hAnsiTheme="minorHAnsi" w:cstheme="minorHAnsi"/>
          <w:bCs/>
          <w:noProof/>
          <w:sz w:val="24"/>
          <w:szCs w:val="24"/>
        </w:rPr>
        <w:t>y</w:t>
      </w:r>
      <w:r w:rsidRPr="0036607C">
        <w:rPr>
          <w:rFonts w:asciiTheme="minorHAnsi" w:hAnsiTheme="minorHAnsi" w:cstheme="minorHAnsi"/>
          <w:bCs/>
          <w:noProof/>
          <w:spacing w:val="10"/>
          <w:sz w:val="24"/>
          <w:szCs w:val="24"/>
        </w:rPr>
        <w:t xml:space="preserve"> </w:t>
      </w:r>
      <w:r w:rsidRPr="0036607C">
        <w:rPr>
          <w:rFonts w:asciiTheme="minorHAnsi" w:hAnsiTheme="minorHAnsi" w:cstheme="minorHAnsi"/>
          <w:bCs/>
          <w:noProof/>
          <w:sz w:val="24"/>
          <w:szCs w:val="24"/>
        </w:rPr>
        <w:t>o</w:t>
      </w:r>
      <w:r w:rsidRPr="0036607C">
        <w:rPr>
          <w:rFonts w:asciiTheme="minorHAnsi" w:hAnsiTheme="minorHAnsi" w:cstheme="minorHAnsi"/>
          <w:bCs/>
          <w:noProof/>
          <w:spacing w:val="13"/>
          <w:sz w:val="24"/>
          <w:szCs w:val="24"/>
        </w:rPr>
        <w:t xml:space="preserve"> </w:t>
      </w:r>
      <w:r w:rsidRPr="0036607C">
        <w:rPr>
          <w:rFonts w:asciiTheme="minorHAnsi" w:hAnsiTheme="minorHAnsi" w:cstheme="minorHAnsi"/>
          <w:bCs/>
          <w:noProof/>
          <w:spacing w:val="-2"/>
          <w:sz w:val="24"/>
          <w:szCs w:val="24"/>
        </w:rPr>
        <w:t>p</w:t>
      </w:r>
      <w:r w:rsidRPr="0036607C">
        <w:rPr>
          <w:rFonts w:asciiTheme="minorHAnsi" w:hAnsiTheme="minorHAnsi" w:cstheme="minorHAnsi"/>
          <w:bCs/>
          <w:noProof/>
          <w:sz w:val="24"/>
          <w:szCs w:val="24"/>
        </w:rPr>
        <w:t>rzec</w:t>
      </w:r>
      <w:r w:rsidRPr="0036607C">
        <w:rPr>
          <w:rFonts w:asciiTheme="minorHAnsi" w:hAnsiTheme="minorHAnsi" w:cstheme="minorHAnsi"/>
          <w:bCs/>
          <w:noProof/>
          <w:spacing w:val="-5"/>
          <w:sz w:val="24"/>
          <w:szCs w:val="24"/>
        </w:rPr>
        <w:t>i</w:t>
      </w:r>
      <w:r w:rsidRPr="0036607C">
        <w:rPr>
          <w:rFonts w:asciiTheme="minorHAnsi" w:hAnsiTheme="minorHAnsi" w:cstheme="minorHAnsi"/>
          <w:bCs/>
          <w:noProof/>
          <w:spacing w:val="3"/>
          <w:sz w:val="24"/>
          <w:szCs w:val="24"/>
        </w:rPr>
        <w:t>w</w:t>
      </w:r>
      <w:r w:rsidRPr="0036607C">
        <w:rPr>
          <w:rFonts w:asciiTheme="minorHAnsi" w:hAnsiTheme="minorHAnsi" w:cstheme="minorHAnsi"/>
          <w:bCs/>
          <w:noProof/>
          <w:spacing w:val="-2"/>
          <w:sz w:val="24"/>
          <w:szCs w:val="24"/>
        </w:rPr>
        <w:t>d</w:t>
      </w:r>
      <w:r w:rsidRPr="0036607C">
        <w:rPr>
          <w:rFonts w:asciiTheme="minorHAnsi" w:hAnsiTheme="minorHAnsi" w:cstheme="minorHAnsi"/>
          <w:bCs/>
          <w:noProof/>
          <w:sz w:val="24"/>
          <w:szCs w:val="24"/>
        </w:rPr>
        <w:t>zia</w:t>
      </w:r>
      <w:r w:rsidRPr="0036607C">
        <w:rPr>
          <w:rFonts w:asciiTheme="minorHAnsi" w:hAnsiTheme="minorHAnsi" w:cstheme="minorHAnsi"/>
          <w:bCs/>
          <w:noProof/>
          <w:spacing w:val="-1"/>
          <w:sz w:val="24"/>
          <w:szCs w:val="24"/>
        </w:rPr>
        <w:t>ł</w:t>
      </w:r>
      <w:r w:rsidRPr="0036607C">
        <w:rPr>
          <w:rFonts w:asciiTheme="minorHAnsi" w:hAnsiTheme="minorHAnsi" w:cstheme="minorHAnsi"/>
          <w:bCs/>
          <w:noProof/>
          <w:spacing w:val="-2"/>
          <w:sz w:val="24"/>
          <w:szCs w:val="24"/>
        </w:rPr>
        <w:t>a</w:t>
      </w:r>
      <w:r w:rsidRPr="0036607C">
        <w:rPr>
          <w:rFonts w:asciiTheme="minorHAnsi" w:hAnsiTheme="minorHAnsi" w:cstheme="minorHAnsi"/>
          <w:bCs/>
          <w:noProof/>
          <w:sz w:val="24"/>
          <w:szCs w:val="24"/>
        </w:rPr>
        <w:t>n</w:t>
      </w:r>
      <w:r w:rsidRPr="0036607C">
        <w:rPr>
          <w:rFonts w:asciiTheme="minorHAnsi" w:hAnsiTheme="minorHAnsi" w:cstheme="minorHAnsi"/>
          <w:bCs/>
          <w:noProof/>
          <w:spacing w:val="-1"/>
          <w:sz w:val="24"/>
          <w:szCs w:val="24"/>
        </w:rPr>
        <w:t>i</w:t>
      </w:r>
      <w:r w:rsidRPr="0036607C">
        <w:rPr>
          <w:rFonts w:asciiTheme="minorHAnsi" w:hAnsiTheme="minorHAnsi" w:cstheme="minorHAnsi"/>
          <w:bCs/>
          <w:noProof/>
          <w:sz w:val="24"/>
          <w:szCs w:val="24"/>
        </w:rPr>
        <w:t>u</w:t>
      </w:r>
      <w:r w:rsidRPr="0036607C">
        <w:rPr>
          <w:rFonts w:asciiTheme="minorHAnsi" w:hAnsiTheme="minorHAnsi" w:cstheme="minorHAnsi"/>
          <w:bCs/>
          <w:noProof/>
          <w:spacing w:val="13"/>
          <w:sz w:val="24"/>
          <w:szCs w:val="24"/>
        </w:rPr>
        <w:t xml:space="preserve"> </w:t>
      </w:r>
      <w:r w:rsidRPr="0036607C">
        <w:rPr>
          <w:rFonts w:asciiTheme="minorHAnsi" w:hAnsiTheme="minorHAnsi" w:cstheme="minorHAnsi"/>
          <w:bCs/>
          <w:noProof/>
          <w:spacing w:val="-1"/>
          <w:sz w:val="24"/>
          <w:szCs w:val="24"/>
        </w:rPr>
        <w:t>nieuczci</w:t>
      </w:r>
      <w:r w:rsidRPr="0036607C">
        <w:rPr>
          <w:rFonts w:asciiTheme="minorHAnsi" w:hAnsiTheme="minorHAnsi" w:cstheme="minorHAnsi"/>
          <w:bCs/>
          <w:noProof/>
          <w:spacing w:val="5"/>
          <w:sz w:val="24"/>
          <w:szCs w:val="24"/>
        </w:rPr>
        <w:t>w</w:t>
      </w:r>
      <w:r w:rsidRPr="0036607C">
        <w:rPr>
          <w:rFonts w:asciiTheme="minorHAnsi" w:hAnsiTheme="minorHAnsi" w:cstheme="minorHAnsi"/>
          <w:bCs/>
          <w:noProof/>
          <w:spacing w:val="-4"/>
          <w:sz w:val="24"/>
          <w:szCs w:val="24"/>
        </w:rPr>
        <w:t>y</w:t>
      </w:r>
      <w:r w:rsidRPr="0036607C">
        <w:rPr>
          <w:rFonts w:asciiTheme="minorHAnsi" w:hAnsiTheme="minorHAnsi" w:cstheme="minorHAnsi"/>
          <w:bCs/>
          <w:noProof/>
          <w:sz w:val="24"/>
          <w:szCs w:val="24"/>
        </w:rPr>
        <w:t>m</w:t>
      </w:r>
      <w:r w:rsidRPr="0036607C">
        <w:rPr>
          <w:rFonts w:asciiTheme="minorHAnsi" w:hAnsiTheme="minorHAnsi" w:cstheme="minorHAnsi"/>
          <w:bCs/>
          <w:noProof/>
          <w:spacing w:val="13"/>
          <w:sz w:val="24"/>
          <w:szCs w:val="24"/>
        </w:rPr>
        <w:t xml:space="preserve"> </w:t>
      </w:r>
      <w:r w:rsidRPr="0036607C">
        <w:rPr>
          <w:rFonts w:asciiTheme="minorHAnsi" w:hAnsiTheme="minorHAnsi" w:cstheme="minorHAnsi"/>
          <w:bCs/>
          <w:noProof/>
          <w:spacing w:val="-2"/>
          <w:sz w:val="24"/>
          <w:szCs w:val="24"/>
        </w:rPr>
        <w:t>p</w:t>
      </w:r>
      <w:r w:rsidRPr="0036607C">
        <w:rPr>
          <w:rFonts w:asciiTheme="minorHAnsi" w:hAnsiTheme="minorHAnsi" w:cstheme="minorHAnsi"/>
          <w:bCs/>
          <w:noProof/>
          <w:sz w:val="24"/>
          <w:szCs w:val="24"/>
        </w:rPr>
        <w:t>r</w:t>
      </w:r>
      <w:r w:rsidRPr="0036607C">
        <w:rPr>
          <w:rFonts w:asciiTheme="minorHAnsi" w:hAnsiTheme="minorHAnsi" w:cstheme="minorHAnsi"/>
          <w:bCs/>
          <w:noProof/>
          <w:spacing w:val="-1"/>
          <w:sz w:val="24"/>
          <w:szCs w:val="24"/>
        </w:rPr>
        <w:t>a</w:t>
      </w:r>
      <w:r w:rsidRPr="0036607C">
        <w:rPr>
          <w:rFonts w:asciiTheme="minorHAnsi" w:hAnsiTheme="minorHAnsi" w:cstheme="minorHAnsi"/>
          <w:bCs/>
          <w:noProof/>
          <w:spacing w:val="-2"/>
          <w:sz w:val="24"/>
          <w:szCs w:val="24"/>
        </w:rPr>
        <w:t>k</w:t>
      </w:r>
      <w:r w:rsidRPr="0036607C">
        <w:rPr>
          <w:rFonts w:asciiTheme="minorHAnsi" w:hAnsiTheme="minorHAnsi" w:cstheme="minorHAnsi"/>
          <w:bCs/>
          <w:noProof/>
          <w:spacing w:val="1"/>
          <w:sz w:val="24"/>
          <w:szCs w:val="24"/>
        </w:rPr>
        <w:t>t</w:t>
      </w:r>
      <w:r w:rsidRPr="0036607C">
        <w:rPr>
          <w:rFonts w:asciiTheme="minorHAnsi" w:hAnsiTheme="minorHAnsi" w:cstheme="minorHAnsi"/>
          <w:bCs/>
          <w:noProof/>
          <w:spacing w:val="-3"/>
          <w:sz w:val="24"/>
          <w:szCs w:val="24"/>
        </w:rPr>
        <w:t>y</w:t>
      </w:r>
      <w:r w:rsidRPr="0036607C">
        <w:rPr>
          <w:rFonts w:asciiTheme="minorHAnsi" w:hAnsiTheme="minorHAnsi" w:cstheme="minorHAnsi"/>
          <w:bCs/>
          <w:noProof/>
          <w:spacing w:val="-1"/>
          <w:sz w:val="24"/>
          <w:szCs w:val="24"/>
        </w:rPr>
        <w:t>ko</w:t>
      </w:r>
      <w:r w:rsidRPr="0036607C">
        <w:rPr>
          <w:rFonts w:asciiTheme="minorHAnsi" w:hAnsiTheme="minorHAnsi" w:cstheme="minorHAnsi"/>
          <w:bCs/>
          <w:noProof/>
          <w:sz w:val="24"/>
          <w:szCs w:val="24"/>
        </w:rPr>
        <w:t>m</w:t>
      </w:r>
      <w:r w:rsidRPr="0036607C">
        <w:rPr>
          <w:rFonts w:asciiTheme="minorHAnsi" w:hAnsiTheme="minorHAnsi" w:cstheme="minorHAnsi"/>
          <w:bCs/>
          <w:noProof/>
          <w:spacing w:val="13"/>
          <w:sz w:val="24"/>
          <w:szCs w:val="24"/>
        </w:rPr>
        <w:t xml:space="preserve"> </w:t>
      </w:r>
      <w:r w:rsidRPr="0036607C">
        <w:rPr>
          <w:rFonts w:asciiTheme="minorHAnsi" w:hAnsiTheme="minorHAnsi" w:cstheme="minorHAnsi"/>
          <w:bCs/>
          <w:noProof/>
          <w:spacing w:val="1"/>
          <w:sz w:val="24"/>
          <w:szCs w:val="24"/>
        </w:rPr>
        <w:t>r</w:t>
      </w:r>
      <w:r w:rsidRPr="0036607C">
        <w:rPr>
          <w:rFonts w:asciiTheme="minorHAnsi" w:hAnsiTheme="minorHAnsi" w:cstheme="minorHAnsi"/>
          <w:bCs/>
          <w:noProof/>
          <w:spacing w:val="-4"/>
          <w:sz w:val="24"/>
          <w:szCs w:val="24"/>
        </w:rPr>
        <w:t>y</w:t>
      </w:r>
      <w:r w:rsidRPr="0036607C">
        <w:rPr>
          <w:rFonts w:asciiTheme="minorHAnsi" w:hAnsiTheme="minorHAnsi" w:cstheme="minorHAnsi"/>
          <w:bCs/>
          <w:noProof/>
          <w:spacing w:val="-1"/>
          <w:sz w:val="24"/>
          <w:szCs w:val="24"/>
        </w:rPr>
        <w:t>nk</w:t>
      </w:r>
      <w:r w:rsidRPr="0036607C">
        <w:rPr>
          <w:rFonts w:asciiTheme="minorHAnsi" w:hAnsiTheme="minorHAnsi" w:cstheme="minorHAnsi"/>
          <w:bCs/>
          <w:noProof/>
          <w:spacing w:val="1"/>
          <w:sz w:val="24"/>
          <w:szCs w:val="24"/>
        </w:rPr>
        <w:t>o</w:t>
      </w:r>
      <w:r w:rsidRPr="0036607C">
        <w:rPr>
          <w:rFonts w:asciiTheme="minorHAnsi" w:hAnsiTheme="minorHAnsi" w:cstheme="minorHAnsi"/>
          <w:bCs/>
          <w:noProof/>
          <w:spacing w:val="4"/>
          <w:sz w:val="24"/>
          <w:szCs w:val="24"/>
        </w:rPr>
        <w:t>w</w:t>
      </w:r>
      <w:r w:rsidRPr="0036607C">
        <w:rPr>
          <w:rFonts w:asciiTheme="minorHAnsi" w:hAnsiTheme="minorHAnsi" w:cstheme="minorHAnsi"/>
          <w:bCs/>
          <w:noProof/>
          <w:spacing w:val="-4"/>
          <w:sz w:val="24"/>
          <w:szCs w:val="24"/>
        </w:rPr>
        <w:t>y</w:t>
      </w:r>
      <w:r w:rsidRPr="0036607C">
        <w:rPr>
          <w:rFonts w:asciiTheme="minorHAnsi" w:hAnsiTheme="minorHAnsi" w:cstheme="minorHAnsi"/>
          <w:bCs/>
          <w:noProof/>
          <w:sz w:val="24"/>
          <w:szCs w:val="24"/>
        </w:rPr>
        <w:t>m</w:t>
      </w:r>
    </w:p>
    <w:p w:rsidR="00653C8A" w:rsidRPr="0036607C" w:rsidRDefault="00653C8A" w:rsidP="00001946">
      <w:pPr>
        <w:pStyle w:val="Tekstpodstawowy"/>
        <w:numPr>
          <w:ilvl w:val="0"/>
          <w:numId w:val="22"/>
        </w:numPr>
        <w:tabs>
          <w:tab w:val="left" w:pos="1298"/>
        </w:tabs>
        <w:suppressAutoHyphens/>
        <w:spacing w:after="0" w:line="276" w:lineRule="auto"/>
        <w:jc w:val="both"/>
        <w:rPr>
          <w:rFonts w:asciiTheme="minorHAnsi" w:hAnsiTheme="minorHAnsi" w:cstheme="minorHAnsi"/>
          <w:bCs/>
          <w:noProof/>
          <w:sz w:val="24"/>
          <w:szCs w:val="24"/>
        </w:rPr>
      </w:pPr>
      <w:r w:rsidRPr="0036607C">
        <w:rPr>
          <w:rFonts w:asciiTheme="minorHAnsi" w:hAnsiTheme="minorHAnsi" w:cstheme="minorHAnsi"/>
          <w:bCs/>
          <w:noProof/>
          <w:sz w:val="24"/>
          <w:szCs w:val="24"/>
        </w:rPr>
        <w:t>ust</w:t>
      </w:r>
      <w:r w:rsidRPr="0036607C">
        <w:rPr>
          <w:rFonts w:asciiTheme="minorHAnsi" w:hAnsiTheme="minorHAnsi" w:cstheme="minorHAnsi"/>
          <w:bCs/>
          <w:noProof/>
          <w:spacing w:val="-4"/>
          <w:sz w:val="24"/>
          <w:szCs w:val="24"/>
        </w:rPr>
        <w:t>a</w:t>
      </w:r>
      <w:r w:rsidRPr="0036607C">
        <w:rPr>
          <w:rFonts w:asciiTheme="minorHAnsi" w:hAnsiTheme="minorHAnsi" w:cstheme="minorHAnsi"/>
          <w:bCs/>
          <w:noProof/>
          <w:spacing w:val="6"/>
          <w:sz w:val="24"/>
          <w:szCs w:val="24"/>
        </w:rPr>
        <w:t>w</w:t>
      </w:r>
      <w:r w:rsidRPr="0036607C">
        <w:rPr>
          <w:rFonts w:asciiTheme="minorHAnsi" w:hAnsiTheme="minorHAnsi" w:cstheme="minorHAnsi"/>
          <w:bCs/>
          <w:noProof/>
          <w:sz w:val="24"/>
          <w:szCs w:val="24"/>
        </w:rPr>
        <w:t>y</w:t>
      </w:r>
      <w:r w:rsidRPr="0036607C">
        <w:rPr>
          <w:rFonts w:asciiTheme="minorHAnsi" w:hAnsiTheme="minorHAnsi" w:cstheme="minorHAnsi"/>
          <w:bCs/>
          <w:noProof/>
          <w:spacing w:val="32"/>
          <w:sz w:val="24"/>
          <w:szCs w:val="24"/>
        </w:rPr>
        <w:t xml:space="preserve"> </w:t>
      </w:r>
      <w:r w:rsidRPr="0036607C">
        <w:rPr>
          <w:rFonts w:asciiTheme="minorHAnsi" w:hAnsiTheme="minorHAnsi" w:cstheme="minorHAnsi"/>
          <w:bCs/>
          <w:noProof/>
          <w:sz w:val="24"/>
          <w:szCs w:val="24"/>
        </w:rPr>
        <w:t>o</w:t>
      </w:r>
      <w:r w:rsidRPr="0036607C">
        <w:rPr>
          <w:rFonts w:asciiTheme="minorHAnsi" w:hAnsiTheme="minorHAnsi" w:cstheme="minorHAnsi"/>
          <w:bCs/>
          <w:noProof/>
          <w:spacing w:val="37"/>
          <w:sz w:val="24"/>
          <w:szCs w:val="24"/>
        </w:rPr>
        <w:t xml:space="preserve"> </w:t>
      </w:r>
      <w:r w:rsidRPr="0036607C">
        <w:rPr>
          <w:rFonts w:asciiTheme="minorHAnsi" w:hAnsiTheme="minorHAnsi" w:cstheme="minorHAnsi"/>
          <w:bCs/>
          <w:noProof/>
          <w:spacing w:val="-2"/>
          <w:sz w:val="24"/>
          <w:szCs w:val="24"/>
        </w:rPr>
        <w:t>d</w:t>
      </w:r>
      <w:r w:rsidRPr="0036607C">
        <w:rPr>
          <w:rFonts w:asciiTheme="minorHAnsi" w:hAnsiTheme="minorHAnsi" w:cstheme="minorHAnsi"/>
          <w:bCs/>
          <w:noProof/>
          <w:sz w:val="24"/>
          <w:szCs w:val="24"/>
        </w:rPr>
        <w:t>ocho</w:t>
      </w:r>
      <w:r w:rsidRPr="0036607C">
        <w:rPr>
          <w:rFonts w:asciiTheme="minorHAnsi" w:hAnsiTheme="minorHAnsi" w:cstheme="minorHAnsi"/>
          <w:bCs/>
          <w:noProof/>
          <w:spacing w:val="-2"/>
          <w:sz w:val="24"/>
          <w:szCs w:val="24"/>
        </w:rPr>
        <w:t>d</w:t>
      </w:r>
      <w:r w:rsidRPr="0036607C">
        <w:rPr>
          <w:rFonts w:asciiTheme="minorHAnsi" w:hAnsiTheme="minorHAnsi" w:cstheme="minorHAnsi"/>
          <w:bCs/>
          <w:noProof/>
          <w:sz w:val="24"/>
          <w:szCs w:val="24"/>
        </w:rPr>
        <w:t>zeniu</w:t>
      </w:r>
      <w:r w:rsidRPr="0036607C">
        <w:rPr>
          <w:rFonts w:asciiTheme="minorHAnsi" w:hAnsiTheme="minorHAnsi" w:cstheme="minorHAnsi"/>
          <w:bCs/>
          <w:noProof/>
          <w:spacing w:val="35"/>
          <w:sz w:val="24"/>
          <w:szCs w:val="24"/>
        </w:rPr>
        <w:t xml:space="preserve"> </w:t>
      </w:r>
      <w:r w:rsidRPr="0036607C">
        <w:rPr>
          <w:rFonts w:asciiTheme="minorHAnsi" w:hAnsiTheme="minorHAnsi" w:cstheme="minorHAnsi"/>
          <w:bCs/>
          <w:noProof/>
          <w:sz w:val="24"/>
          <w:szCs w:val="24"/>
        </w:rPr>
        <w:t>roszcz</w:t>
      </w:r>
      <w:r w:rsidRPr="0036607C">
        <w:rPr>
          <w:rFonts w:asciiTheme="minorHAnsi" w:hAnsiTheme="minorHAnsi" w:cstheme="minorHAnsi"/>
          <w:bCs/>
          <w:noProof/>
          <w:spacing w:val="-1"/>
          <w:sz w:val="24"/>
          <w:szCs w:val="24"/>
        </w:rPr>
        <w:t>e</w:t>
      </w:r>
      <w:r w:rsidRPr="0036607C">
        <w:rPr>
          <w:rFonts w:asciiTheme="minorHAnsi" w:hAnsiTheme="minorHAnsi" w:cstheme="minorHAnsi"/>
          <w:bCs/>
          <w:noProof/>
          <w:sz w:val="24"/>
          <w:szCs w:val="24"/>
        </w:rPr>
        <w:t>ń</w:t>
      </w:r>
      <w:r w:rsidRPr="0036607C">
        <w:rPr>
          <w:rFonts w:asciiTheme="minorHAnsi" w:hAnsiTheme="minorHAnsi" w:cstheme="minorHAnsi"/>
          <w:bCs/>
          <w:noProof/>
          <w:spacing w:val="33"/>
          <w:sz w:val="24"/>
          <w:szCs w:val="24"/>
        </w:rPr>
        <w:t xml:space="preserve"> </w:t>
      </w:r>
      <w:r w:rsidRPr="0036607C">
        <w:rPr>
          <w:rFonts w:asciiTheme="minorHAnsi" w:hAnsiTheme="minorHAnsi" w:cstheme="minorHAnsi"/>
          <w:bCs/>
          <w:noProof/>
          <w:sz w:val="24"/>
          <w:szCs w:val="24"/>
        </w:rPr>
        <w:t>w</w:t>
      </w:r>
      <w:r w:rsidRPr="0036607C">
        <w:rPr>
          <w:rFonts w:asciiTheme="minorHAnsi" w:hAnsiTheme="minorHAnsi" w:cstheme="minorHAnsi"/>
          <w:bCs/>
          <w:noProof/>
          <w:spacing w:val="39"/>
          <w:sz w:val="24"/>
          <w:szCs w:val="24"/>
        </w:rPr>
        <w:t xml:space="preserve"> </w:t>
      </w:r>
      <w:r w:rsidRPr="0036607C">
        <w:rPr>
          <w:rFonts w:asciiTheme="minorHAnsi" w:hAnsiTheme="minorHAnsi" w:cstheme="minorHAnsi"/>
          <w:bCs/>
          <w:noProof/>
          <w:sz w:val="24"/>
          <w:szCs w:val="24"/>
        </w:rPr>
        <w:t>pos</w:t>
      </w:r>
      <w:r w:rsidRPr="0036607C">
        <w:rPr>
          <w:rFonts w:asciiTheme="minorHAnsi" w:hAnsiTheme="minorHAnsi" w:cstheme="minorHAnsi"/>
          <w:bCs/>
          <w:noProof/>
          <w:spacing w:val="-1"/>
          <w:sz w:val="24"/>
          <w:szCs w:val="24"/>
        </w:rPr>
        <w:t>t</w:t>
      </w:r>
      <w:r w:rsidRPr="0036607C">
        <w:rPr>
          <w:rFonts w:asciiTheme="minorHAnsi" w:hAnsiTheme="minorHAnsi" w:cstheme="minorHAnsi"/>
          <w:bCs/>
          <w:noProof/>
          <w:sz w:val="24"/>
          <w:szCs w:val="24"/>
        </w:rPr>
        <w:t>ę</w:t>
      </w:r>
      <w:r w:rsidRPr="0036607C">
        <w:rPr>
          <w:rFonts w:asciiTheme="minorHAnsi" w:hAnsiTheme="minorHAnsi" w:cstheme="minorHAnsi"/>
          <w:bCs/>
          <w:noProof/>
          <w:spacing w:val="-1"/>
          <w:sz w:val="24"/>
          <w:szCs w:val="24"/>
        </w:rPr>
        <w:t>p</w:t>
      </w:r>
      <w:r w:rsidRPr="0036607C">
        <w:rPr>
          <w:rFonts w:asciiTheme="minorHAnsi" w:hAnsiTheme="minorHAnsi" w:cstheme="minorHAnsi"/>
          <w:bCs/>
          <w:noProof/>
          <w:spacing w:val="-4"/>
          <w:sz w:val="24"/>
          <w:szCs w:val="24"/>
        </w:rPr>
        <w:t>o</w:t>
      </w:r>
      <w:r w:rsidRPr="0036607C">
        <w:rPr>
          <w:rFonts w:asciiTheme="minorHAnsi" w:hAnsiTheme="minorHAnsi" w:cstheme="minorHAnsi"/>
          <w:bCs/>
          <w:noProof/>
          <w:spacing w:val="3"/>
          <w:sz w:val="24"/>
          <w:szCs w:val="24"/>
        </w:rPr>
        <w:t>w</w:t>
      </w:r>
      <w:r w:rsidRPr="0036607C">
        <w:rPr>
          <w:rFonts w:asciiTheme="minorHAnsi" w:hAnsiTheme="minorHAnsi" w:cstheme="minorHAnsi"/>
          <w:bCs/>
          <w:noProof/>
          <w:spacing w:val="-2"/>
          <w:sz w:val="24"/>
          <w:szCs w:val="24"/>
        </w:rPr>
        <w:t>a</w:t>
      </w:r>
      <w:r w:rsidRPr="0036607C">
        <w:rPr>
          <w:rFonts w:asciiTheme="minorHAnsi" w:hAnsiTheme="minorHAnsi" w:cstheme="minorHAnsi"/>
          <w:bCs/>
          <w:noProof/>
          <w:spacing w:val="-1"/>
          <w:sz w:val="24"/>
          <w:szCs w:val="24"/>
        </w:rPr>
        <w:t>ni</w:t>
      </w:r>
      <w:r w:rsidRPr="0036607C">
        <w:rPr>
          <w:rFonts w:asciiTheme="minorHAnsi" w:hAnsiTheme="minorHAnsi" w:cstheme="minorHAnsi"/>
          <w:bCs/>
          <w:noProof/>
          <w:sz w:val="24"/>
          <w:szCs w:val="24"/>
        </w:rPr>
        <w:t>u</w:t>
      </w:r>
      <w:r w:rsidRPr="0036607C">
        <w:rPr>
          <w:rFonts w:asciiTheme="minorHAnsi" w:hAnsiTheme="minorHAnsi" w:cstheme="minorHAnsi"/>
          <w:bCs/>
          <w:noProof/>
          <w:spacing w:val="36"/>
          <w:sz w:val="24"/>
          <w:szCs w:val="24"/>
        </w:rPr>
        <w:t xml:space="preserve"> </w:t>
      </w:r>
      <w:r w:rsidRPr="0036607C">
        <w:rPr>
          <w:rFonts w:asciiTheme="minorHAnsi" w:hAnsiTheme="minorHAnsi" w:cstheme="minorHAnsi"/>
          <w:bCs/>
          <w:noProof/>
          <w:spacing w:val="-1"/>
          <w:sz w:val="24"/>
          <w:szCs w:val="24"/>
        </w:rPr>
        <w:t>grup</w:t>
      </w:r>
      <w:r w:rsidRPr="0036607C">
        <w:rPr>
          <w:rFonts w:asciiTheme="minorHAnsi" w:hAnsiTheme="minorHAnsi" w:cstheme="minorHAnsi"/>
          <w:bCs/>
          <w:noProof/>
          <w:spacing w:val="-4"/>
          <w:sz w:val="24"/>
          <w:szCs w:val="24"/>
        </w:rPr>
        <w:t>o</w:t>
      </w:r>
      <w:r w:rsidRPr="0036607C">
        <w:rPr>
          <w:rFonts w:asciiTheme="minorHAnsi" w:hAnsiTheme="minorHAnsi" w:cstheme="minorHAnsi"/>
          <w:bCs/>
          <w:noProof/>
          <w:spacing w:val="6"/>
          <w:sz w:val="24"/>
          <w:szCs w:val="24"/>
        </w:rPr>
        <w:t>w</w:t>
      </w:r>
      <w:r w:rsidRPr="0036607C">
        <w:rPr>
          <w:rFonts w:asciiTheme="minorHAnsi" w:hAnsiTheme="minorHAnsi" w:cstheme="minorHAnsi"/>
          <w:bCs/>
          <w:noProof/>
          <w:spacing w:val="-4"/>
          <w:sz w:val="24"/>
          <w:szCs w:val="24"/>
        </w:rPr>
        <w:t>y</w:t>
      </w:r>
      <w:r w:rsidRPr="0036607C">
        <w:rPr>
          <w:rFonts w:asciiTheme="minorHAnsi" w:hAnsiTheme="minorHAnsi" w:cstheme="minorHAnsi"/>
          <w:bCs/>
          <w:noProof/>
          <w:sz w:val="24"/>
          <w:szCs w:val="24"/>
        </w:rPr>
        <w:t>m</w:t>
      </w:r>
    </w:p>
    <w:p w:rsidR="00653C8A" w:rsidRPr="0036607C" w:rsidRDefault="00653C8A" w:rsidP="00001946">
      <w:pPr>
        <w:pStyle w:val="Tekstpodstawowy"/>
        <w:numPr>
          <w:ilvl w:val="0"/>
          <w:numId w:val="22"/>
        </w:numPr>
        <w:tabs>
          <w:tab w:val="left" w:pos="1298"/>
        </w:tabs>
        <w:suppressAutoHyphens/>
        <w:spacing w:after="0" w:line="276" w:lineRule="auto"/>
        <w:jc w:val="both"/>
        <w:rPr>
          <w:rFonts w:asciiTheme="minorHAnsi" w:hAnsiTheme="minorHAnsi" w:cstheme="minorHAnsi"/>
          <w:bCs/>
          <w:noProof/>
          <w:sz w:val="24"/>
          <w:szCs w:val="24"/>
        </w:rPr>
      </w:pPr>
      <w:r w:rsidRPr="0036607C">
        <w:rPr>
          <w:rFonts w:asciiTheme="minorHAnsi" w:hAnsiTheme="minorHAnsi" w:cstheme="minorHAnsi"/>
          <w:bCs/>
          <w:noProof/>
          <w:sz w:val="24"/>
          <w:szCs w:val="24"/>
        </w:rPr>
        <w:t>art.</w:t>
      </w:r>
      <w:r w:rsidRPr="0036607C">
        <w:rPr>
          <w:rFonts w:asciiTheme="minorHAnsi" w:hAnsiTheme="minorHAnsi" w:cstheme="minorHAnsi"/>
          <w:bCs/>
          <w:noProof/>
          <w:spacing w:val="33"/>
          <w:sz w:val="24"/>
          <w:szCs w:val="24"/>
        </w:rPr>
        <w:t xml:space="preserve"> </w:t>
      </w:r>
      <w:r w:rsidRPr="0036607C">
        <w:rPr>
          <w:rFonts w:asciiTheme="minorHAnsi" w:hAnsiTheme="minorHAnsi" w:cstheme="minorHAnsi"/>
          <w:bCs/>
          <w:noProof/>
          <w:spacing w:val="-2"/>
          <w:sz w:val="24"/>
          <w:szCs w:val="24"/>
        </w:rPr>
        <w:t>4</w:t>
      </w:r>
      <w:r w:rsidRPr="0036607C">
        <w:rPr>
          <w:rFonts w:asciiTheme="minorHAnsi" w:hAnsiTheme="minorHAnsi" w:cstheme="minorHAnsi"/>
          <w:bCs/>
          <w:noProof/>
          <w:sz w:val="24"/>
          <w:szCs w:val="24"/>
        </w:rPr>
        <w:t>2</w:t>
      </w:r>
      <w:r w:rsidRPr="0036607C">
        <w:rPr>
          <w:rFonts w:asciiTheme="minorHAnsi" w:hAnsiTheme="minorHAnsi" w:cstheme="minorHAnsi"/>
          <w:bCs/>
          <w:noProof/>
          <w:spacing w:val="34"/>
          <w:sz w:val="24"/>
          <w:szCs w:val="24"/>
        </w:rPr>
        <w:t xml:space="preserve"> </w:t>
      </w:r>
      <w:r w:rsidRPr="0036607C">
        <w:rPr>
          <w:rFonts w:asciiTheme="minorHAnsi" w:hAnsiTheme="minorHAnsi" w:cstheme="minorHAnsi"/>
          <w:bCs/>
          <w:noProof/>
          <w:sz w:val="24"/>
          <w:szCs w:val="24"/>
        </w:rPr>
        <w:t>u</w:t>
      </w:r>
      <w:r w:rsidRPr="0036607C">
        <w:rPr>
          <w:rFonts w:asciiTheme="minorHAnsi" w:hAnsiTheme="minorHAnsi" w:cstheme="minorHAnsi"/>
          <w:bCs/>
          <w:noProof/>
          <w:spacing w:val="-2"/>
          <w:sz w:val="24"/>
          <w:szCs w:val="24"/>
        </w:rPr>
        <w:t>s</w:t>
      </w:r>
      <w:r w:rsidRPr="0036607C">
        <w:rPr>
          <w:rFonts w:asciiTheme="minorHAnsi" w:hAnsiTheme="minorHAnsi" w:cstheme="minorHAnsi"/>
          <w:bCs/>
          <w:noProof/>
          <w:sz w:val="24"/>
          <w:szCs w:val="24"/>
        </w:rPr>
        <w:t>t.</w:t>
      </w:r>
      <w:r w:rsidRPr="0036607C">
        <w:rPr>
          <w:rFonts w:asciiTheme="minorHAnsi" w:hAnsiTheme="minorHAnsi" w:cstheme="minorHAnsi"/>
          <w:bCs/>
          <w:noProof/>
          <w:spacing w:val="31"/>
          <w:sz w:val="24"/>
          <w:szCs w:val="24"/>
        </w:rPr>
        <w:t xml:space="preserve"> </w:t>
      </w:r>
      <w:r w:rsidRPr="0036607C">
        <w:rPr>
          <w:rFonts w:asciiTheme="minorHAnsi" w:hAnsiTheme="minorHAnsi" w:cstheme="minorHAnsi"/>
          <w:bCs/>
          <w:noProof/>
          <w:sz w:val="24"/>
          <w:szCs w:val="24"/>
        </w:rPr>
        <w:t>1</w:t>
      </w:r>
      <w:r w:rsidRPr="0036607C">
        <w:rPr>
          <w:rFonts w:asciiTheme="minorHAnsi" w:hAnsiTheme="minorHAnsi" w:cstheme="minorHAnsi"/>
          <w:bCs/>
          <w:noProof/>
          <w:spacing w:val="34"/>
          <w:sz w:val="24"/>
          <w:szCs w:val="24"/>
        </w:rPr>
        <w:t xml:space="preserve"> </w:t>
      </w:r>
      <w:r w:rsidRPr="0036607C">
        <w:rPr>
          <w:rFonts w:asciiTheme="minorHAnsi" w:hAnsiTheme="minorHAnsi" w:cstheme="minorHAnsi"/>
          <w:bCs/>
          <w:noProof/>
          <w:spacing w:val="-2"/>
          <w:sz w:val="24"/>
          <w:szCs w:val="24"/>
        </w:rPr>
        <w:t>p</w:t>
      </w:r>
      <w:r w:rsidRPr="0036607C">
        <w:rPr>
          <w:rFonts w:asciiTheme="minorHAnsi" w:hAnsiTheme="minorHAnsi" w:cstheme="minorHAnsi"/>
          <w:bCs/>
          <w:noProof/>
          <w:sz w:val="24"/>
          <w:szCs w:val="24"/>
        </w:rPr>
        <w:t>kt</w:t>
      </w:r>
      <w:r w:rsidRPr="0036607C">
        <w:rPr>
          <w:rFonts w:asciiTheme="minorHAnsi" w:hAnsiTheme="minorHAnsi" w:cstheme="minorHAnsi"/>
          <w:bCs/>
          <w:noProof/>
          <w:spacing w:val="33"/>
          <w:sz w:val="24"/>
          <w:szCs w:val="24"/>
        </w:rPr>
        <w:t xml:space="preserve"> </w:t>
      </w:r>
      <w:r w:rsidRPr="0036607C">
        <w:rPr>
          <w:rFonts w:asciiTheme="minorHAnsi" w:hAnsiTheme="minorHAnsi" w:cstheme="minorHAnsi"/>
          <w:bCs/>
          <w:noProof/>
          <w:sz w:val="24"/>
          <w:szCs w:val="24"/>
        </w:rPr>
        <w:t>3</w:t>
      </w:r>
      <w:r w:rsidRPr="0036607C">
        <w:rPr>
          <w:rFonts w:asciiTheme="minorHAnsi" w:hAnsiTheme="minorHAnsi" w:cstheme="minorHAnsi"/>
          <w:bCs/>
          <w:noProof/>
          <w:spacing w:val="33"/>
          <w:sz w:val="24"/>
          <w:szCs w:val="24"/>
        </w:rPr>
        <w:t xml:space="preserve"> </w:t>
      </w:r>
      <w:r w:rsidRPr="0036607C">
        <w:rPr>
          <w:rFonts w:asciiTheme="minorHAnsi" w:hAnsiTheme="minorHAnsi" w:cstheme="minorHAnsi"/>
          <w:bCs/>
          <w:noProof/>
          <w:spacing w:val="-2"/>
          <w:sz w:val="24"/>
          <w:szCs w:val="24"/>
        </w:rPr>
        <w:t>u</w:t>
      </w:r>
      <w:r w:rsidRPr="0036607C">
        <w:rPr>
          <w:rFonts w:asciiTheme="minorHAnsi" w:hAnsiTheme="minorHAnsi" w:cstheme="minorHAnsi"/>
          <w:bCs/>
          <w:noProof/>
          <w:sz w:val="24"/>
          <w:szCs w:val="24"/>
        </w:rPr>
        <w:t>okik</w:t>
      </w:r>
      <w:r w:rsidRPr="0036607C">
        <w:rPr>
          <w:rFonts w:asciiTheme="minorHAnsi" w:hAnsiTheme="minorHAnsi" w:cstheme="minorHAnsi"/>
          <w:bCs/>
          <w:noProof/>
          <w:spacing w:val="34"/>
          <w:sz w:val="24"/>
          <w:szCs w:val="24"/>
        </w:rPr>
        <w:t xml:space="preserve"> </w:t>
      </w:r>
      <w:r w:rsidRPr="0036607C">
        <w:rPr>
          <w:rFonts w:asciiTheme="minorHAnsi" w:hAnsiTheme="minorHAnsi" w:cstheme="minorHAnsi"/>
          <w:bCs/>
          <w:noProof/>
          <w:spacing w:val="-4"/>
          <w:sz w:val="24"/>
          <w:szCs w:val="24"/>
        </w:rPr>
        <w:t>(</w:t>
      </w:r>
      <w:r w:rsidRPr="0036607C">
        <w:rPr>
          <w:rFonts w:asciiTheme="minorHAnsi" w:hAnsiTheme="minorHAnsi" w:cstheme="minorHAnsi"/>
          <w:bCs/>
          <w:noProof/>
          <w:spacing w:val="6"/>
          <w:sz w:val="24"/>
          <w:szCs w:val="24"/>
        </w:rPr>
        <w:t>w</w:t>
      </w:r>
      <w:r w:rsidRPr="0036607C">
        <w:rPr>
          <w:rFonts w:asciiTheme="minorHAnsi" w:hAnsiTheme="minorHAnsi" w:cstheme="minorHAnsi"/>
          <w:bCs/>
          <w:noProof/>
          <w:spacing w:val="-4"/>
          <w:sz w:val="24"/>
          <w:szCs w:val="24"/>
        </w:rPr>
        <w:t>y</w:t>
      </w:r>
      <w:r w:rsidRPr="0036607C">
        <w:rPr>
          <w:rFonts w:asciiTheme="minorHAnsi" w:hAnsiTheme="minorHAnsi" w:cstheme="minorHAnsi"/>
          <w:bCs/>
          <w:noProof/>
          <w:spacing w:val="-2"/>
          <w:sz w:val="24"/>
          <w:szCs w:val="24"/>
        </w:rPr>
        <w:t>s</w:t>
      </w:r>
      <w:r w:rsidRPr="0036607C">
        <w:rPr>
          <w:rFonts w:asciiTheme="minorHAnsi" w:hAnsiTheme="minorHAnsi" w:cstheme="minorHAnsi"/>
          <w:bCs/>
          <w:noProof/>
          <w:spacing w:val="-1"/>
          <w:sz w:val="24"/>
          <w:szCs w:val="24"/>
        </w:rPr>
        <w:t>tę</w:t>
      </w:r>
      <w:r w:rsidRPr="0036607C">
        <w:rPr>
          <w:rFonts w:asciiTheme="minorHAnsi" w:hAnsiTheme="minorHAnsi" w:cstheme="minorHAnsi"/>
          <w:bCs/>
          <w:noProof/>
          <w:sz w:val="24"/>
          <w:szCs w:val="24"/>
        </w:rPr>
        <w:t>p</w:t>
      </w:r>
      <w:r w:rsidRPr="0036607C">
        <w:rPr>
          <w:rFonts w:asciiTheme="minorHAnsi" w:hAnsiTheme="minorHAnsi" w:cstheme="minorHAnsi"/>
          <w:bCs/>
          <w:noProof/>
          <w:spacing w:val="-4"/>
          <w:sz w:val="24"/>
          <w:szCs w:val="24"/>
        </w:rPr>
        <w:t>o</w:t>
      </w:r>
      <w:r w:rsidRPr="0036607C">
        <w:rPr>
          <w:rFonts w:asciiTheme="minorHAnsi" w:hAnsiTheme="minorHAnsi" w:cstheme="minorHAnsi"/>
          <w:bCs/>
          <w:noProof/>
          <w:spacing w:val="4"/>
          <w:sz w:val="24"/>
          <w:szCs w:val="24"/>
        </w:rPr>
        <w:t>w</w:t>
      </w:r>
      <w:r w:rsidRPr="0036607C">
        <w:rPr>
          <w:rFonts w:asciiTheme="minorHAnsi" w:hAnsiTheme="minorHAnsi" w:cstheme="minorHAnsi"/>
          <w:bCs/>
          <w:noProof/>
          <w:spacing w:val="-2"/>
          <w:sz w:val="24"/>
          <w:szCs w:val="24"/>
        </w:rPr>
        <w:t>a</w:t>
      </w:r>
      <w:r w:rsidRPr="0036607C">
        <w:rPr>
          <w:rFonts w:asciiTheme="minorHAnsi" w:hAnsiTheme="minorHAnsi" w:cstheme="minorHAnsi"/>
          <w:bCs/>
          <w:noProof/>
          <w:sz w:val="24"/>
          <w:szCs w:val="24"/>
        </w:rPr>
        <w:t>nie</w:t>
      </w:r>
      <w:r w:rsidRPr="0036607C">
        <w:rPr>
          <w:rFonts w:asciiTheme="minorHAnsi" w:hAnsiTheme="minorHAnsi" w:cstheme="minorHAnsi"/>
          <w:bCs/>
          <w:noProof/>
          <w:spacing w:val="28"/>
          <w:sz w:val="24"/>
          <w:szCs w:val="24"/>
        </w:rPr>
        <w:t xml:space="preserve"> </w:t>
      </w:r>
      <w:r w:rsidRPr="0036607C">
        <w:rPr>
          <w:rFonts w:asciiTheme="minorHAnsi" w:hAnsiTheme="minorHAnsi" w:cstheme="minorHAnsi"/>
          <w:bCs/>
          <w:noProof/>
          <w:sz w:val="24"/>
          <w:szCs w:val="24"/>
        </w:rPr>
        <w:t>w</w:t>
      </w:r>
      <w:r w:rsidRPr="0036607C">
        <w:rPr>
          <w:rFonts w:asciiTheme="minorHAnsi" w:hAnsiTheme="minorHAnsi" w:cstheme="minorHAnsi"/>
          <w:bCs/>
          <w:noProof/>
          <w:spacing w:val="37"/>
          <w:sz w:val="24"/>
          <w:szCs w:val="24"/>
        </w:rPr>
        <w:t xml:space="preserve"> </w:t>
      </w:r>
      <w:r w:rsidRPr="0036607C">
        <w:rPr>
          <w:rFonts w:asciiTheme="minorHAnsi" w:hAnsiTheme="minorHAnsi" w:cstheme="minorHAnsi"/>
          <w:bCs/>
          <w:noProof/>
          <w:sz w:val="24"/>
          <w:szCs w:val="24"/>
        </w:rPr>
        <w:t>spr</w:t>
      </w:r>
      <w:r w:rsidRPr="0036607C">
        <w:rPr>
          <w:rFonts w:asciiTheme="minorHAnsi" w:hAnsiTheme="minorHAnsi" w:cstheme="minorHAnsi"/>
          <w:bCs/>
          <w:noProof/>
          <w:spacing w:val="-4"/>
          <w:sz w:val="24"/>
          <w:szCs w:val="24"/>
        </w:rPr>
        <w:t>a</w:t>
      </w:r>
      <w:r w:rsidRPr="0036607C">
        <w:rPr>
          <w:rFonts w:asciiTheme="minorHAnsi" w:hAnsiTheme="minorHAnsi" w:cstheme="minorHAnsi"/>
          <w:bCs/>
          <w:noProof/>
          <w:spacing w:val="3"/>
          <w:sz w:val="24"/>
          <w:szCs w:val="24"/>
        </w:rPr>
        <w:t>w</w:t>
      </w:r>
      <w:r w:rsidRPr="0036607C">
        <w:rPr>
          <w:rFonts w:asciiTheme="minorHAnsi" w:hAnsiTheme="minorHAnsi" w:cstheme="minorHAnsi"/>
          <w:bCs/>
          <w:noProof/>
          <w:spacing w:val="-2"/>
          <w:sz w:val="24"/>
          <w:szCs w:val="24"/>
        </w:rPr>
        <w:t>ac</w:t>
      </w:r>
      <w:r w:rsidRPr="0036607C">
        <w:rPr>
          <w:rFonts w:asciiTheme="minorHAnsi" w:hAnsiTheme="minorHAnsi" w:cstheme="minorHAnsi"/>
          <w:bCs/>
          <w:noProof/>
          <w:sz w:val="24"/>
          <w:szCs w:val="24"/>
        </w:rPr>
        <w:t>h</w:t>
      </w:r>
      <w:r w:rsidRPr="0036607C">
        <w:rPr>
          <w:rFonts w:asciiTheme="minorHAnsi" w:hAnsiTheme="minorHAnsi" w:cstheme="minorHAnsi"/>
          <w:bCs/>
          <w:noProof/>
          <w:spacing w:val="33"/>
          <w:sz w:val="24"/>
          <w:szCs w:val="24"/>
        </w:rPr>
        <w:t xml:space="preserve"> </w:t>
      </w:r>
      <w:r w:rsidRPr="0036607C">
        <w:rPr>
          <w:rFonts w:asciiTheme="minorHAnsi" w:hAnsiTheme="minorHAnsi" w:cstheme="minorHAnsi"/>
          <w:bCs/>
          <w:noProof/>
          <w:sz w:val="24"/>
          <w:szCs w:val="24"/>
        </w:rPr>
        <w:t>o</w:t>
      </w:r>
      <w:r w:rsidRPr="0036607C">
        <w:rPr>
          <w:rFonts w:asciiTheme="minorHAnsi" w:hAnsiTheme="minorHAnsi" w:cstheme="minorHAnsi"/>
          <w:bCs/>
          <w:noProof/>
          <w:spacing w:val="29"/>
          <w:sz w:val="24"/>
          <w:szCs w:val="24"/>
        </w:rPr>
        <w:t xml:space="preserve"> </w:t>
      </w:r>
      <w:r w:rsidRPr="0036607C">
        <w:rPr>
          <w:rFonts w:asciiTheme="minorHAnsi" w:hAnsiTheme="minorHAnsi" w:cstheme="minorHAnsi"/>
          <w:bCs/>
          <w:noProof/>
          <w:spacing w:val="6"/>
          <w:sz w:val="24"/>
          <w:szCs w:val="24"/>
        </w:rPr>
        <w:t>w</w:t>
      </w:r>
      <w:r w:rsidRPr="0036607C">
        <w:rPr>
          <w:rFonts w:asciiTheme="minorHAnsi" w:hAnsiTheme="minorHAnsi" w:cstheme="minorHAnsi"/>
          <w:bCs/>
          <w:noProof/>
          <w:spacing w:val="-4"/>
          <w:sz w:val="24"/>
          <w:szCs w:val="24"/>
        </w:rPr>
        <w:t>y</w:t>
      </w:r>
      <w:r w:rsidRPr="0036607C">
        <w:rPr>
          <w:rFonts w:asciiTheme="minorHAnsi" w:hAnsiTheme="minorHAnsi" w:cstheme="minorHAnsi"/>
          <w:bCs/>
          <w:noProof/>
          <w:sz w:val="24"/>
          <w:szCs w:val="24"/>
        </w:rPr>
        <w:t>kro</w:t>
      </w:r>
      <w:r w:rsidRPr="0036607C">
        <w:rPr>
          <w:rFonts w:asciiTheme="minorHAnsi" w:hAnsiTheme="minorHAnsi" w:cstheme="minorHAnsi"/>
          <w:bCs/>
          <w:noProof/>
          <w:spacing w:val="-2"/>
          <w:sz w:val="24"/>
          <w:szCs w:val="24"/>
        </w:rPr>
        <w:t>c</w:t>
      </w:r>
      <w:r w:rsidRPr="0036607C">
        <w:rPr>
          <w:rFonts w:asciiTheme="minorHAnsi" w:hAnsiTheme="minorHAnsi" w:cstheme="minorHAnsi"/>
          <w:bCs/>
          <w:noProof/>
          <w:sz w:val="24"/>
          <w:szCs w:val="24"/>
        </w:rPr>
        <w:t>z</w:t>
      </w:r>
      <w:r w:rsidRPr="0036607C">
        <w:rPr>
          <w:rFonts w:asciiTheme="minorHAnsi" w:hAnsiTheme="minorHAnsi" w:cstheme="minorHAnsi"/>
          <w:bCs/>
          <w:noProof/>
          <w:spacing w:val="-2"/>
          <w:sz w:val="24"/>
          <w:szCs w:val="24"/>
        </w:rPr>
        <w:t>e</w:t>
      </w:r>
      <w:r w:rsidRPr="0036607C">
        <w:rPr>
          <w:rFonts w:asciiTheme="minorHAnsi" w:hAnsiTheme="minorHAnsi" w:cstheme="minorHAnsi"/>
          <w:bCs/>
          <w:noProof/>
          <w:sz w:val="24"/>
          <w:szCs w:val="24"/>
        </w:rPr>
        <w:t>nia</w:t>
      </w:r>
      <w:r w:rsidRPr="0036607C">
        <w:rPr>
          <w:rFonts w:asciiTheme="minorHAnsi" w:hAnsiTheme="minorHAnsi" w:cstheme="minorHAnsi"/>
          <w:bCs/>
          <w:noProof/>
          <w:spacing w:val="34"/>
          <w:sz w:val="24"/>
          <w:szCs w:val="24"/>
        </w:rPr>
        <w:t xml:space="preserve"> </w:t>
      </w:r>
      <w:r w:rsidRPr="0036607C">
        <w:rPr>
          <w:rFonts w:asciiTheme="minorHAnsi" w:hAnsiTheme="minorHAnsi" w:cstheme="minorHAnsi"/>
          <w:bCs/>
          <w:noProof/>
          <w:sz w:val="24"/>
          <w:szCs w:val="24"/>
        </w:rPr>
        <w:t>na</w:t>
      </w:r>
      <w:r w:rsidRPr="0036607C">
        <w:rPr>
          <w:rFonts w:asciiTheme="minorHAnsi" w:hAnsiTheme="minorHAnsi" w:cstheme="minorHAnsi"/>
          <w:bCs/>
          <w:noProof/>
          <w:spacing w:val="32"/>
          <w:sz w:val="24"/>
          <w:szCs w:val="24"/>
        </w:rPr>
        <w:t xml:space="preserve"> </w:t>
      </w:r>
      <w:r w:rsidRPr="0036607C">
        <w:rPr>
          <w:rFonts w:asciiTheme="minorHAnsi" w:hAnsiTheme="minorHAnsi" w:cstheme="minorHAnsi"/>
          <w:bCs/>
          <w:noProof/>
          <w:sz w:val="24"/>
          <w:szCs w:val="24"/>
        </w:rPr>
        <w:t>sz</w:t>
      </w:r>
      <w:r w:rsidRPr="0036607C">
        <w:rPr>
          <w:rFonts w:asciiTheme="minorHAnsi" w:hAnsiTheme="minorHAnsi" w:cstheme="minorHAnsi"/>
          <w:bCs/>
          <w:noProof/>
          <w:spacing w:val="-2"/>
          <w:sz w:val="24"/>
          <w:szCs w:val="24"/>
        </w:rPr>
        <w:t>k</w:t>
      </w:r>
      <w:r w:rsidRPr="0036607C">
        <w:rPr>
          <w:rFonts w:asciiTheme="minorHAnsi" w:hAnsiTheme="minorHAnsi" w:cstheme="minorHAnsi"/>
          <w:bCs/>
          <w:noProof/>
          <w:sz w:val="24"/>
          <w:szCs w:val="24"/>
        </w:rPr>
        <w:t>o</w:t>
      </w:r>
      <w:r w:rsidRPr="0036607C">
        <w:rPr>
          <w:rFonts w:asciiTheme="minorHAnsi" w:hAnsiTheme="minorHAnsi" w:cstheme="minorHAnsi"/>
          <w:bCs/>
          <w:noProof/>
          <w:spacing w:val="-1"/>
          <w:sz w:val="24"/>
          <w:szCs w:val="24"/>
        </w:rPr>
        <w:t>d</w:t>
      </w:r>
      <w:r w:rsidRPr="0036607C">
        <w:rPr>
          <w:rFonts w:asciiTheme="minorHAnsi" w:hAnsiTheme="minorHAnsi" w:cstheme="minorHAnsi"/>
          <w:bCs/>
          <w:noProof/>
          <w:sz w:val="24"/>
          <w:szCs w:val="24"/>
        </w:rPr>
        <w:t>ę konsum</w:t>
      </w:r>
      <w:r w:rsidRPr="0036607C">
        <w:rPr>
          <w:rFonts w:asciiTheme="minorHAnsi" w:hAnsiTheme="minorHAnsi" w:cstheme="minorHAnsi"/>
          <w:bCs/>
          <w:noProof/>
          <w:spacing w:val="-2"/>
          <w:sz w:val="24"/>
          <w:szCs w:val="24"/>
        </w:rPr>
        <w:t>e</w:t>
      </w:r>
      <w:r w:rsidRPr="0036607C">
        <w:rPr>
          <w:rFonts w:asciiTheme="minorHAnsi" w:hAnsiTheme="minorHAnsi" w:cstheme="minorHAnsi"/>
          <w:bCs/>
          <w:noProof/>
          <w:sz w:val="24"/>
          <w:szCs w:val="24"/>
        </w:rPr>
        <w:t>nt</w:t>
      </w:r>
      <w:r w:rsidRPr="0036607C">
        <w:rPr>
          <w:rFonts w:asciiTheme="minorHAnsi" w:hAnsiTheme="minorHAnsi" w:cstheme="minorHAnsi"/>
          <w:bCs/>
          <w:noProof/>
          <w:spacing w:val="-2"/>
          <w:sz w:val="24"/>
          <w:szCs w:val="24"/>
        </w:rPr>
        <w:t>ó</w:t>
      </w:r>
      <w:r w:rsidRPr="0036607C">
        <w:rPr>
          <w:rFonts w:asciiTheme="minorHAnsi" w:hAnsiTheme="minorHAnsi" w:cstheme="minorHAnsi"/>
          <w:bCs/>
          <w:noProof/>
          <w:spacing w:val="2"/>
          <w:sz w:val="24"/>
          <w:szCs w:val="24"/>
        </w:rPr>
        <w:t>w</w:t>
      </w:r>
    </w:p>
    <w:p w:rsidR="00653C8A" w:rsidRPr="0036607C" w:rsidRDefault="00653C8A" w:rsidP="00001946">
      <w:pPr>
        <w:numPr>
          <w:ilvl w:val="0"/>
          <w:numId w:val="22"/>
        </w:numPr>
        <w:tabs>
          <w:tab w:val="left" w:pos="1298"/>
        </w:tabs>
        <w:suppressAutoHyphens/>
        <w:spacing w:before="15" w:after="0" w:line="276" w:lineRule="auto"/>
        <w:jc w:val="both"/>
        <w:rPr>
          <w:rFonts w:asciiTheme="minorHAnsi" w:eastAsia="Times New Roman" w:hAnsiTheme="minorHAnsi" w:cstheme="minorHAnsi"/>
          <w:noProof/>
          <w:sz w:val="24"/>
          <w:szCs w:val="24"/>
          <w:lang w:eastAsia="pl-PL"/>
        </w:rPr>
      </w:pPr>
      <w:r w:rsidRPr="0036607C">
        <w:rPr>
          <w:rFonts w:asciiTheme="minorHAnsi" w:hAnsiTheme="minorHAnsi" w:cstheme="minorHAnsi"/>
          <w:bCs/>
          <w:noProof/>
          <w:sz w:val="24"/>
          <w:szCs w:val="24"/>
        </w:rPr>
        <w:t>art.</w:t>
      </w:r>
      <w:r w:rsidRPr="0036607C">
        <w:rPr>
          <w:rFonts w:asciiTheme="minorHAnsi" w:hAnsiTheme="minorHAnsi" w:cstheme="minorHAnsi"/>
          <w:bCs/>
          <w:noProof/>
          <w:spacing w:val="36"/>
          <w:sz w:val="24"/>
          <w:szCs w:val="24"/>
        </w:rPr>
        <w:t xml:space="preserve"> </w:t>
      </w:r>
      <w:r w:rsidRPr="0036607C">
        <w:rPr>
          <w:rFonts w:asciiTheme="minorHAnsi" w:hAnsiTheme="minorHAnsi" w:cstheme="minorHAnsi"/>
          <w:bCs/>
          <w:noProof/>
          <w:sz w:val="24"/>
          <w:szCs w:val="24"/>
        </w:rPr>
        <w:t>42</w:t>
      </w:r>
      <w:r w:rsidRPr="0036607C">
        <w:rPr>
          <w:rFonts w:asciiTheme="minorHAnsi" w:hAnsiTheme="minorHAnsi" w:cstheme="minorHAnsi"/>
          <w:bCs/>
          <w:noProof/>
          <w:spacing w:val="37"/>
          <w:sz w:val="24"/>
          <w:szCs w:val="24"/>
        </w:rPr>
        <w:t xml:space="preserve"> </w:t>
      </w:r>
      <w:r w:rsidRPr="0036607C">
        <w:rPr>
          <w:rFonts w:asciiTheme="minorHAnsi" w:hAnsiTheme="minorHAnsi" w:cstheme="minorHAnsi"/>
          <w:bCs/>
          <w:noProof/>
          <w:sz w:val="24"/>
          <w:szCs w:val="24"/>
        </w:rPr>
        <w:t>ust.</w:t>
      </w:r>
      <w:r w:rsidRPr="0036607C">
        <w:rPr>
          <w:rFonts w:asciiTheme="minorHAnsi" w:hAnsiTheme="minorHAnsi" w:cstheme="minorHAnsi"/>
          <w:bCs/>
          <w:noProof/>
          <w:spacing w:val="35"/>
          <w:sz w:val="24"/>
          <w:szCs w:val="24"/>
        </w:rPr>
        <w:t xml:space="preserve"> </w:t>
      </w:r>
      <w:r w:rsidRPr="0036607C">
        <w:rPr>
          <w:rFonts w:asciiTheme="minorHAnsi" w:hAnsiTheme="minorHAnsi" w:cstheme="minorHAnsi"/>
          <w:bCs/>
          <w:noProof/>
          <w:sz w:val="24"/>
          <w:szCs w:val="24"/>
        </w:rPr>
        <w:t>5</w:t>
      </w:r>
      <w:r w:rsidRPr="0036607C">
        <w:rPr>
          <w:rFonts w:asciiTheme="minorHAnsi" w:hAnsiTheme="minorHAnsi" w:cstheme="minorHAnsi"/>
          <w:bCs/>
          <w:noProof/>
          <w:spacing w:val="37"/>
          <w:sz w:val="24"/>
          <w:szCs w:val="24"/>
        </w:rPr>
        <w:t xml:space="preserve"> </w:t>
      </w:r>
      <w:r w:rsidRPr="0036607C">
        <w:rPr>
          <w:rFonts w:asciiTheme="minorHAnsi" w:hAnsiTheme="minorHAnsi" w:cstheme="minorHAnsi"/>
          <w:bCs/>
          <w:noProof/>
          <w:sz w:val="24"/>
          <w:szCs w:val="24"/>
        </w:rPr>
        <w:t>uokik</w:t>
      </w:r>
      <w:r w:rsidRPr="0036607C">
        <w:rPr>
          <w:rFonts w:asciiTheme="minorHAnsi" w:hAnsiTheme="minorHAnsi" w:cstheme="minorHAnsi"/>
          <w:bCs/>
          <w:noProof/>
          <w:spacing w:val="34"/>
          <w:sz w:val="24"/>
          <w:szCs w:val="24"/>
        </w:rPr>
        <w:t xml:space="preserve"> </w:t>
      </w:r>
      <w:r w:rsidRPr="0036607C">
        <w:rPr>
          <w:rFonts w:asciiTheme="minorHAnsi" w:hAnsiTheme="minorHAnsi" w:cstheme="minorHAnsi"/>
          <w:bCs/>
          <w:noProof/>
          <w:sz w:val="24"/>
          <w:szCs w:val="24"/>
        </w:rPr>
        <w:t>w</w:t>
      </w:r>
      <w:r w:rsidRPr="0036607C">
        <w:rPr>
          <w:rFonts w:asciiTheme="minorHAnsi" w:hAnsiTheme="minorHAnsi" w:cstheme="minorHAnsi"/>
          <w:bCs/>
          <w:noProof/>
          <w:spacing w:val="40"/>
          <w:sz w:val="24"/>
          <w:szCs w:val="24"/>
        </w:rPr>
        <w:t xml:space="preserve"> </w:t>
      </w:r>
      <w:r w:rsidRPr="0036607C">
        <w:rPr>
          <w:rFonts w:asciiTheme="minorHAnsi" w:hAnsiTheme="minorHAnsi" w:cstheme="minorHAnsi"/>
          <w:bCs/>
          <w:noProof/>
          <w:spacing w:val="-2"/>
          <w:sz w:val="24"/>
          <w:szCs w:val="24"/>
        </w:rPr>
        <w:t>z</w:t>
      </w:r>
      <w:r w:rsidRPr="0036607C">
        <w:rPr>
          <w:rFonts w:asciiTheme="minorHAnsi" w:hAnsiTheme="minorHAnsi" w:cstheme="minorHAnsi"/>
          <w:bCs/>
          <w:noProof/>
          <w:spacing w:val="3"/>
          <w:sz w:val="24"/>
          <w:szCs w:val="24"/>
        </w:rPr>
        <w:t>w</w:t>
      </w:r>
      <w:r w:rsidRPr="0036607C">
        <w:rPr>
          <w:rFonts w:asciiTheme="minorHAnsi" w:hAnsiTheme="minorHAnsi" w:cstheme="minorHAnsi"/>
          <w:bCs/>
          <w:noProof/>
          <w:sz w:val="24"/>
          <w:szCs w:val="24"/>
        </w:rPr>
        <w:t>.</w:t>
      </w:r>
      <w:r w:rsidRPr="0036607C">
        <w:rPr>
          <w:rFonts w:asciiTheme="minorHAnsi" w:hAnsiTheme="minorHAnsi" w:cstheme="minorHAnsi"/>
          <w:bCs/>
          <w:noProof/>
          <w:spacing w:val="34"/>
          <w:sz w:val="24"/>
          <w:szCs w:val="24"/>
        </w:rPr>
        <w:t xml:space="preserve"> </w:t>
      </w:r>
      <w:r w:rsidRPr="0036607C">
        <w:rPr>
          <w:rFonts w:asciiTheme="minorHAnsi" w:hAnsiTheme="minorHAnsi" w:cstheme="minorHAnsi"/>
          <w:bCs/>
          <w:noProof/>
          <w:sz w:val="24"/>
          <w:szCs w:val="24"/>
        </w:rPr>
        <w:t>z</w:t>
      </w:r>
      <w:r w:rsidRPr="0036607C">
        <w:rPr>
          <w:rFonts w:asciiTheme="minorHAnsi" w:hAnsiTheme="minorHAnsi" w:cstheme="minorHAnsi"/>
          <w:bCs/>
          <w:noProof/>
          <w:spacing w:val="36"/>
          <w:sz w:val="24"/>
          <w:szCs w:val="24"/>
        </w:rPr>
        <w:t xml:space="preserve"> </w:t>
      </w:r>
      <w:r w:rsidRPr="0036607C">
        <w:rPr>
          <w:rFonts w:asciiTheme="minorHAnsi" w:hAnsiTheme="minorHAnsi" w:cstheme="minorHAnsi"/>
          <w:bCs/>
          <w:noProof/>
          <w:sz w:val="24"/>
          <w:szCs w:val="24"/>
        </w:rPr>
        <w:t>a</w:t>
      </w:r>
      <w:r w:rsidRPr="0036607C">
        <w:rPr>
          <w:rFonts w:asciiTheme="minorHAnsi" w:hAnsiTheme="minorHAnsi" w:cstheme="minorHAnsi"/>
          <w:bCs/>
          <w:noProof/>
          <w:spacing w:val="-2"/>
          <w:sz w:val="24"/>
          <w:szCs w:val="24"/>
        </w:rPr>
        <w:t>r</w:t>
      </w:r>
      <w:r w:rsidRPr="0036607C">
        <w:rPr>
          <w:rFonts w:asciiTheme="minorHAnsi" w:hAnsiTheme="minorHAnsi" w:cstheme="minorHAnsi"/>
          <w:bCs/>
          <w:noProof/>
          <w:sz w:val="24"/>
          <w:szCs w:val="24"/>
        </w:rPr>
        <w:t>t.</w:t>
      </w:r>
      <w:r w:rsidRPr="0036607C">
        <w:rPr>
          <w:rFonts w:asciiTheme="minorHAnsi" w:hAnsiTheme="minorHAnsi" w:cstheme="minorHAnsi"/>
          <w:bCs/>
          <w:noProof/>
          <w:spacing w:val="37"/>
          <w:sz w:val="24"/>
          <w:szCs w:val="24"/>
        </w:rPr>
        <w:t xml:space="preserve"> </w:t>
      </w:r>
      <w:r w:rsidRPr="0036607C">
        <w:rPr>
          <w:rFonts w:asciiTheme="minorHAnsi" w:hAnsiTheme="minorHAnsi" w:cstheme="minorHAnsi"/>
          <w:bCs/>
          <w:noProof/>
          <w:sz w:val="24"/>
          <w:szCs w:val="24"/>
        </w:rPr>
        <w:t>63</w:t>
      </w:r>
      <w:r w:rsidRPr="0036607C">
        <w:rPr>
          <w:rFonts w:asciiTheme="minorHAnsi" w:hAnsiTheme="minorHAnsi" w:cstheme="minorHAnsi"/>
          <w:bCs/>
          <w:noProof/>
          <w:spacing w:val="37"/>
          <w:sz w:val="24"/>
          <w:szCs w:val="24"/>
        </w:rPr>
        <w:t xml:space="preserve"> </w:t>
      </w:r>
      <w:r w:rsidRPr="0036607C">
        <w:rPr>
          <w:rFonts w:asciiTheme="minorHAnsi" w:hAnsiTheme="minorHAnsi" w:cstheme="minorHAnsi"/>
          <w:bCs/>
          <w:noProof/>
          <w:sz w:val="24"/>
          <w:szCs w:val="24"/>
        </w:rPr>
        <w:t>K</w:t>
      </w:r>
      <w:r w:rsidR="00E312AD" w:rsidRPr="0036607C">
        <w:rPr>
          <w:rFonts w:asciiTheme="minorHAnsi" w:hAnsiTheme="minorHAnsi" w:cstheme="minorHAnsi"/>
          <w:bCs/>
          <w:noProof/>
          <w:sz w:val="24"/>
          <w:szCs w:val="24"/>
        </w:rPr>
        <w:t>.</w:t>
      </w:r>
      <w:r w:rsidRPr="0036607C">
        <w:rPr>
          <w:rFonts w:asciiTheme="minorHAnsi" w:hAnsiTheme="minorHAnsi" w:cstheme="minorHAnsi"/>
          <w:bCs/>
          <w:noProof/>
          <w:sz w:val="24"/>
          <w:szCs w:val="24"/>
        </w:rPr>
        <w:t>p</w:t>
      </w:r>
      <w:r w:rsidR="00E312AD" w:rsidRPr="0036607C">
        <w:rPr>
          <w:rFonts w:asciiTheme="minorHAnsi" w:hAnsiTheme="minorHAnsi" w:cstheme="minorHAnsi"/>
          <w:bCs/>
          <w:noProof/>
          <w:sz w:val="24"/>
          <w:szCs w:val="24"/>
        </w:rPr>
        <w:t>.</w:t>
      </w:r>
      <w:r w:rsidRPr="0036607C">
        <w:rPr>
          <w:rFonts w:asciiTheme="minorHAnsi" w:hAnsiTheme="minorHAnsi" w:cstheme="minorHAnsi"/>
          <w:bCs/>
          <w:noProof/>
          <w:sz w:val="24"/>
          <w:szCs w:val="24"/>
        </w:rPr>
        <w:t>c</w:t>
      </w:r>
      <w:r w:rsidR="00E312AD" w:rsidRPr="0036607C">
        <w:rPr>
          <w:rFonts w:asciiTheme="minorHAnsi" w:hAnsiTheme="minorHAnsi" w:cstheme="minorHAnsi"/>
          <w:bCs/>
          <w:noProof/>
          <w:sz w:val="24"/>
          <w:szCs w:val="24"/>
        </w:rPr>
        <w:t>.</w:t>
      </w:r>
      <w:r w:rsidRPr="0036607C">
        <w:rPr>
          <w:rFonts w:asciiTheme="minorHAnsi" w:hAnsiTheme="minorHAnsi" w:cstheme="minorHAnsi"/>
          <w:bCs/>
          <w:noProof/>
          <w:spacing w:val="36"/>
          <w:sz w:val="24"/>
          <w:szCs w:val="24"/>
        </w:rPr>
        <w:t xml:space="preserve"> </w:t>
      </w:r>
      <w:r w:rsidRPr="0036607C">
        <w:rPr>
          <w:rFonts w:asciiTheme="minorHAnsi" w:hAnsiTheme="minorHAnsi" w:cstheme="minorHAnsi"/>
          <w:bCs/>
          <w:noProof/>
          <w:sz w:val="24"/>
          <w:szCs w:val="24"/>
        </w:rPr>
        <w:t>(</w:t>
      </w:r>
      <w:r w:rsidRPr="0036607C">
        <w:rPr>
          <w:rFonts w:asciiTheme="minorHAnsi" w:hAnsiTheme="minorHAnsi" w:cstheme="minorHAnsi"/>
          <w:bCs/>
          <w:noProof/>
          <w:spacing w:val="-2"/>
          <w:sz w:val="24"/>
          <w:szCs w:val="24"/>
        </w:rPr>
        <w:t>p</w:t>
      </w:r>
      <w:r w:rsidRPr="0036607C">
        <w:rPr>
          <w:rFonts w:asciiTheme="minorHAnsi" w:hAnsiTheme="minorHAnsi" w:cstheme="minorHAnsi"/>
          <w:bCs/>
          <w:noProof/>
          <w:sz w:val="24"/>
          <w:szCs w:val="24"/>
        </w:rPr>
        <w:t>rzed</w:t>
      </w:r>
      <w:r w:rsidRPr="0036607C">
        <w:rPr>
          <w:rFonts w:asciiTheme="minorHAnsi" w:hAnsiTheme="minorHAnsi" w:cstheme="minorHAnsi"/>
          <w:bCs/>
          <w:noProof/>
          <w:spacing w:val="-2"/>
          <w:sz w:val="24"/>
          <w:szCs w:val="24"/>
        </w:rPr>
        <w:t>s</w:t>
      </w:r>
      <w:r w:rsidRPr="0036607C">
        <w:rPr>
          <w:rFonts w:asciiTheme="minorHAnsi" w:hAnsiTheme="minorHAnsi" w:cstheme="minorHAnsi"/>
          <w:bCs/>
          <w:noProof/>
          <w:sz w:val="24"/>
          <w:szCs w:val="24"/>
        </w:rPr>
        <w:t>t</w:t>
      </w:r>
      <w:r w:rsidRPr="0036607C">
        <w:rPr>
          <w:rFonts w:asciiTheme="minorHAnsi" w:hAnsiTheme="minorHAnsi" w:cstheme="minorHAnsi"/>
          <w:bCs/>
          <w:noProof/>
          <w:spacing w:val="-4"/>
          <w:sz w:val="24"/>
          <w:szCs w:val="24"/>
        </w:rPr>
        <w:t>a</w:t>
      </w:r>
      <w:r w:rsidRPr="0036607C">
        <w:rPr>
          <w:rFonts w:asciiTheme="minorHAnsi" w:hAnsiTheme="minorHAnsi" w:cstheme="minorHAnsi"/>
          <w:bCs/>
          <w:noProof/>
          <w:spacing w:val="4"/>
          <w:sz w:val="24"/>
          <w:szCs w:val="24"/>
        </w:rPr>
        <w:t>w</w:t>
      </w:r>
      <w:r w:rsidRPr="0036607C">
        <w:rPr>
          <w:rFonts w:asciiTheme="minorHAnsi" w:hAnsiTheme="minorHAnsi" w:cstheme="minorHAnsi"/>
          <w:bCs/>
          <w:noProof/>
          <w:spacing w:val="-2"/>
          <w:sz w:val="24"/>
          <w:szCs w:val="24"/>
        </w:rPr>
        <w:t>i</w:t>
      </w:r>
      <w:r w:rsidRPr="0036607C">
        <w:rPr>
          <w:rFonts w:asciiTheme="minorHAnsi" w:hAnsiTheme="minorHAnsi" w:cstheme="minorHAnsi"/>
          <w:bCs/>
          <w:noProof/>
          <w:sz w:val="24"/>
          <w:szCs w:val="24"/>
        </w:rPr>
        <w:t>anie</w:t>
      </w:r>
      <w:r w:rsidRPr="0036607C">
        <w:rPr>
          <w:rFonts w:asciiTheme="minorHAnsi" w:hAnsiTheme="minorHAnsi" w:cstheme="minorHAnsi"/>
          <w:bCs/>
          <w:noProof/>
          <w:spacing w:val="37"/>
          <w:sz w:val="24"/>
          <w:szCs w:val="24"/>
        </w:rPr>
        <w:t xml:space="preserve"> </w:t>
      </w:r>
      <w:r w:rsidRPr="0036607C">
        <w:rPr>
          <w:rFonts w:asciiTheme="minorHAnsi" w:hAnsiTheme="minorHAnsi" w:cstheme="minorHAnsi"/>
          <w:bCs/>
          <w:noProof/>
          <w:spacing w:val="-3"/>
          <w:sz w:val="24"/>
          <w:szCs w:val="24"/>
        </w:rPr>
        <w:t>s</w:t>
      </w:r>
      <w:r w:rsidRPr="0036607C">
        <w:rPr>
          <w:rFonts w:asciiTheme="minorHAnsi" w:hAnsiTheme="minorHAnsi" w:cstheme="minorHAnsi"/>
          <w:bCs/>
          <w:noProof/>
          <w:sz w:val="24"/>
          <w:szCs w:val="24"/>
        </w:rPr>
        <w:t>ą</w:t>
      </w:r>
      <w:r w:rsidRPr="0036607C">
        <w:rPr>
          <w:rFonts w:asciiTheme="minorHAnsi" w:hAnsiTheme="minorHAnsi" w:cstheme="minorHAnsi"/>
          <w:bCs/>
          <w:noProof/>
          <w:spacing w:val="-2"/>
          <w:sz w:val="24"/>
          <w:szCs w:val="24"/>
        </w:rPr>
        <w:t>d</w:t>
      </w:r>
      <w:r w:rsidRPr="0036607C">
        <w:rPr>
          <w:rFonts w:asciiTheme="minorHAnsi" w:hAnsiTheme="minorHAnsi" w:cstheme="minorHAnsi"/>
          <w:bCs/>
          <w:noProof/>
          <w:spacing w:val="-4"/>
          <w:sz w:val="24"/>
          <w:szCs w:val="24"/>
        </w:rPr>
        <w:t>o</w:t>
      </w:r>
      <w:r w:rsidRPr="0036607C">
        <w:rPr>
          <w:rFonts w:asciiTheme="minorHAnsi" w:hAnsiTheme="minorHAnsi" w:cstheme="minorHAnsi"/>
          <w:bCs/>
          <w:noProof/>
          <w:spacing w:val="4"/>
          <w:sz w:val="24"/>
          <w:szCs w:val="24"/>
        </w:rPr>
        <w:t>w</w:t>
      </w:r>
      <w:r w:rsidRPr="0036607C">
        <w:rPr>
          <w:rFonts w:asciiTheme="minorHAnsi" w:hAnsiTheme="minorHAnsi" w:cstheme="minorHAnsi"/>
          <w:bCs/>
          <w:noProof/>
          <w:sz w:val="24"/>
          <w:szCs w:val="24"/>
        </w:rPr>
        <w:t>i</w:t>
      </w:r>
      <w:r w:rsidRPr="0036607C">
        <w:rPr>
          <w:rFonts w:asciiTheme="minorHAnsi" w:hAnsiTheme="minorHAnsi" w:cstheme="minorHAnsi"/>
          <w:bCs/>
          <w:noProof/>
          <w:spacing w:val="35"/>
          <w:sz w:val="24"/>
          <w:szCs w:val="24"/>
        </w:rPr>
        <w:t xml:space="preserve"> </w:t>
      </w:r>
      <w:r w:rsidRPr="0036607C">
        <w:rPr>
          <w:rFonts w:asciiTheme="minorHAnsi" w:hAnsiTheme="minorHAnsi" w:cstheme="minorHAnsi"/>
          <w:bCs/>
          <w:noProof/>
          <w:sz w:val="24"/>
          <w:szCs w:val="24"/>
        </w:rPr>
        <w:t>istot</w:t>
      </w:r>
      <w:r w:rsidRPr="0036607C">
        <w:rPr>
          <w:rFonts w:asciiTheme="minorHAnsi" w:hAnsiTheme="minorHAnsi" w:cstheme="minorHAnsi"/>
          <w:bCs/>
          <w:noProof/>
          <w:spacing w:val="-2"/>
          <w:sz w:val="24"/>
          <w:szCs w:val="24"/>
        </w:rPr>
        <w:t>n</w:t>
      </w:r>
      <w:r w:rsidRPr="0036607C">
        <w:rPr>
          <w:rFonts w:asciiTheme="minorHAnsi" w:hAnsiTheme="minorHAnsi" w:cstheme="minorHAnsi"/>
          <w:bCs/>
          <w:noProof/>
          <w:sz w:val="24"/>
          <w:szCs w:val="24"/>
        </w:rPr>
        <w:t>e</w:t>
      </w:r>
      <w:r w:rsidRPr="0036607C">
        <w:rPr>
          <w:rFonts w:asciiTheme="minorHAnsi" w:hAnsiTheme="minorHAnsi" w:cstheme="minorHAnsi"/>
          <w:bCs/>
          <w:noProof/>
          <w:spacing w:val="-2"/>
          <w:sz w:val="24"/>
          <w:szCs w:val="24"/>
        </w:rPr>
        <w:t>g</w:t>
      </w:r>
      <w:r w:rsidRPr="0036607C">
        <w:rPr>
          <w:rFonts w:asciiTheme="minorHAnsi" w:hAnsiTheme="minorHAnsi" w:cstheme="minorHAnsi"/>
          <w:bCs/>
          <w:noProof/>
          <w:sz w:val="24"/>
          <w:szCs w:val="24"/>
        </w:rPr>
        <w:t>o</w:t>
      </w:r>
      <w:r w:rsidRPr="0036607C">
        <w:rPr>
          <w:rFonts w:asciiTheme="minorHAnsi" w:hAnsiTheme="minorHAnsi" w:cstheme="minorHAnsi"/>
          <w:bCs/>
          <w:noProof/>
          <w:spacing w:val="37"/>
          <w:sz w:val="24"/>
          <w:szCs w:val="24"/>
        </w:rPr>
        <w:t xml:space="preserve"> </w:t>
      </w:r>
      <w:r w:rsidRPr="0036607C">
        <w:rPr>
          <w:rFonts w:asciiTheme="minorHAnsi" w:hAnsiTheme="minorHAnsi" w:cstheme="minorHAnsi"/>
          <w:bCs/>
          <w:noProof/>
          <w:sz w:val="24"/>
          <w:szCs w:val="24"/>
        </w:rPr>
        <w:t>pog</w:t>
      </w:r>
      <w:r w:rsidRPr="0036607C">
        <w:rPr>
          <w:rFonts w:asciiTheme="minorHAnsi" w:hAnsiTheme="minorHAnsi" w:cstheme="minorHAnsi"/>
          <w:bCs/>
          <w:noProof/>
          <w:spacing w:val="-2"/>
          <w:sz w:val="24"/>
          <w:szCs w:val="24"/>
        </w:rPr>
        <w:t>l</w:t>
      </w:r>
      <w:r w:rsidRPr="0036607C">
        <w:rPr>
          <w:rFonts w:asciiTheme="minorHAnsi" w:hAnsiTheme="minorHAnsi" w:cstheme="minorHAnsi"/>
          <w:bCs/>
          <w:noProof/>
          <w:sz w:val="24"/>
          <w:szCs w:val="24"/>
        </w:rPr>
        <w:t>ą</w:t>
      </w:r>
      <w:r w:rsidRPr="0036607C">
        <w:rPr>
          <w:rFonts w:asciiTheme="minorHAnsi" w:hAnsiTheme="minorHAnsi" w:cstheme="minorHAnsi"/>
          <w:bCs/>
          <w:noProof/>
          <w:spacing w:val="-1"/>
          <w:sz w:val="24"/>
          <w:szCs w:val="24"/>
        </w:rPr>
        <w:t>d</w:t>
      </w:r>
      <w:r w:rsidRPr="0036607C">
        <w:rPr>
          <w:rFonts w:asciiTheme="minorHAnsi" w:hAnsiTheme="minorHAnsi" w:cstheme="minorHAnsi"/>
          <w:bCs/>
          <w:noProof/>
          <w:sz w:val="24"/>
          <w:szCs w:val="24"/>
        </w:rPr>
        <w:t>u</w:t>
      </w:r>
      <w:r w:rsidRPr="0036607C">
        <w:rPr>
          <w:rFonts w:asciiTheme="minorHAnsi" w:hAnsiTheme="minorHAnsi" w:cstheme="minorHAnsi"/>
          <w:bCs/>
          <w:noProof/>
          <w:spacing w:val="37"/>
          <w:sz w:val="24"/>
          <w:szCs w:val="24"/>
        </w:rPr>
        <w:t xml:space="preserve"> </w:t>
      </w:r>
      <w:r w:rsidRPr="0036607C">
        <w:rPr>
          <w:rFonts w:asciiTheme="minorHAnsi" w:hAnsiTheme="minorHAnsi" w:cstheme="minorHAnsi"/>
          <w:bCs/>
          <w:noProof/>
          <w:spacing w:val="-1"/>
          <w:sz w:val="24"/>
          <w:szCs w:val="24"/>
        </w:rPr>
        <w:t xml:space="preserve">dla </w:t>
      </w:r>
      <w:r w:rsidRPr="0036607C">
        <w:rPr>
          <w:rFonts w:asciiTheme="minorHAnsi" w:hAnsiTheme="minorHAnsi" w:cstheme="minorHAnsi"/>
          <w:bCs/>
          <w:noProof/>
          <w:sz w:val="24"/>
          <w:szCs w:val="24"/>
        </w:rPr>
        <w:t>spr</w:t>
      </w:r>
      <w:r w:rsidRPr="0036607C">
        <w:rPr>
          <w:rFonts w:asciiTheme="minorHAnsi" w:hAnsiTheme="minorHAnsi" w:cstheme="minorHAnsi"/>
          <w:bCs/>
          <w:noProof/>
          <w:spacing w:val="-4"/>
          <w:sz w:val="24"/>
          <w:szCs w:val="24"/>
        </w:rPr>
        <w:t>a</w:t>
      </w:r>
      <w:r w:rsidRPr="0036607C">
        <w:rPr>
          <w:rFonts w:asciiTheme="minorHAnsi" w:hAnsiTheme="minorHAnsi" w:cstheme="minorHAnsi"/>
          <w:bCs/>
          <w:noProof/>
          <w:spacing w:val="6"/>
          <w:sz w:val="24"/>
          <w:szCs w:val="24"/>
        </w:rPr>
        <w:t>w</w:t>
      </w:r>
      <w:r w:rsidRPr="0036607C">
        <w:rPr>
          <w:rFonts w:asciiTheme="minorHAnsi" w:hAnsiTheme="minorHAnsi" w:cstheme="minorHAnsi"/>
          <w:bCs/>
          <w:noProof/>
          <w:spacing w:val="-4"/>
          <w:sz w:val="24"/>
          <w:szCs w:val="24"/>
        </w:rPr>
        <w:t>y</w:t>
      </w:r>
      <w:r w:rsidRPr="0036607C">
        <w:rPr>
          <w:rFonts w:asciiTheme="minorHAnsi" w:hAnsiTheme="minorHAnsi" w:cstheme="minorHAnsi"/>
          <w:bCs/>
          <w:noProof/>
          <w:sz w:val="24"/>
          <w:szCs w:val="24"/>
        </w:rPr>
        <w:t>)</w:t>
      </w:r>
    </w:p>
    <w:p w:rsidR="00BF5953" w:rsidRPr="0036607C" w:rsidRDefault="00B14BB2" w:rsidP="00001946">
      <w:pPr>
        <w:pStyle w:val="Spistreci1"/>
        <w:spacing w:line="276" w:lineRule="auto"/>
        <w:rPr>
          <w:rFonts w:asciiTheme="minorHAnsi" w:eastAsia="Times New Roman" w:hAnsiTheme="minorHAnsi" w:cstheme="minorHAnsi"/>
          <w:noProof/>
          <w:sz w:val="24"/>
          <w:szCs w:val="24"/>
          <w:lang w:eastAsia="pl-PL"/>
        </w:rPr>
      </w:pPr>
      <w:hyperlink w:anchor="_Toc35342547" w:history="1">
        <w:r w:rsidR="00FE2A6F" w:rsidRPr="0036607C">
          <w:rPr>
            <w:rStyle w:val="Hipercze"/>
            <w:rFonts w:asciiTheme="minorHAnsi" w:hAnsiTheme="minorHAnsi" w:cstheme="minorHAnsi"/>
            <w:b/>
            <w:noProof/>
            <w:spacing w:val="-1"/>
            <w:sz w:val="24"/>
            <w:szCs w:val="24"/>
          </w:rPr>
          <w:t>WNIO</w:t>
        </w:r>
        <w:r w:rsidR="00FE2A6F" w:rsidRPr="0036607C">
          <w:rPr>
            <w:rStyle w:val="Hipercze"/>
            <w:rFonts w:asciiTheme="minorHAnsi" w:hAnsiTheme="minorHAnsi" w:cstheme="minorHAnsi"/>
            <w:b/>
            <w:noProof/>
            <w:spacing w:val="-2"/>
            <w:sz w:val="24"/>
            <w:szCs w:val="24"/>
          </w:rPr>
          <w:t>S</w:t>
        </w:r>
        <w:r w:rsidR="00FE2A6F" w:rsidRPr="0036607C">
          <w:rPr>
            <w:rStyle w:val="Hipercze"/>
            <w:rFonts w:asciiTheme="minorHAnsi" w:hAnsiTheme="minorHAnsi" w:cstheme="minorHAnsi"/>
            <w:b/>
            <w:noProof/>
            <w:sz w:val="24"/>
            <w:szCs w:val="24"/>
          </w:rPr>
          <w:t>KI</w:t>
        </w:r>
        <w:r w:rsidR="00FE2A6F" w:rsidRPr="0036607C">
          <w:rPr>
            <w:rStyle w:val="Hipercze"/>
            <w:rFonts w:asciiTheme="minorHAnsi" w:hAnsiTheme="minorHAnsi" w:cstheme="minorHAnsi"/>
            <w:b/>
            <w:noProof/>
            <w:spacing w:val="41"/>
            <w:sz w:val="24"/>
            <w:szCs w:val="24"/>
          </w:rPr>
          <w:t xml:space="preserve"> </w:t>
        </w:r>
        <w:r w:rsidR="00FE2A6F" w:rsidRPr="0036607C">
          <w:rPr>
            <w:rStyle w:val="Hipercze"/>
            <w:rFonts w:asciiTheme="minorHAnsi" w:hAnsiTheme="minorHAnsi" w:cstheme="minorHAnsi"/>
            <w:b/>
            <w:noProof/>
            <w:spacing w:val="-1"/>
            <w:sz w:val="24"/>
            <w:szCs w:val="24"/>
          </w:rPr>
          <w:t>K</w:t>
        </w:r>
        <w:r w:rsidR="00FE2A6F" w:rsidRPr="0036607C">
          <w:rPr>
            <w:rStyle w:val="Hipercze"/>
            <w:rFonts w:asciiTheme="minorHAnsi" w:hAnsiTheme="minorHAnsi" w:cstheme="minorHAnsi"/>
            <w:b/>
            <w:noProof/>
            <w:sz w:val="24"/>
            <w:szCs w:val="24"/>
          </w:rPr>
          <w:t>O</w:t>
        </w:r>
        <w:r w:rsidR="00FE2A6F" w:rsidRPr="0036607C">
          <w:rPr>
            <w:rStyle w:val="Hipercze"/>
            <w:rFonts w:asciiTheme="minorHAnsi" w:hAnsiTheme="minorHAnsi" w:cstheme="minorHAnsi"/>
            <w:b/>
            <w:noProof/>
            <w:spacing w:val="-1"/>
            <w:sz w:val="24"/>
            <w:szCs w:val="24"/>
          </w:rPr>
          <w:t>Ń</w:t>
        </w:r>
        <w:r w:rsidR="00FE2A6F" w:rsidRPr="0036607C">
          <w:rPr>
            <w:rStyle w:val="Hipercze"/>
            <w:rFonts w:asciiTheme="minorHAnsi" w:hAnsiTheme="minorHAnsi" w:cstheme="minorHAnsi"/>
            <w:b/>
            <w:noProof/>
            <w:sz w:val="24"/>
            <w:szCs w:val="24"/>
          </w:rPr>
          <w:t>C</w:t>
        </w:r>
        <w:r w:rsidR="00FE2A6F" w:rsidRPr="0036607C">
          <w:rPr>
            <w:rStyle w:val="Hipercze"/>
            <w:rFonts w:asciiTheme="minorHAnsi" w:hAnsiTheme="minorHAnsi" w:cstheme="minorHAnsi"/>
            <w:b/>
            <w:noProof/>
            <w:spacing w:val="-2"/>
            <w:sz w:val="24"/>
            <w:szCs w:val="24"/>
          </w:rPr>
          <w:t>O</w:t>
        </w:r>
        <w:r w:rsidR="00FE2A6F" w:rsidRPr="0036607C">
          <w:rPr>
            <w:rStyle w:val="Hipercze"/>
            <w:rFonts w:asciiTheme="minorHAnsi" w:hAnsiTheme="minorHAnsi" w:cstheme="minorHAnsi"/>
            <w:b/>
            <w:noProof/>
            <w:sz w:val="24"/>
            <w:szCs w:val="24"/>
          </w:rPr>
          <w:t>WE,</w:t>
        </w:r>
        <w:r w:rsidR="00FE2A6F" w:rsidRPr="0036607C">
          <w:rPr>
            <w:rStyle w:val="Hipercze"/>
            <w:rFonts w:asciiTheme="minorHAnsi" w:hAnsiTheme="minorHAnsi" w:cstheme="minorHAnsi"/>
            <w:b/>
            <w:noProof/>
            <w:spacing w:val="43"/>
            <w:sz w:val="24"/>
            <w:szCs w:val="24"/>
          </w:rPr>
          <w:t xml:space="preserve"> </w:t>
        </w:r>
        <w:r w:rsidR="00FE2A6F" w:rsidRPr="0036607C">
          <w:rPr>
            <w:rStyle w:val="Hipercze"/>
            <w:rFonts w:asciiTheme="minorHAnsi" w:hAnsiTheme="minorHAnsi" w:cstheme="minorHAnsi"/>
            <w:b/>
            <w:noProof/>
            <w:sz w:val="24"/>
            <w:szCs w:val="24"/>
          </w:rPr>
          <w:t>PROPOZ</w:t>
        </w:r>
        <w:r w:rsidR="00FE2A6F" w:rsidRPr="0036607C">
          <w:rPr>
            <w:rStyle w:val="Hipercze"/>
            <w:rFonts w:asciiTheme="minorHAnsi" w:hAnsiTheme="minorHAnsi" w:cstheme="minorHAnsi"/>
            <w:b/>
            <w:noProof/>
            <w:spacing w:val="-2"/>
            <w:sz w:val="24"/>
            <w:szCs w:val="24"/>
          </w:rPr>
          <w:t>Y</w:t>
        </w:r>
        <w:r w:rsidR="00FE2A6F" w:rsidRPr="0036607C">
          <w:rPr>
            <w:rStyle w:val="Hipercze"/>
            <w:rFonts w:asciiTheme="minorHAnsi" w:hAnsiTheme="minorHAnsi" w:cstheme="minorHAnsi"/>
            <w:b/>
            <w:noProof/>
            <w:sz w:val="24"/>
            <w:szCs w:val="24"/>
          </w:rPr>
          <w:t>C</w:t>
        </w:r>
        <w:r w:rsidR="00FE2A6F" w:rsidRPr="0036607C">
          <w:rPr>
            <w:rStyle w:val="Hipercze"/>
            <w:rFonts w:asciiTheme="minorHAnsi" w:hAnsiTheme="minorHAnsi" w:cstheme="minorHAnsi"/>
            <w:b/>
            <w:noProof/>
            <w:spacing w:val="-2"/>
            <w:sz w:val="24"/>
            <w:szCs w:val="24"/>
          </w:rPr>
          <w:t>J</w:t>
        </w:r>
        <w:r w:rsidR="00FE2A6F" w:rsidRPr="0036607C">
          <w:rPr>
            <w:rStyle w:val="Hipercze"/>
            <w:rFonts w:asciiTheme="minorHAnsi" w:hAnsiTheme="minorHAnsi" w:cstheme="minorHAnsi"/>
            <w:b/>
            <w:noProof/>
            <w:sz w:val="24"/>
            <w:szCs w:val="24"/>
          </w:rPr>
          <w:t>E</w:t>
        </w:r>
        <w:r w:rsidR="00FE2A6F" w:rsidRPr="0036607C">
          <w:rPr>
            <w:rStyle w:val="Hipercze"/>
            <w:rFonts w:asciiTheme="minorHAnsi" w:hAnsiTheme="minorHAnsi" w:cstheme="minorHAnsi"/>
            <w:b/>
            <w:noProof/>
            <w:spacing w:val="41"/>
            <w:sz w:val="24"/>
            <w:szCs w:val="24"/>
          </w:rPr>
          <w:t xml:space="preserve"> </w:t>
        </w:r>
        <w:r w:rsidR="00FE2A6F" w:rsidRPr="0036607C">
          <w:rPr>
            <w:rStyle w:val="Hipercze"/>
            <w:rFonts w:asciiTheme="minorHAnsi" w:hAnsiTheme="minorHAnsi" w:cstheme="minorHAnsi"/>
            <w:b/>
            <w:noProof/>
            <w:sz w:val="24"/>
            <w:szCs w:val="24"/>
          </w:rPr>
          <w:t>ZMIAN</w:t>
        </w:r>
        <w:r w:rsidR="00FE2A6F" w:rsidRPr="0036607C">
          <w:rPr>
            <w:rStyle w:val="Hipercze"/>
            <w:rFonts w:asciiTheme="minorHAnsi" w:hAnsiTheme="minorHAnsi" w:cstheme="minorHAnsi"/>
            <w:b/>
            <w:noProof/>
            <w:spacing w:val="43"/>
            <w:sz w:val="24"/>
            <w:szCs w:val="24"/>
          </w:rPr>
          <w:t xml:space="preserve"> </w:t>
        </w:r>
        <w:r w:rsidR="00FE2A6F" w:rsidRPr="0036607C">
          <w:rPr>
            <w:rStyle w:val="Hipercze"/>
            <w:rFonts w:asciiTheme="minorHAnsi" w:hAnsiTheme="minorHAnsi" w:cstheme="minorHAnsi"/>
            <w:b/>
            <w:noProof/>
            <w:spacing w:val="-2"/>
            <w:sz w:val="24"/>
            <w:szCs w:val="24"/>
          </w:rPr>
          <w:t>Z</w:t>
        </w:r>
        <w:r w:rsidR="00FE2A6F" w:rsidRPr="0036607C">
          <w:rPr>
            <w:rStyle w:val="Hipercze"/>
            <w:rFonts w:asciiTheme="minorHAnsi" w:hAnsiTheme="minorHAnsi" w:cstheme="minorHAnsi"/>
            <w:b/>
            <w:noProof/>
            <w:spacing w:val="-1"/>
            <w:sz w:val="24"/>
            <w:szCs w:val="24"/>
          </w:rPr>
          <w:t>M</w:t>
        </w:r>
        <w:r w:rsidR="00FE2A6F" w:rsidRPr="0036607C">
          <w:rPr>
            <w:rStyle w:val="Hipercze"/>
            <w:rFonts w:asciiTheme="minorHAnsi" w:hAnsiTheme="minorHAnsi" w:cstheme="minorHAnsi"/>
            <w:b/>
            <w:noProof/>
            <w:sz w:val="24"/>
            <w:szCs w:val="24"/>
          </w:rPr>
          <w:t>IERZ</w:t>
        </w:r>
        <w:r w:rsidR="00FE2A6F" w:rsidRPr="0036607C">
          <w:rPr>
            <w:rStyle w:val="Hipercze"/>
            <w:rFonts w:asciiTheme="minorHAnsi" w:hAnsiTheme="minorHAnsi" w:cstheme="minorHAnsi"/>
            <w:b/>
            <w:noProof/>
            <w:spacing w:val="-1"/>
            <w:sz w:val="24"/>
            <w:szCs w:val="24"/>
          </w:rPr>
          <w:t>AJĄCY</w:t>
        </w:r>
        <w:r w:rsidR="00FE2A6F" w:rsidRPr="0036607C">
          <w:rPr>
            <w:rStyle w:val="Hipercze"/>
            <w:rFonts w:asciiTheme="minorHAnsi" w:hAnsiTheme="minorHAnsi" w:cstheme="minorHAnsi"/>
            <w:b/>
            <w:noProof/>
            <w:sz w:val="24"/>
            <w:szCs w:val="24"/>
          </w:rPr>
          <w:t>CH</w:t>
        </w:r>
        <w:r w:rsidR="00FE2A6F" w:rsidRPr="0036607C">
          <w:rPr>
            <w:rStyle w:val="Hipercze"/>
            <w:rFonts w:asciiTheme="minorHAnsi" w:hAnsiTheme="minorHAnsi" w:cstheme="minorHAnsi"/>
            <w:b/>
            <w:noProof/>
            <w:spacing w:val="43"/>
            <w:sz w:val="24"/>
            <w:szCs w:val="24"/>
          </w:rPr>
          <w:t xml:space="preserve"> </w:t>
        </w:r>
        <w:r w:rsidR="00FE2A6F" w:rsidRPr="0036607C">
          <w:rPr>
            <w:rStyle w:val="Hipercze"/>
            <w:rFonts w:asciiTheme="minorHAnsi" w:hAnsiTheme="minorHAnsi" w:cstheme="minorHAnsi"/>
            <w:b/>
            <w:noProof/>
            <w:spacing w:val="-1"/>
            <w:sz w:val="24"/>
            <w:szCs w:val="24"/>
          </w:rPr>
          <w:t>D</w:t>
        </w:r>
        <w:r w:rsidR="00FE2A6F" w:rsidRPr="0036607C">
          <w:rPr>
            <w:rStyle w:val="Hipercze"/>
            <w:rFonts w:asciiTheme="minorHAnsi" w:hAnsiTheme="minorHAnsi" w:cstheme="minorHAnsi"/>
            <w:b/>
            <w:noProof/>
            <w:sz w:val="24"/>
            <w:szCs w:val="24"/>
          </w:rPr>
          <w:t>O</w:t>
        </w:r>
        <w:r w:rsidR="00FE2A6F" w:rsidRPr="0036607C">
          <w:rPr>
            <w:rStyle w:val="Hipercze"/>
            <w:rFonts w:asciiTheme="minorHAnsi" w:hAnsiTheme="minorHAnsi" w:cstheme="minorHAnsi"/>
            <w:b/>
            <w:noProof/>
            <w:spacing w:val="42"/>
            <w:sz w:val="24"/>
            <w:szCs w:val="24"/>
          </w:rPr>
          <w:t xml:space="preserve"> </w:t>
        </w:r>
        <w:r w:rsidR="00FE2A6F" w:rsidRPr="0036607C">
          <w:rPr>
            <w:rStyle w:val="Hipercze"/>
            <w:rFonts w:asciiTheme="minorHAnsi" w:hAnsiTheme="minorHAnsi" w:cstheme="minorHAnsi"/>
            <w:b/>
            <w:noProof/>
            <w:sz w:val="24"/>
            <w:szCs w:val="24"/>
          </w:rPr>
          <w:t>P</w:t>
        </w:r>
        <w:r w:rsidR="00FE2A6F" w:rsidRPr="0036607C">
          <w:rPr>
            <w:rStyle w:val="Hipercze"/>
            <w:rFonts w:asciiTheme="minorHAnsi" w:hAnsiTheme="minorHAnsi" w:cstheme="minorHAnsi"/>
            <w:b/>
            <w:noProof/>
            <w:spacing w:val="-2"/>
            <w:sz w:val="24"/>
            <w:szCs w:val="24"/>
          </w:rPr>
          <w:t>O</w:t>
        </w:r>
        <w:r w:rsidR="00FE2A6F" w:rsidRPr="0036607C">
          <w:rPr>
            <w:rStyle w:val="Hipercze"/>
            <w:rFonts w:asciiTheme="minorHAnsi" w:hAnsiTheme="minorHAnsi" w:cstheme="minorHAnsi"/>
            <w:b/>
            <w:noProof/>
            <w:sz w:val="24"/>
            <w:szCs w:val="24"/>
          </w:rPr>
          <w:t>PR</w:t>
        </w:r>
        <w:r w:rsidR="00FE2A6F" w:rsidRPr="0036607C">
          <w:rPr>
            <w:rStyle w:val="Hipercze"/>
            <w:rFonts w:asciiTheme="minorHAnsi" w:hAnsiTheme="minorHAnsi" w:cstheme="minorHAnsi"/>
            <w:b/>
            <w:noProof/>
            <w:spacing w:val="-12"/>
            <w:sz w:val="24"/>
            <w:szCs w:val="24"/>
          </w:rPr>
          <w:t>A</w:t>
        </w:r>
        <w:r w:rsidR="00FE2A6F" w:rsidRPr="0036607C">
          <w:rPr>
            <w:rStyle w:val="Hipercze"/>
            <w:rFonts w:asciiTheme="minorHAnsi" w:hAnsiTheme="minorHAnsi" w:cstheme="minorHAnsi"/>
            <w:b/>
            <w:noProof/>
            <w:sz w:val="24"/>
            <w:szCs w:val="24"/>
          </w:rPr>
          <w:t>WY</w:t>
        </w:r>
        <w:r w:rsidR="00FE2A6F" w:rsidRPr="0036607C">
          <w:rPr>
            <w:rStyle w:val="Hipercze"/>
            <w:rFonts w:asciiTheme="minorHAnsi" w:hAnsiTheme="minorHAnsi" w:cstheme="minorHAnsi"/>
            <w:b/>
            <w:noProof/>
            <w:spacing w:val="39"/>
            <w:sz w:val="24"/>
            <w:szCs w:val="24"/>
          </w:rPr>
          <w:t xml:space="preserve"> </w:t>
        </w:r>
        <w:r w:rsidR="00FE2A6F" w:rsidRPr="0036607C">
          <w:rPr>
            <w:rStyle w:val="Hipercze"/>
            <w:rFonts w:asciiTheme="minorHAnsi" w:hAnsiTheme="minorHAnsi" w:cstheme="minorHAnsi"/>
            <w:b/>
            <w:noProof/>
            <w:sz w:val="24"/>
            <w:szCs w:val="24"/>
          </w:rPr>
          <w:t>R</w:t>
        </w:r>
        <w:r w:rsidR="00FE2A6F" w:rsidRPr="0036607C">
          <w:rPr>
            <w:rStyle w:val="Hipercze"/>
            <w:rFonts w:asciiTheme="minorHAnsi" w:hAnsiTheme="minorHAnsi" w:cstheme="minorHAnsi"/>
            <w:b/>
            <w:noProof/>
            <w:spacing w:val="-2"/>
            <w:sz w:val="24"/>
            <w:szCs w:val="24"/>
          </w:rPr>
          <w:t>E</w:t>
        </w:r>
        <w:r w:rsidR="00FE2A6F" w:rsidRPr="0036607C">
          <w:rPr>
            <w:rStyle w:val="Hipercze"/>
            <w:rFonts w:asciiTheme="minorHAnsi" w:hAnsiTheme="minorHAnsi" w:cstheme="minorHAnsi"/>
            <w:b/>
            <w:noProof/>
            <w:sz w:val="24"/>
            <w:szCs w:val="24"/>
          </w:rPr>
          <w:t>ALIZ</w:t>
        </w:r>
        <w:r w:rsidR="00FE2A6F" w:rsidRPr="0036607C">
          <w:rPr>
            <w:rStyle w:val="Hipercze"/>
            <w:rFonts w:asciiTheme="minorHAnsi" w:hAnsiTheme="minorHAnsi" w:cstheme="minorHAnsi"/>
            <w:b/>
            <w:noProof/>
            <w:spacing w:val="-1"/>
            <w:sz w:val="24"/>
            <w:szCs w:val="24"/>
          </w:rPr>
          <w:t>A</w:t>
        </w:r>
        <w:r w:rsidR="00FE2A6F" w:rsidRPr="0036607C">
          <w:rPr>
            <w:rStyle w:val="Hipercze"/>
            <w:rFonts w:asciiTheme="minorHAnsi" w:hAnsiTheme="minorHAnsi" w:cstheme="minorHAnsi"/>
            <w:b/>
            <w:noProof/>
            <w:sz w:val="24"/>
            <w:szCs w:val="24"/>
          </w:rPr>
          <w:t xml:space="preserve">CJI </w:t>
        </w:r>
        <w:r w:rsidR="00FE2A6F" w:rsidRPr="0036607C">
          <w:rPr>
            <w:rStyle w:val="Hipercze"/>
            <w:rFonts w:asciiTheme="minorHAnsi" w:hAnsiTheme="minorHAnsi" w:cstheme="minorHAnsi"/>
            <w:b/>
            <w:noProof/>
            <w:spacing w:val="-1"/>
            <w:sz w:val="24"/>
            <w:szCs w:val="24"/>
          </w:rPr>
          <w:t>P</w:t>
        </w:r>
        <w:r w:rsidR="00FE2A6F" w:rsidRPr="0036607C">
          <w:rPr>
            <w:rStyle w:val="Hipercze"/>
            <w:rFonts w:asciiTheme="minorHAnsi" w:hAnsiTheme="minorHAnsi" w:cstheme="minorHAnsi"/>
            <w:b/>
            <w:noProof/>
            <w:sz w:val="24"/>
            <w:szCs w:val="24"/>
          </w:rPr>
          <w:t>R</w:t>
        </w:r>
        <w:r w:rsidR="00FE2A6F" w:rsidRPr="0036607C">
          <w:rPr>
            <w:rStyle w:val="Hipercze"/>
            <w:rFonts w:asciiTheme="minorHAnsi" w:hAnsiTheme="minorHAnsi" w:cstheme="minorHAnsi"/>
            <w:b/>
            <w:noProof/>
            <w:spacing w:val="-12"/>
            <w:sz w:val="24"/>
            <w:szCs w:val="24"/>
          </w:rPr>
          <w:t>A</w:t>
        </w:r>
        <w:r w:rsidR="00FE2A6F" w:rsidRPr="0036607C">
          <w:rPr>
            <w:rStyle w:val="Hipercze"/>
            <w:rFonts w:asciiTheme="minorHAnsi" w:hAnsiTheme="minorHAnsi" w:cstheme="minorHAnsi"/>
            <w:b/>
            <w:noProof/>
            <w:sz w:val="24"/>
            <w:szCs w:val="24"/>
          </w:rPr>
          <w:t xml:space="preserve">W </w:t>
        </w:r>
        <w:r w:rsidR="00FE2A6F" w:rsidRPr="0036607C">
          <w:rPr>
            <w:rStyle w:val="Hipercze"/>
            <w:rFonts w:asciiTheme="minorHAnsi" w:hAnsiTheme="minorHAnsi" w:cstheme="minorHAnsi"/>
            <w:b/>
            <w:noProof/>
            <w:spacing w:val="-1"/>
            <w:sz w:val="24"/>
            <w:szCs w:val="24"/>
          </w:rPr>
          <w:t>KONS</w:t>
        </w:r>
        <w:r w:rsidR="00FE2A6F" w:rsidRPr="0036607C">
          <w:rPr>
            <w:rStyle w:val="Hipercze"/>
            <w:rFonts w:asciiTheme="minorHAnsi" w:hAnsiTheme="minorHAnsi" w:cstheme="minorHAnsi"/>
            <w:b/>
            <w:noProof/>
            <w:sz w:val="24"/>
            <w:szCs w:val="24"/>
          </w:rPr>
          <w:t>U</w:t>
        </w:r>
        <w:r w:rsidR="00FE2A6F" w:rsidRPr="0036607C">
          <w:rPr>
            <w:rStyle w:val="Hipercze"/>
            <w:rFonts w:asciiTheme="minorHAnsi" w:hAnsiTheme="minorHAnsi" w:cstheme="minorHAnsi"/>
            <w:b/>
            <w:noProof/>
            <w:spacing w:val="-1"/>
            <w:sz w:val="24"/>
            <w:szCs w:val="24"/>
          </w:rPr>
          <w:t>ME</w:t>
        </w:r>
        <w:r w:rsidR="00FE2A6F" w:rsidRPr="0036607C">
          <w:rPr>
            <w:rStyle w:val="Hipercze"/>
            <w:rFonts w:asciiTheme="minorHAnsi" w:hAnsiTheme="minorHAnsi" w:cstheme="minorHAnsi"/>
            <w:b/>
            <w:noProof/>
            <w:sz w:val="24"/>
            <w:szCs w:val="24"/>
          </w:rPr>
          <w:t>N</w:t>
        </w:r>
        <w:r w:rsidR="00FE2A6F" w:rsidRPr="0036607C">
          <w:rPr>
            <w:rStyle w:val="Hipercze"/>
            <w:rFonts w:asciiTheme="minorHAnsi" w:hAnsiTheme="minorHAnsi" w:cstheme="minorHAnsi"/>
            <w:b/>
            <w:noProof/>
            <w:spacing w:val="-1"/>
            <w:sz w:val="24"/>
            <w:szCs w:val="24"/>
          </w:rPr>
          <w:t>TÓW</w:t>
        </w:r>
        <w:r w:rsidR="004B38E5">
          <w:rPr>
            <w:rStyle w:val="Hipercze"/>
            <w:rFonts w:asciiTheme="minorHAnsi" w:hAnsiTheme="minorHAnsi" w:cstheme="minorHAnsi"/>
            <w:b/>
            <w:noProof/>
            <w:spacing w:val="-1"/>
            <w:sz w:val="24"/>
            <w:szCs w:val="24"/>
          </w:rPr>
          <w:tab/>
        </w:r>
        <w:r w:rsidR="004B38E5">
          <w:rPr>
            <w:rStyle w:val="Hipercze"/>
            <w:rFonts w:asciiTheme="minorHAnsi" w:hAnsiTheme="minorHAnsi" w:cstheme="minorHAnsi"/>
            <w:b/>
            <w:noProof/>
            <w:spacing w:val="-1"/>
            <w:sz w:val="24"/>
            <w:szCs w:val="24"/>
          </w:rPr>
          <w:tab/>
        </w:r>
        <w:r w:rsidR="004B38E5">
          <w:rPr>
            <w:rStyle w:val="Hipercze"/>
            <w:rFonts w:asciiTheme="minorHAnsi" w:hAnsiTheme="minorHAnsi" w:cstheme="minorHAnsi"/>
            <w:b/>
            <w:noProof/>
            <w:spacing w:val="-1"/>
            <w:sz w:val="24"/>
            <w:szCs w:val="24"/>
          </w:rPr>
          <w:tab/>
        </w:r>
        <w:r w:rsidR="004B38E5">
          <w:rPr>
            <w:rStyle w:val="Hipercze"/>
            <w:rFonts w:asciiTheme="minorHAnsi" w:hAnsiTheme="minorHAnsi" w:cstheme="minorHAnsi"/>
            <w:b/>
            <w:noProof/>
            <w:spacing w:val="-1"/>
            <w:sz w:val="24"/>
            <w:szCs w:val="24"/>
          </w:rPr>
          <w:tab/>
        </w:r>
        <w:r w:rsidR="004B38E5">
          <w:rPr>
            <w:rStyle w:val="Hipercze"/>
            <w:rFonts w:asciiTheme="minorHAnsi" w:hAnsiTheme="minorHAnsi" w:cstheme="minorHAnsi"/>
            <w:b/>
            <w:noProof/>
            <w:spacing w:val="-1"/>
            <w:sz w:val="24"/>
            <w:szCs w:val="24"/>
          </w:rPr>
          <w:tab/>
        </w:r>
        <w:r w:rsidR="00FE2A6F" w:rsidRPr="0036607C">
          <w:rPr>
            <w:rFonts w:asciiTheme="minorHAnsi" w:hAnsiTheme="minorHAnsi" w:cstheme="minorHAnsi"/>
            <w:b/>
            <w:noProof/>
            <w:webHidden/>
            <w:sz w:val="24"/>
            <w:szCs w:val="24"/>
          </w:rPr>
          <w:fldChar w:fldCharType="begin"/>
        </w:r>
        <w:r w:rsidR="00FE2A6F" w:rsidRPr="0036607C">
          <w:rPr>
            <w:rFonts w:asciiTheme="minorHAnsi" w:hAnsiTheme="minorHAnsi" w:cstheme="minorHAnsi"/>
            <w:b/>
            <w:noProof/>
            <w:webHidden/>
            <w:sz w:val="24"/>
            <w:szCs w:val="24"/>
          </w:rPr>
          <w:instrText xml:space="preserve"> PAGEREF _Toc35342547 \h </w:instrText>
        </w:r>
        <w:r w:rsidR="00FE2A6F" w:rsidRPr="0036607C">
          <w:rPr>
            <w:rFonts w:asciiTheme="minorHAnsi" w:hAnsiTheme="minorHAnsi" w:cstheme="minorHAnsi"/>
            <w:b/>
            <w:noProof/>
            <w:webHidden/>
            <w:sz w:val="24"/>
            <w:szCs w:val="24"/>
          </w:rPr>
        </w:r>
        <w:r w:rsidR="00FE2A6F" w:rsidRPr="0036607C">
          <w:rPr>
            <w:rFonts w:asciiTheme="minorHAnsi" w:hAnsiTheme="minorHAnsi" w:cstheme="minorHAnsi"/>
            <w:b/>
            <w:noProof/>
            <w:webHidden/>
            <w:sz w:val="24"/>
            <w:szCs w:val="24"/>
          </w:rPr>
          <w:fldChar w:fldCharType="separate"/>
        </w:r>
        <w:r w:rsidR="00062B3E" w:rsidRPr="0036607C">
          <w:rPr>
            <w:rFonts w:asciiTheme="minorHAnsi" w:hAnsiTheme="minorHAnsi" w:cstheme="minorHAnsi"/>
            <w:b/>
            <w:noProof/>
            <w:webHidden/>
            <w:sz w:val="24"/>
            <w:szCs w:val="24"/>
          </w:rPr>
          <w:t>5</w:t>
        </w:r>
        <w:r w:rsidR="00FE2A6F" w:rsidRPr="0036607C">
          <w:rPr>
            <w:rFonts w:asciiTheme="minorHAnsi" w:hAnsiTheme="minorHAnsi" w:cstheme="minorHAnsi"/>
            <w:b/>
            <w:noProof/>
            <w:webHidden/>
            <w:sz w:val="24"/>
            <w:szCs w:val="24"/>
          </w:rPr>
          <w:fldChar w:fldCharType="end"/>
        </w:r>
      </w:hyperlink>
    </w:p>
    <w:p w:rsidR="00FE2A6F" w:rsidRPr="0036607C" w:rsidRDefault="00B14BB2" w:rsidP="00001946">
      <w:pPr>
        <w:pStyle w:val="Spistreci2"/>
        <w:tabs>
          <w:tab w:val="left" w:pos="851"/>
        </w:tabs>
        <w:spacing w:line="276" w:lineRule="auto"/>
        <w:jc w:val="both"/>
        <w:rPr>
          <w:rFonts w:asciiTheme="minorHAnsi" w:eastAsia="Times New Roman" w:hAnsiTheme="minorHAnsi" w:cstheme="minorHAnsi"/>
          <w:noProof/>
          <w:sz w:val="24"/>
          <w:szCs w:val="24"/>
          <w:lang w:val="pl-PL" w:eastAsia="pl-PL"/>
        </w:rPr>
      </w:pPr>
      <w:hyperlink w:anchor="_Toc35342548" w:history="1">
        <w:r w:rsidR="00FE2A6F" w:rsidRPr="0036607C">
          <w:rPr>
            <w:rStyle w:val="Hipercze"/>
            <w:rFonts w:asciiTheme="minorHAnsi" w:hAnsiTheme="minorHAnsi" w:cstheme="minorHAnsi"/>
            <w:noProof/>
            <w:sz w:val="24"/>
            <w:szCs w:val="24"/>
          </w:rPr>
          <w:t>1.</w:t>
        </w:r>
        <w:r w:rsidR="00FE2A6F" w:rsidRPr="0036607C">
          <w:rPr>
            <w:rFonts w:asciiTheme="minorHAnsi" w:eastAsia="Times New Roman" w:hAnsiTheme="minorHAnsi" w:cstheme="minorHAnsi"/>
            <w:noProof/>
            <w:sz w:val="24"/>
            <w:szCs w:val="24"/>
            <w:lang w:val="pl-PL" w:eastAsia="pl-PL"/>
          </w:rPr>
          <w:tab/>
        </w:r>
        <w:r w:rsidR="00FE2A6F" w:rsidRPr="0036607C">
          <w:rPr>
            <w:rStyle w:val="Hipercze"/>
            <w:rFonts w:asciiTheme="minorHAnsi" w:hAnsiTheme="minorHAnsi" w:cstheme="minorHAnsi"/>
            <w:noProof/>
            <w:spacing w:val="-1"/>
            <w:sz w:val="24"/>
            <w:szCs w:val="24"/>
          </w:rPr>
          <w:t>Wniosk</w:t>
        </w:r>
        <w:r w:rsidR="00FE2A6F" w:rsidRPr="0036607C">
          <w:rPr>
            <w:rStyle w:val="Hipercze"/>
            <w:rFonts w:asciiTheme="minorHAnsi" w:hAnsiTheme="minorHAnsi" w:cstheme="minorHAnsi"/>
            <w:noProof/>
            <w:sz w:val="24"/>
            <w:szCs w:val="24"/>
          </w:rPr>
          <w:t>i</w:t>
        </w:r>
        <w:r w:rsidR="00FE2A6F" w:rsidRPr="0036607C">
          <w:rPr>
            <w:rStyle w:val="Hipercze"/>
            <w:rFonts w:asciiTheme="minorHAnsi" w:hAnsiTheme="minorHAnsi" w:cstheme="minorHAnsi"/>
            <w:noProof/>
            <w:spacing w:val="-1"/>
            <w:sz w:val="24"/>
            <w:szCs w:val="24"/>
          </w:rPr>
          <w:t xml:space="preserve"> d</w:t>
        </w:r>
        <w:r w:rsidR="00FE2A6F" w:rsidRPr="0036607C">
          <w:rPr>
            <w:rStyle w:val="Hipercze"/>
            <w:rFonts w:asciiTheme="minorHAnsi" w:hAnsiTheme="minorHAnsi" w:cstheme="minorHAnsi"/>
            <w:noProof/>
            <w:spacing w:val="-2"/>
            <w:sz w:val="24"/>
            <w:szCs w:val="24"/>
          </w:rPr>
          <w:t>o</w:t>
        </w:r>
        <w:r w:rsidR="00FE2A6F" w:rsidRPr="0036607C">
          <w:rPr>
            <w:rStyle w:val="Hipercze"/>
            <w:rFonts w:asciiTheme="minorHAnsi" w:hAnsiTheme="minorHAnsi" w:cstheme="minorHAnsi"/>
            <w:noProof/>
            <w:spacing w:val="-1"/>
            <w:sz w:val="24"/>
            <w:szCs w:val="24"/>
          </w:rPr>
          <w:t>t</w:t>
        </w:r>
        <w:r w:rsidR="00FE2A6F" w:rsidRPr="0036607C">
          <w:rPr>
            <w:rStyle w:val="Hipercze"/>
            <w:rFonts w:asciiTheme="minorHAnsi" w:hAnsiTheme="minorHAnsi" w:cstheme="minorHAnsi"/>
            <w:noProof/>
            <w:spacing w:val="-3"/>
            <w:sz w:val="24"/>
            <w:szCs w:val="24"/>
          </w:rPr>
          <w:t>y</w:t>
        </w:r>
        <w:r w:rsidR="00FE2A6F" w:rsidRPr="0036607C">
          <w:rPr>
            <w:rStyle w:val="Hipercze"/>
            <w:rFonts w:asciiTheme="minorHAnsi" w:hAnsiTheme="minorHAnsi" w:cstheme="minorHAnsi"/>
            <w:noProof/>
            <w:spacing w:val="-1"/>
            <w:sz w:val="24"/>
            <w:szCs w:val="24"/>
          </w:rPr>
          <w:t>c</w:t>
        </w:r>
        <w:r w:rsidR="00FE2A6F" w:rsidRPr="0036607C">
          <w:rPr>
            <w:rStyle w:val="Hipercze"/>
            <w:rFonts w:asciiTheme="minorHAnsi" w:hAnsiTheme="minorHAnsi" w:cstheme="minorHAnsi"/>
            <w:noProof/>
            <w:sz w:val="24"/>
            <w:szCs w:val="24"/>
          </w:rPr>
          <w:t>zące</w:t>
        </w:r>
        <w:r w:rsidR="00FE2A6F" w:rsidRPr="0036607C">
          <w:rPr>
            <w:rStyle w:val="Hipercze"/>
            <w:rFonts w:asciiTheme="minorHAnsi" w:hAnsiTheme="minorHAnsi" w:cstheme="minorHAnsi"/>
            <w:noProof/>
            <w:spacing w:val="-1"/>
            <w:sz w:val="24"/>
            <w:szCs w:val="24"/>
          </w:rPr>
          <w:t xml:space="preserve"> </w:t>
        </w:r>
        <w:r w:rsidR="00FE2A6F" w:rsidRPr="0036607C">
          <w:rPr>
            <w:rStyle w:val="Hipercze"/>
            <w:rFonts w:asciiTheme="minorHAnsi" w:hAnsiTheme="minorHAnsi" w:cstheme="minorHAnsi"/>
            <w:noProof/>
            <w:sz w:val="24"/>
            <w:szCs w:val="24"/>
          </w:rPr>
          <w:t>polepsz</w:t>
        </w:r>
        <w:r w:rsidR="00FE2A6F" w:rsidRPr="0036607C">
          <w:rPr>
            <w:rStyle w:val="Hipercze"/>
            <w:rFonts w:asciiTheme="minorHAnsi" w:hAnsiTheme="minorHAnsi" w:cstheme="minorHAnsi"/>
            <w:noProof/>
            <w:spacing w:val="-2"/>
            <w:sz w:val="24"/>
            <w:szCs w:val="24"/>
          </w:rPr>
          <w:t>e</w:t>
        </w:r>
        <w:r w:rsidR="00FE2A6F" w:rsidRPr="0036607C">
          <w:rPr>
            <w:rStyle w:val="Hipercze"/>
            <w:rFonts w:asciiTheme="minorHAnsi" w:hAnsiTheme="minorHAnsi" w:cstheme="minorHAnsi"/>
            <w:noProof/>
            <w:sz w:val="24"/>
            <w:szCs w:val="24"/>
          </w:rPr>
          <w:t>nia</w:t>
        </w:r>
        <w:r w:rsidR="00FE2A6F" w:rsidRPr="0036607C">
          <w:rPr>
            <w:rStyle w:val="Hipercze"/>
            <w:rFonts w:asciiTheme="minorHAnsi" w:hAnsiTheme="minorHAnsi" w:cstheme="minorHAnsi"/>
            <w:noProof/>
            <w:spacing w:val="-1"/>
            <w:sz w:val="24"/>
            <w:szCs w:val="24"/>
          </w:rPr>
          <w:t xml:space="preserve"> </w:t>
        </w:r>
        <w:r w:rsidR="00FE2A6F" w:rsidRPr="0036607C">
          <w:rPr>
            <w:rStyle w:val="Hipercze"/>
            <w:rFonts w:asciiTheme="minorHAnsi" w:hAnsiTheme="minorHAnsi" w:cstheme="minorHAnsi"/>
            <w:noProof/>
            <w:sz w:val="24"/>
            <w:szCs w:val="24"/>
          </w:rPr>
          <w:t>sta</w:t>
        </w:r>
        <w:r w:rsidR="00FE2A6F" w:rsidRPr="0036607C">
          <w:rPr>
            <w:rStyle w:val="Hipercze"/>
            <w:rFonts w:asciiTheme="minorHAnsi" w:hAnsiTheme="minorHAnsi" w:cstheme="minorHAnsi"/>
            <w:noProof/>
            <w:spacing w:val="-2"/>
            <w:sz w:val="24"/>
            <w:szCs w:val="24"/>
          </w:rPr>
          <w:t>n</w:t>
        </w:r>
        <w:r w:rsidR="00FE2A6F" w:rsidRPr="0036607C">
          <w:rPr>
            <w:rStyle w:val="Hipercze"/>
            <w:rFonts w:asciiTheme="minorHAnsi" w:hAnsiTheme="minorHAnsi" w:cstheme="minorHAnsi"/>
            <w:noProof/>
            <w:sz w:val="24"/>
            <w:szCs w:val="24"/>
          </w:rPr>
          <w:t>dard</w:t>
        </w:r>
        <w:r w:rsidR="00FE2A6F" w:rsidRPr="0036607C">
          <w:rPr>
            <w:rStyle w:val="Hipercze"/>
            <w:rFonts w:asciiTheme="minorHAnsi" w:hAnsiTheme="minorHAnsi" w:cstheme="minorHAnsi"/>
            <w:noProof/>
            <w:spacing w:val="-4"/>
            <w:sz w:val="24"/>
            <w:szCs w:val="24"/>
          </w:rPr>
          <w:t>ó</w:t>
        </w:r>
        <w:r w:rsidR="00FE2A6F" w:rsidRPr="0036607C">
          <w:rPr>
            <w:rStyle w:val="Hipercze"/>
            <w:rFonts w:asciiTheme="minorHAnsi" w:hAnsiTheme="minorHAnsi" w:cstheme="minorHAnsi"/>
            <w:noProof/>
            <w:sz w:val="24"/>
            <w:szCs w:val="24"/>
          </w:rPr>
          <w:t>w</w:t>
        </w:r>
        <w:r w:rsidR="00FE2A6F" w:rsidRPr="0036607C">
          <w:rPr>
            <w:rStyle w:val="Hipercze"/>
            <w:rFonts w:asciiTheme="minorHAnsi" w:hAnsiTheme="minorHAnsi" w:cstheme="minorHAnsi"/>
            <w:noProof/>
            <w:spacing w:val="3"/>
            <w:sz w:val="24"/>
            <w:szCs w:val="24"/>
          </w:rPr>
          <w:t xml:space="preserve"> </w:t>
        </w:r>
        <w:r w:rsidR="00FE2A6F" w:rsidRPr="0036607C">
          <w:rPr>
            <w:rStyle w:val="Hipercze"/>
            <w:rFonts w:asciiTheme="minorHAnsi" w:hAnsiTheme="minorHAnsi" w:cstheme="minorHAnsi"/>
            <w:noProof/>
            <w:spacing w:val="-2"/>
            <w:sz w:val="24"/>
            <w:szCs w:val="24"/>
          </w:rPr>
          <w:t>o</w:t>
        </w:r>
        <w:r w:rsidR="00FE2A6F" w:rsidRPr="0036607C">
          <w:rPr>
            <w:rStyle w:val="Hipercze"/>
            <w:rFonts w:asciiTheme="minorHAnsi" w:hAnsiTheme="minorHAnsi" w:cstheme="minorHAnsi"/>
            <w:noProof/>
            <w:sz w:val="24"/>
            <w:szCs w:val="24"/>
          </w:rPr>
          <w:t>ch</w:t>
        </w:r>
        <w:r w:rsidR="00FE2A6F" w:rsidRPr="0036607C">
          <w:rPr>
            <w:rStyle w:val="Hipercze"/>
            <w:rFonts w:asciiTheme="minorHAnsi" w:hAnsiTheme="minorHAnsi" w:cstheme="minorHAnsi"/>
            <w:noProof/>
            <w:spacing w:val="-2"/>
            <w:sz w:val="24"/>
            <w:szCs w:val="24"/>
          </w:rPr>
          <w:t>r</w:t>
        </w:r>
        <w:r w:rsidR="00FE2A6F" w:rsidRPr="0036607C">
          <w:rPr>
            <w:rStyle w:val="Hipercze"/>
            <w:rFonts w:asciiTheme="minorHAnsi" w:hAnsiTheme="minorHAnsi" w:cstheme="minorHAnsi"/>
            <w:noProof/>
            <w:sz w:val="24"/>
            <w:szCs w:val="24"/>
          </w:rPr>
          <w:t>o</w:t>
        </w:r>
        <w:r w:rsidR="00FE2A6F" w:rsidRPr="0036607C">
          <w:rPr>
            <w:rStyle w:val="Hipercze"/>
            <w:rFonts w:asciiTheme="minorHAnsi" w:hAnsiTheme="minorHAnsi" w:cstheme="minorHAnsi"/>
            <w:noProof/>
            <w:spacing w:val="1"/>
            <w:sz w:val="24"/>
            <w:szCs w:val="24"/>
          </w:rPr>
          <w:t>n</w:t>
        </w:r>
        <w:r w:rsidR="00FE2A6F" w:rsidRPr="0036607C">
          <w:rPr>
            <w:rStyle w:val="Hipercze"/>
            <w:rFonts w:asciiTheme="minorHAnsi" w:hAnsiTheme="minorHAnsi" w:cstheme="minorHAnsi"/>
            <w:noProof/>
            <w:sz w:val="24"/>
            <w:szCs w:val="24"/>
          </w:rPr>
          <w:t>y</w:t>
        </w:r>
        <w:r w:rsidR="00FE2A6F" w:rsidRPr="0036607C">
          <w:rPr>
            <w:rStyle w:val="Hipercze"/>
            <w:rFonts w:asciiTheme="minorHAnsi" w:hAnsiTheme="minorHAnsi" w:cstheme="minorHAnsi"/>
            <w:noProof/>
            <w:spacing w:val="-3"/>
            <w:sz w:val="24"/>
            <w:szCs w:val="24"/>
          </w:rPr>
          <w:t xml:space="preserve"> </w:t>
        </w:r>
        <w:r w:rsidR="00FE2A6F" w:rsidRPr="0036607C">
          <w:rPr>
            <w:rStyle w:val="Hipercze"/>
            <w:rFonts w:asciiTheme="minorHAnsi" w:hAnsiTheme="minorHAnsi" w:cstheme="minorHAnsi"/>
            <w:noProof/>
            <w:sz w:val="24"/>
            <w:szCs w:val="24"/>
          </w:rPr>
          <w:t>konsument</w:t>
        </w:r>
        <w:r w:rsidR="00FE2A6F" w:rsidRPr="0036607C">
          <w:rPr>
            <w:rStyle w:val="Hipercze"/>
            <w:rFonts w:asciiTheme="minorHAnsi" w:hAnsiTheme="minorHAnsi" w:cstheme="minorHAnsi"/>
            <w:noProof/>
            <w:spacing w:val="-4"/>
            <w:sz w:val="24"/>
            <w:szCs w:val="24"/>
          </w:rPr>
          <w:t>ó</w:t>
        </w:r>
        <w:r w:rsidR="00FE2A6F" w:rsidRPr="0036607C">
          <w:rPr>
            <w:rStyle w:val="Hipercze"/>
            <w:rFonts w:asciiTheme="minorHAnsi" w:hAnsiTheme="minorHAnsi" w:cstheme="minorHAnsi"/>
            <w:noProof/>
            <w:sz w:val="24"/>
            <w:szCs w:val="24"/>
          </w:rPr>
          <w:t>w</w:t>
        </w:r>
        <w:r w:rsidR="00FE2A6F" w:rsidRPr="0036607C">
          <w:rPr>
            <w:rFonts w:asciiTheme="minorHAnsi" w:hAnsiTheme="minorHAnsi" w:cstheme="minorHAnsi"/>
            <w:noProof/>
            <w:webHidden/>
            <w:sz w:val="24"/>
            <w:szCs w:val="24"/>
          </w:rPr>
          <w:tab/>
        </w:r>
        <w:r w:rsidR="00FE2A6F" w:rsidRPr="0036607C">
          <w:rPr>
            <w:rFonts w:asciiTheme="minorHAnsi" w:hAnsiTheme="minorHAnsi" w:cstheme="minorHAnsi"/>
            <w:noProof/>
            <w:webHidden/>
            <w:sz w:val="24"/>
            <w:szCs w:val="24"/>
          </w:rPr>
          <w:fldChar w:fldCharType="begin"/>
        </w:r>
        <w:r w:rsidR="00FE2A6F" w:rsidRPr="0036607C">
          <w:rPr>
            <w:rFonts w:asciiTheme="minorHAnsi" w:hAnsiTheme="minorHAnsi" w:cstheme="minorHAnsi"/>
            <w:noProof/>
            <w:webHidden/>
            <w:sz w:val="24"/>
            <w:szCs w:val="24"/>
          </w:rPr>
          <w:instrText xml:space="preserve"> PAGEREF _Toc35342548 \h </w:instrText>
        </w:r>
        <w:r w:rsidR="00FE2A6F" w:rsidRPr="0036607C">
          <w:rPr>
            <w:rFonts w:asciiTheme="minorHAnsi" w:hAnsiTheme="minorHAnsi" w:cstheme="minorHAnsi"/>
            <w:noProof/>
            <w:webHidden/>
            <w:sz w:val="24"/>
            <w:szCs w:val="24"/>
          </w:rPr>
        </w:r>
        <w:r w:rsidR="00FE2A6F" w:rsidRPr="0036607C">
          <w:rPr>
            <w:rFonts w:asciiTheme="minorHAnsi" w:hAnsiTheme="minorHAnsi" w:cstheme="minorHAnsi"/>
            <w:noProof/>
            <w:webHidden/>
            <w:sz w:val="24"/>
            <w:szCs w:val="24"/>
          </w:rPr>
          <w:fldChar w:fldCharType="separate"/>
        </w:r>
        <w:r w:rsidR="00062B3E" w:rsidRPr="0036607C">
          <w:rPr>
            <w:rFonts w:asciiTheme="minorHAnsi" w:hAnsiTheme="minorHAnsi" w:cstheme="minorHAnsi"/>
            <w:noProof/>
            <w:webHidden/>
            <w:sz w:val="24"/>
            <w:szCs w:val="24"/>
          </w:rPr>
          <w:t>5</w:t>
        </w:r>
        <w:r w:rsidR="00FE2A6F" w:rsidRPr="0036607C">
          <w:rPr>
            <w:rFonts w:asciiTheme="minorHAnsi" w:hAnsiTheme="minorHAnsi" w:cstheme="minorHAnsi"/>
            <w:noProof/>
            <w:webHidden/>
            <w:sz w:val="24"/>
            <w:szCs w:val="24"/>
          </w:rPr>
          <w:fldChar w:fldCharType="end"/>
        </w:r>
      </w:hyperlink>
    </w:p>
    <w:p w:rsidR="00FE2A6F" w:rsidRPr="0036607C" w:rsidRDefault="00B14BB2" w:rsidP="00001946">
      <w:pPr>
        <w:pStyle w:val="Spistreci2"/>
        <w:tabs>
          <w:tab w:val="left" w:pos="851"/>
        </w:tabs>
        <w:spacing w:line="276" w:lineRule="auto"/>
        <w:jc w:val="both"/>
        <w:rPr>
          <w:rFonts w:asciiTheme="minorHAnsi" w:eastAsia="Times New Roman" w:hAnsiTheme="minorHAnsi" w:cstheme="minorHAnsi"/>
          <w:noProof/>
          <w:sz w:val="24"/>
          <w:szCs w:val="24"/>
          <w:lang w:val="pl-PL" w:eastAsia="pl-PL"/>
        </w:rPr>
      </w:pPr>
      <w:hyperlink w:anchor="_Toc35342549" w:history="1">
        <w:r w:rsidR="00FE2A6F" w:rsidRPr="0036607C">
          <w:rPr>
            <w:rStyle w:val="Hipercze"/>
            <w:rFonts w:asciiTheme="minorHAnsi" w:hAnsiTheme="minorHAnsi" w:cstheme="minorHAnsi"/>
            <w:noProof/>
            <w:sz w:val="24"/>
            <w:szCs w:val="24"/>
          </w:rPr>
          <w:t>2.</w:t>
        </w:r>
        <w:r w:rsidR="00FE2A6F" w:rsidRPr="0036607C">
          <w:rPr>
            <w:rFonts w:asciiTheme="minorHAnsi" w:eastAsia="Times New Roman" w:hAnsiTheme="minorHAnsi" w:cstheme="minorHAnsi"/>
            <w:noProof/>
            <w:sz w:val="24"/>
            <w:szCs w:val="24"/>
            <w:lang w:val="pl-PL" w:eastAsia="pl-PL"/>
          </w:rPr>
          <w:tab/>
        </w:r>
        <w:r w:rsidR="00FE2A6F" w:rsidRPr="0036607C">
          <w:rPr>
            <w:rStyle w:val="Hipercze"/>
            <w:rFonts w:asciiTheme="minorHAnsi" w:hAnsiTheme="minorHAnsi" w:cstheme="minorHAnsi"/>
            <w:noProof/>
            <w:spacing w:val="-1"/>
            <w:sz w:val="24"/>
            <w:szCs w:val="24"/>
          </w:rPr>
          <w:t>Wniosk</w:t>
        </w:r>
        <w:r w:rsidR="00FE2A6F" w:rsidRPr="0036607C">
          <w:rPr>
            <w:rStyle w:val="Hipercze"/>
            <w:rFonts w:asciiTheme="minorHAnsi" w:hAnsiTheme="minorHAnsi" w:cstheme="minorHAnsi"/>
            <w:noProof/>
            <w:sz w:val="24"/>
            <w:szCs w:val="24"/>
          </w:rPr>
          <w:t>i</w:t>
        </w:r>
        <w:r w:rsidR="00FE2A6F" w:rsidRPr="0036607C">
          <w:rPr>
            <w:rStyle w:val="Hipercze"/>
            <w:rFonts w:asciiTheme="minorHAnsi" w:hAnsiTheme="minorHAnsi" w:cstheme="minorHAnsi"/>
            <w:noProof/>
            <w:spacing w:val="-1"/>
            <w:sz w:val="24"/>
            <w:szCs w:val="24"/>
          </w:rPr>
          <w:t xml:space="preserve"> d</w:t>
        </w:r>
        <w:r w:rsidR="00FE2A6F" w:rsidRPr="0036607C">
          <w:rPr>
            <w:rStyle w:val="Hipercze"/>
            <w:rFonts w:asciiTheme="minorHAnsi" w:hAnsiTheme="minorHAnsi" w:cstheme="minorHAnsi"/>
            <w:noProof/>
            <w:spacing w:val="-2"/>
            <w:sz w:val="24"/>
            <w:szCs w:val="24"/>
          </w:rPr>
          <w:t>o</w:t>
        </w:r>
        <w:r w:rsidR="00FE2A6F" w:rsidRPr="0036607C">
          <w:rPr>
            <w:rStyle w:val="Hipercze"/>
            <w:rFonts w:asciiTheme="minorHAnsi" w:hAnsiTheme="minorHAnsi" w:cstheme="minorHAnsi"/>
            <w:noProof/>
            <w:spacing w:val="-1"/>
            <w:sz w:val="24"/>
            <w:szCs w:val="24"/>
          </w:rPr>
          <w:t>t</w:t>
        </w:r>
        <w:r w:rsidR="00FE2A6F" w:rsidRPr="0036607C">
          <w:rPr>
            <w:rStyle w:val="Hipercze"/>
            <w:rFonts w:asciiTheme="minorHAnsi" w:hAnsiTheme="minorHAnsi" w:cstheme="minorHAnsi"/>
            <w:noProof/>
            <w:spacing w:val="-3"/>
            <w:sz w:val="24"/>
            <w:szCs w:val="24"/>
          </w:rPr>
          <w:t>y</w:t>
        </w:r>
        <w:r w:rsidR="00FE2A6F" w:rsidRPr="0036607C">
          <w:rPr>
            <w:rStyle w:val="Hipercze"/>
            <w:rFonts w:asciiTheme="minorHAnsi" w:hAnsiTheme="minorHAnsi" w:cstheme="minorHAnsi"/>
            <w:noProof/>
            <w:spacing w:val="-1"/>
            <w:sz w:val="24"/>
            <w:szCs w:val="24"/>
          </w:rPr>
          <w:t>c</w:t>
        </w:r>
        <w:r w:rsidR="00FE2A6F" w:rsidRPr="0036607C">
          <w:rPr>
            <w:rStyle w:val="Hipercze"/>
            <w:rFonts w:asciiTheme="minorHAnsi" w:hAnsiTheme="minorHAnsi" w:cstheme="minorHAnsi"/>
            <w:noProof/>
            <w:sz w:val="24"/>
            <w:szCs w:val="24"/>
          </w:rPr>
          <w:t>zące</w:t>
        </w:r>
        <w:r w:rsidR="00FE2A6F" w:rsidRPr="0036607C">
          <w:rPr>
            <w:rStyle w:val="Hipercze"/>
            <w:rFonts w:asciiTheme="minorHAnsi" w:hAnsiTheme="minorHAnsi" w:cstheme="minorHAnsi"/>
            <w:noProof/>
            <w:spacing w:val="-1"/>
            <w:sz w:val="24"/>
            <w:szCs w:val="24"/>
          </w:rPr>
          <w:t xml:space="preserve"> </w:t>
        </w:r>
        <w:r w:rsidR="00FE2A6F" w:rsidRPr="0036607C">
          <w:rPr>
            <w:rStyle w:val="Hipercze"/>
            <w:rFonts w:asciiTheme="minorHAnsi" w:hAnsiTheme="minorHAnsi" w:cstheme="minorHAnsi"/>
            <w:noProof/>
            <w:sz w:val="24"/>
            <w:szCs w:val="24"/>
          </w:rPr>
          <w:t>pra</w:t>
        </w:r>
        <w:r w:rsidR="00FE2A6F" w:rsidRPr="0036607C">
          <w:rPr>
            <w:rStyle w:val="Hipercze"/>
            <w:rFonts w:asciiTheme="minorHAnsi" w:hAnsiTheme="minorHAnsi" w:cstheme="minorHAnsi"/>
            <w:noProof/>
            <w:spacing w:val="-2"/>
            <w:sz w:val="24"/>
            <w:szCs w:val="24"/>
          </w:rPr>
          <w:t>c</w:t>
        </w:r>
        <w:r w:rsidR="00FE2A6F" w:rsidRPr="0036607C">
          <w:rPr>
            <w:rStyle w:val="Hipercze"/>
            <w:rFonts w:asciiTheme="minorHAnsi" w:hAnsiTheme="minorHAnsi" w:cstheme="minorHAnsi"/>
            <w:noProof/>
            <w:sz w:val="24"/>
            <w:szCs w:val="24"/>
          </w:rPr>
          <w:t>y</w:t>
        </w:r>
        <w:r w:rsidR="00FE2A6F" w:rsidRPr="0036607C">
          <w:rPr>
            <w:rStyle w:val="Hipercze"/>
            <w:rFonts w:asciiTheme="minorHAnsi" w:hAnsiTheme="minorHAnsi" w:cstheme="minorHAnsi"/>
            <w:noProof/>
            <w:spacing w:val="-2"/>
            <w:sz w:val="24"/>
            <w:szCs w:val="24"/>
          </w:rPr>
          <w:t xml:space="preserve"> </w:t>
        </w:r>
        <w:r w:rsidR="00FE2A6F" w:rsidRPr="0036607C">
          <w:rPr>
            <w:rStyle w:val="Hipercze"/>
            <w:rFonts w:asciiTheme="minorHAnsi" w:hAnsiTheme="minorHAnsi" w:cstheme="minorHAnsi"/>
            <w:noProof/>
            <w:sz w:val="24"/>
            <w:szCs w:val="24"/>
          </w:rPr>
          <w:t>rzeczni</w:t>
        </w:r>
        <w:r w:rsidR="00FE2A6F" w:rsidRPr="0036607C">
          <w:rPr>
            <w:rStyle w:val="Hipercze"/>
            <w:rFonts w:asciiTheme="minorHAnsi" w:hAnsiTheme="minorHAnsi" w:cstheme="minorHAnsi"/>
            <w:noProof/>
            <w:spacing w:val="-2"/>
            <w:sz w:val="24"/>
            <w:szCs w:val="24"/>
          </w:rPr>
          <w:t>kó</w:t>
        </w:r>
        <w:r w:rsidR="00FE2A6F" w:rsidRPr="0036607C">
          <w:rPr>
            <w:rStyle w:val="Hipercze"/>
            <w:rFonts w:asciiTheme="minorHAnsi" w:hAnsiTheme="minorHAnsi" w:cstheme="minorHAnsi"/>
            <w:noProof/>
            <w:sz w:val="24"/>
            <w:szCs w:val="24"/>
          </w:rPr>
          <w:t>w</w:t>
        </w:r>
        <w:r w:rsidR="00FE2A6F" w:rsidRPr="0036607C">
          <w:rPr>
            <w:rFonts w:asciiTheme="minorHAnsi" w:hAnsiTheme="minorHAnsi" w:cstheme="minorHAnsi"/>
            <w:noProof/>
            <w:webHidden/>
            <w:sz w:val="24"/>
            <w:szCs w:val="24"/>
          </w:rPr>
          <w:tab/>
        </w:r>
        <w:r w:rsidR="00FE2A6F" w:rsidRPr="0036607C">
          <w:rPr>
            <w:rFonts w:asciiTheme="minorHAnsi" w:hAnsiTheme="minorHAnsi" w:cstheme="minorHAnsi"/>
            <w:noProof/>
            <w:webHidden/>
            <w:sz w:val="24"/>
            <w:szCs w:val="24"/>
          </w:rPr>
          <w:fldChar w:fldCharType="begin"/>
        </w:r>
        <w:r w:rsidR="00FE2A6F" w:rsidRPr="0036607C">
          <w:rPr>
            <w:rFonts w:asciiTheme="minorHAnsi" w:hAnsiTheme="minorHAnsi" w:cstheme="minorHAnsi"/>
            <w:noProof/>
            <w:webHidden/>
            <w:sz w:val="24"/>
            <w:szCs w:val="24"/>
          </w:rPr>
          <w:instrText xml:space="preserve"> PAGEREF _Toc35342549 \h </w:instrText>
        </w:r>
        <w:r w:rsidR="00FE2A6F" w:rsidRPr="0036607C">
          <w:rPr>
            <w:rFonts w:asciiTheme="minorHAnsi" w:hAnsiTheme="minorHAnsi" w:cstheme="minorHAnsi"/>
            <w:noProof/>
            <w:webHidden/>
            <w:sz w:val="24"/>
            <w:szCs w:val="24"/>
          </w:rPr>
        </w:r>
        <w:r w:rsidR="00FE2A6F" w:rsidRPr="0036607C">
          <w:rPr>
            <w:rFonts w:asciiTheme="minorHAnsi" w:hAnsiTheme="minorHAnsi" w:cstheme="minorHAnsi"/>
            <w:noProof/>
            <w:webHidden/>
            <w:sz w:val="24"/>
            <w:szCs w:val="24"/>
          </w:rPr>
          <w:fldChar w:fldCharType="separate"/>
        </w:r>
        <w:r w:rsidR="00062B3E" w:rsidRPr="0036607C">
          <w:rPr>
            <w:rFonts w:asciiTheme="minorHAnsi" w:hAnsiTheme="minorHAnsi" w:cstheme="minorHAnsi"/>
            <w:noProof/>
            <w:webHidden/>
            <w:sz w:val="24"/>
            <w:szCs w:val="24"/>
          </w:rPr>
          <w:t>5</w:t>
        </w:r>
        <w:r w:rsidR="00FE2A6F" w:rsidRPr="0036607C">
          <w:rPr>
            <w:rFonts w:asciiTheme="minorHAnsi" w:hAnsiTheme="minorHAnsi" w:cstheme="minorHAnsi"/>
            <w:noProof/>
            <w:webHidden/>
            <w:sz w:val="24"/>
            <w:szCs w:val="24"/>
          </w:rPr>
          <w:fldChar w:fldCharType="end"/>
        </w:r>
      </w:hyperlink>
    </w:p>
    <w:p w:rsidR="00FE2A6F" w:rsidRPr="0036607C" w:rsidRDefault="00B14BB2" w:rsidP="0036607C">
      <w:pPr>
        <w:pStyle w:val="Spistreci1"/>
        <w:numPr>
          <w:ilvl w:val="0"/>
          <w:numId w:val="0"/>
        </w:numPr>
        <w:spacing w:line="276" w:lineRule="auto"/>
        <w:ind w:left="142"/>
        <w:rPr>
          <w:rFonts w:asciiTheme="minorHAnsi" w:eastAsia="Times New Roman" w:hAnsiTheme="minorHAnsi" w:cstheme="minorHAnsi"/>
          <w:noProof/>
          <w:sz w:val="24"/>
          <w:szCs w:val="24"/>
          <w:lang w:eastAsia="pl-PL"/>
        </w:rPr>
      </w:pPr>
      <w:hyperlink w:anchor="_Toc35342551" w:history="1">
        <w:r w:rsidR="00FE2A6F" w:rsidRPr="0036607C">
          <w:rPr>
            <w:rStyle w:val="Hipercze"/>
            <w:rFonts w:asciiTheme="minorHAnsi" w:hAnsiTheme="minorHAnsi" w:cstheme="minorHAnsi"/>
            <w:b/>
            <w:noProof/>
            <w:spacing w:val="-15"/>
            <w:sz w:val="24"/>
            <w:szCs w:val="24"/>
          </w:rPr>
          <w:t>T</w:t>
        </w:r>
        <w:r w:rsidR="00FE2A6F" w:rsidRPr="0036607C">
          <w:rPr>
            <w:rStyle w:val="Hipercze"/>
            <w:rFonts w:asciiTheme="minorHAnsi" w:hAnsiTheme="minorHAnsi" w:cstheme="minorHAnsi"/>
            <w:b/>
            <w:noProof/>
            <w:sz w:val="24"/>
            <w:szCs w:val="24"/>
          </w:rPr>
          <w:t>ABELE</w:t>
        </w:r>
        <w:r w:rsidR="004B38E5">
          <w:rPr>
            <w:rStyle w:val="Hipercze"/>
            <w:rFonts w:asciiTheme="minorHAnsi" w:hAnsiTheme="minorHAnsi" w:cstheme="minorHAnsi"/>
            <w:b/>
            <w:noProof/>
            <w:sz w:val="24"/>
            <w:szCs w:val="24"/>
          </w:rPr>
          <w:tab/>
        </w:r>
        <w:r w:rsidR="004B38E5">
          <w:rPr>
            <w:rStyle w:val="Hipercze"/>
            <w:rFonts w:asciiTheme="minorHAnsi" w:hAnsiTheme="minorHAnsi" w:cstheme="minorHAnsi"/>
            <w:b/>
            <w:noProof/>
            <w:sz w:val="24"/>
            <w:szCs w:val="24"/>
          </w:rPr>
          <w:tab/>
        </w:r>
        <w:r w:rsidR="004B38E5">
          <w:rPr>
            <w:rStyle w:val="Hipercze"/>
            <w:rFonts w:asciiTheme="minorHAnsi" w:hAnsiTheme="minorHAnsi" w:cstheme="minorHAnsi"/>
            <w:b/>
            <w:noProof/>
            <w:sz w:val="24"/>
            <w:szCs w:val="24"/>
          </w:rPr>
          <w:tab/>
        </w:r>
        <w:r w:rsidR="004B38E5">
          <w:rPr>
            <w:rStyle w:val="Hipercze"/>
            <w:rFonts w:asciiTheme="minorHAnsi" w:hAnsiTheme="minorHAnsi" w:cstheme="minorHAnsi"/>
            <w:b/>
            <w:noProof/>
            <w:sz w:val="24"/>
            <w:szCs w:val="24"/>
          </w:rPr>
          <w:tab/>
        </w:r>
        <w:r w:rsidR="004B38E5">
          <w:rPr>
            <w:rStyle w:val="Hipercze"/>
            <w:rFonts w:asciiTheme="minorHAnsi" w:hAnsiTheme="minorHAnsi" w:cstheme="minorHAnsi"/>
            <w:b/>
            <w:noProof/>
            <w:sz w:val="24"/>
            <w:szCs w:val="24"/>
          </w:rPr>
          <w:tab/>
        </w:r>
        <w:r w:rsidR="004B38E5">
          <w:rPr>
            <w:rStyle w:val="Hipercze"/>
            <w:rFonts w:asciiTheme="minorHAnsi" w:hAnsiTheme="minorHAnsi" w:cstheme="minorHAnsi"/>
            <w:b/>
            <w:noProof/>
            <w:sz w:val="24"/>
            <w:szCs w:val="24"/>
          </w:rPr>
          <w:tab/>
        </w:r>
        <w:r w:rsidR="004B38E5">
          <w:rPr>
            <w:rStyle w:val="Hipercze"/>
            <w:rFonts w:asciiTheme="minorHAnsi" w:hAnsiTheme="minorHAnsi" w:cstheme="minorHAnsi"/>
            <w:b/>
            <w:noProof/>
            <w:sz w:val="24"/>
            <w:szCs w:val="24"/>
          </w:rPr>
          <w:tab/>
        </w:r>
        <w:r w:rsidR="004B38E5">
          <w:rPr>
            <w:rStyle w:val="Hipercze"/>
            <w:rFonts w:asciiTheme="minorHAnsi" w:hAnsiTheme="minorHAnsi" w:cstheme="minorHAnsi"/>
            <w:b/>
            <w:noProof/>
            <w:sz w:val="24"/>
            <w:szCs w:val="24"/>
          </w:rPr>
          <w:tab/>
        </w:r>
        <w:r w:rsidR="00FE2A6F" w:rsidRPr="0036607C">
          <w:rPr>
            <w:rFonts w:asciiTheme="minorHAnsi" w:hAnsiTheme="minorHAnsi" w:cstheme="minorHAnsi"/>
            <w:b/>
            <w:noProof/>
            <w:webHidden/>
            <w:sz w:val="24"/>
            <w:szCs w:val="24"/>
          </w:rPr>
          <w:fldChar w:fldCharType="begin"/>
        </w:r>
        <w:r w:rsidR="00FE2A6F" w:rsidRPr="0036607C">
          <w:rPr>
            <w:rFonts w:asciiTheme="minorHAnsi" w:hAnsiTheme="minorHAnsi" w:cstheme="minorHAnsi"/>
            <w:b/>
            <w:noProof/>
            <w:webHidden/>
            <w:sz w:val="24"/>
            <w:szCs w:val="24"/>
          </w:rPr>
          <w:instrText xml:space="preserve"> PAGEREF _Toc35342551 \h </w:instrText>
        </w:r>
        <w:r w:rsidR="00FE2A6F" w:rsidRPr="0036607C">
          <w:rPr>
            <w:rFonts w:asciiTheme="minorHAnsi" w:hAnsiTheme="minorHAnsi" w:cstheme="minorHAnsi"/>
            <w:b/>
            <w:noProof/>
            <w:webHidden/>
            <w:sz w:val="24"/>
            <w:szCs w:val="24"/>
          </w:rPr>
        </w:r>
        <w:r w:rsidR="00FE2A6F" w:rsidRPr="0036607C">
          <w:rPr>
            <w:rFonts w:asciiTheme="minorHAnsi" w:hAnsiTheme="minorHAnsi" w:cstheme="minorHAnsi"/>
            <w:b/>
            <w:noProof/>
            <w:webHidden/>
            <w:sz w:val="24"/>
            <w:szCs w:val="24"/>
          </w:rPr>
          <w:fldChar w:fldCharType="separate"/>
        </w:r>
        <w:r w:rsidR="00062B3E" w:rsidRPr="0036607C">
          <w:rPr>
            <w:rFonts w:asciiTheme="minorHAnsi" w:hAnsiTheme="minorHAnsi" w:cstheme="minorHAnsi"/>
            <w:b/>
            <w:noProof/>
            <w:webHidden/>
            <w:sz w:val="24"/>
            <w:szCs w:val="24"/>
          </w:rPr>
          <w:t>6</w:t>
        </w:r>
        <w:r w:rsidR="00FE2A6F" w:rsidRPr="0036607C">
          <w:rPr>
            <w:rFonts w:asciiTheme="minorHAnsi" w:hAnsiTheme="minorHAnsi" w:cstheme="minorHAnsi"/>
            <w:b/>
            <w:noProof/>
            <w:webHidden/>
            <w:sz w:val="24"/>
            <w:szCs w:val="24"/>
          </w:rPr>
          <w:fldChar w:fldCharType="end"/>
        </w:r>
      </w:hyperlink>
    </w:p>
    <w:p w:rsidR="00FE2A6F" w:rsidRPr="0036607C" w:rsidRDefault="00FE2A6F" w:rsidP="0036607C">
      <w:pPr>
        <w:spacing w:line="276" w:lineRule="auto"/>
        <w:rPr>
          <w:rFonts w:asciiTheme="minorHAnsi" w:hAnsiTheme="minorHAnsi" w:cstheme="minorHAnsi"/>
          <w:sz w:val="24"/>
          <w:szCs w:val="24"/>
        </w:rPr>
      </w:pPr>
      <w:r w:rsidRPr="0036607C">
        <w:rPr>
          <w:rFonts w:asciiTheme="minorHAnsi" w:hAnsiTheme="minorHAnsi" w:cstheme="minorHAnsi"/>
          <w:b/>
          <w:bCs/>
          <w:sz w:val="24"/>
          <w:szCs w:val="24"/>
        </w:rPr>
        <w:fldChar w:fldCharType="end"/>
      </w:r>
    </w:p>
    <w:p w:rsidR="00380A42" w:rsidRPr="0036607C" w:rsidRDefault="00380A42" w:rsidP="0036607C">
      <w:pPr>
        <w:spacing w:line="276" w:lineRule="auto"/>
        <w:rPr>
          <w:rFonts w:asciiTheme="minorHAnsi" w:hAnsiTheme="minorHAnsi" w:cstheme="minorHAnsi"/>
          <w:sz w:val="24"/>
          <w:szCs w:val="24"/>
          <w:lang w:eastAsia="pl-PL"/>
        </w:rPr>
      </w:pPr>
    </w:p>
    <w:p w:rsidR="00E72867" w:rsidRDefault="003F229C" w:rsidP="0036607C">
      <w:pPr>
        <w:tabs>
          <w:tab w:val="left" w:pos="4118"/>
        </w:tabs>
        <w:spacing w:line="276" w:lineRule="auto"/>
        <w:rPr>
          <w:rFonts w:asciiTheme="minorHAnsi" w:hAnsiTheme="minorHAnsi" w:cstheme="minorHAnsi"/>
          <w:sz w:val="24"/>
          <w:szCs w:val="24"/>
          <w:lang w:eastAsia="pl-PL"/>
        </w:rPr>
      </w:pPr>
      <w:r w:rsidRPr="0036607C">
        <w:rPr>
          <w:rFonts w:asciiTheme="minorHAnsi" w:hAnsiTheme="minorHAnsi" w:cstheme="minorHAnsi"/>
          <w:sz w:val="24"/>
          <w:szCs w:val="24"/>
          <w:lang w:eastAsia="pl-PL"/>
        </w:rPr>
        <w:tab/>
      </w:r>
    </w:p>
    <w:p w:rsidR="00314102" w:rsidRPr="0036607C" w:rsidRDefault="00314102" w:rsidP="0036607C">
      <w:pPr>
        <w:tabs>
          <w:tab w:val="left" w:pos="4118"/>
        </w:tabs>
        <w:spacing w:line="276" w:lineRule="auto"/>
        <w:rPr>
          <w:rFonts w:asciiTheme="minorHAnsi" w:hAnsiTheme="minorHAnsi" w:cstheme="minorHAnsi"/>
          <w:sz w:val="24"/>
          <w:szCs w:val="24"/>
          <w:lang w:eastAsia="pl-PL"/>
        </w:rPr>
      </w:pPr>
    </w:p>
    <w:p w:rsidR="003357AC" w:rsidRPr="0036607C" w:rsidRDefault="003357AC" w:rsidP="0036607C">
      <w:pPr>
        <w:pStyle w:val="Tytu"/>
        <w:numPr>
          <w:ilvl w:val="0"/>
          <w:numId w:val="28"/>
        </w:numPr>
        <w:spacing w:line="276" w:lineRule="auto"/>
        <w:jc w:val="both"/>
        <w:rPr>
          <w:rFonts w:asciiTheme="minorHAnsi" w:hAnsiTheme="minorHAnsi" w:cstheme="minorHAnsi"/>
          <w:sz w:val="24"/>
          <w:szCs w:val="24"/>
        </w:rPr>
      </w:pPr>
      <w:bookmarkStart w:id="0" w:name="_Toc35342538"/>
      <w:bookmarkStart w:id="1" w:name="_Hlk35341714"/>
      <w:r w:rsidRPr="0036607C">
        <w:rPr>
          <w:rFonts w:asciiTheme="minorHAnsi" w:hAnsiTheme="minorHAnsi" w:cstheme="minorHAnsi"/>
          <w:sz w:val="24"/>
          <w:szCs w:val="24"/>
        </w:rPr>
        <w:lastRenderedPageBreak/>
        <w:t>WSTĘP I UWAGI OGÓLNE DOTYCZĄCE DZIAŁALNOŚCI POWIATOWEGO (MIEJSKIEGO) RZECZNIKA KONSUMENTÓW</w:t>
      </w:r>
      <w:bookmarkEnd w:id="0"/>
    </w:p>
    <w:bookmarkEnd w:id="1"/>
    <w:p w:rsidR="003357AC" w:rsidRPr="0036607C" w:rsidRDefault="003357AC" w:rsidP="0036607C">
      <w:pPr>
        <w:spacing w:line="276" w:lineRule="auto"/>
        <w:rPr>
          <w:rFonts w:asciiTheme="minorHAnsi" w:hAnsiTheme="minorHAnsi" w:cstheme="minorHAnsi"/>
          <w:sz w:val="24"/>
          <w:szCs w:val="24"/>
        </w:rPr>
      </w:pPr>
    </w:p>
    <w:p w:rsidR="003357AC" w:rsidRPr="0036607C" w:rsidRDefault="003357AC" w:rsidP="0036607C">
      <w:pPr>
        <w:spacing w:line="276" w:lineRule="auto"/>
        <w:ind w:left="218"/>
        <w:jc w:val="center"/>
        <w:rPr>
          <w:rFonts w:asciiTheme="minorHAnsi" w:hAnsiTheme="minorHAnsi" w:cstheme="minorHAnsi"/>
          <w:b/>
          <w:bCs/>
          <w:sz w:val="24"/>
          <w:szCs w:val="24"/>
        </w:rPr>
      </w:pPr>
      <w:bookmarkStart w:id="2" w:name="_TOC_250011"/>
      <w:r w:rsidRPr="0036607C">
        <w:rPr>
          <w:rFonts w:asciiTheme="minorHAnsi" w:hAnsiTheme="minorHAnsi" w:cstheme="minorHAnsi"/>
          <w:b/>
          <w:bCs/>
          <w:spacing w:val="-1"/>
          <w:sz w:val="24"/>
          <w:szCs w:val="24"/>
        </w:rPr>
        <w:t>Struktur</w:t>
      </w:r>
      <w:r w:rsidRPr="0036607C">
        <w:rPr>
          <w:rFonts w:asciiTheme="minorHAnsi" w:hAnsiTheme="minorHAnsi" w:cstheme="minorHAnsi"/>
          <w:b/>
          <w:bCs/>
          <w:sz w:val="24"/>
          <w:szCs w:val="24"/>
        </w:rPr>
        <w:t>a</w:t>
      </w:r>
      <w:r w:rsidRPr="0036607C">
        <w:rPr>
          <w:rFonts w:asciiTheme="minorHAnsi" w:hAnsiTheme="minorHAnsi" w:cstheme="minorHAnsi"/>
          <w:b/>
          <w:bCs/>
          <w:spacing w:val="-1"/>
          <w:sz w:val="24"/>
          <w:szCs w:val="24"/>
        </w:rPr>
        <w:t xml:space="preserve"> b</w:t>
      </w:r>
      <w:r w:rsidRPr="0036607C">
        <w:rPr>
          <w:rFonts w:asciiTheme="minorHAnsi" w:hAnsiTheme="minorHAnsi" w:cstheme="minorHAnsi"/>
          <w:b/>
          <w:bCs/>
          <w:spacing w:val="-2"/>
          <w:sz w:val="24"/>
          <w:szCs w:val="24"/>
        </w:rPr>
        <w:t>i</w:t>
      </w:r>
      <w:r w:rsidRPr="0036607C">
        <w:rPr>
          <w:rFonts w:asciiTheme="minorHAnsi" w:hAnsiTheme="minorHAnsi" w:cstheme="minorHAnsi"/>
          <w:b/>
          <w:bCs/>
          <w:spacing w:val="-1"/>
          <w:sz w:val="24"/>
          <w:szCs w:val="24"/>
        </w:rPr>
        <w:t>ur</w:t>
      </w:r>
      <w:r w:rsidRPr="0036607C">
        <w:rPr>
          <w:rFonts w:asciiTheme="minorHAnsi" w:hAnsiTheme="minorHAnsi" w:cstheme="minorHAnsi"/>
          <w:b/>
          <w:bCs/>
          <w:sz w:val="24"/>
          <w:szCs w:val="24"/>
        </w:rPr>
        <w:t>a</w:t>
      </w:r>
      <w:r w:rsidRPr="0036607C">
        <w:rPr>
          <w:rFonts w:asciiTheme="minorHAnsi" w:hAnsiTheme="minorHAnsi" w:cstheme="minorHAnsi"/>
          <w:b/>
          <w:bCs/>
          <w:spacing w:val="-1"/>
          <w:sz w:val="24"/>
          <w:szCs w:val="24"/>
        </w:rPr>
        <w:t xml:space="preserve"> rz</w:t>
      </w:r>
      <w:r w:rsidRPr="0036607C">
        <w:rPr>
          <w:rFonts w:asciiTheme="minorHAnsi" w:hAnsiTheme="minorHAnsi" w:cstheme="minorHAnsi"/>
          <w:b/>
          <w:bCs/>
          <w:spacing w:val="-2"/>
          <w:sz w:val="24"/>
          <w:szCs w:val="24"/>
        </w:rPr>
        <w:t>e</w:t>
      </w:r>
      <w:r w:rsidRPr="0036607C">
        <w:rPr>
          <w:rFonts w:asciiTheme="minorHAnsi" w:hAnsiTheme="minorHAnsi" w:cstheme="minorHAnsi"/>
          <w:b/>
          <w:bCs/>
          <w:sz w:val="24"/>
          <w:szCs w:val="24"/>
        </w:rPr>
        <w:t>c</w:t>
      </w:r>
      <w:r w:rsidRPr="0036607C">
        <w:rPr>
          <w:rFonts w:asciiTheme="minorHAnsi" w:hAnsiTheme="minorHAnsi" w:cstheme="minorHAnsi"/>
          <w:b/>
          <w:bCs/>
          <w:spacing w:val="-1"/>
          <w:sz w:val="24"/>
          <w:szCs w:val="24"/>
        </w:rPr>
        <w:t>zni</w:t>
      </w:r>
      <w:r w:rsidRPr="0036607C">
        <w:rPr>
          <w:rFonts w:asciiTheme="minorHAnsi" w:hAnsiTheme="minorHAnsi" w:cstheme="minorHAnsi"/>
          <w:b/>
          <w:bCs/>
          <w:spacing w:val="-2"/>
          <w:sz w:val="24"/>
          <w:szCs w:val="24"/>
        </w:rPr>
        <w:t>k</w:t>
      </w:r>
      <w:r w:rsidRPr="0036607C">
        <w:rPr>
          <w:rFonts w:asciiTheme="minorHAnsi" w:hAnsiTheme="minorHAnsi" w:cstheme="minorHAnsi"/>
          <w:b/>
          <w:bCs/>
          <w:spacing w:val="-1"/>
          <w:sz w:val="24"/>
          <w:szCs w:val="24"/>
        </w:rPr>
        <w:t>a</w:t>
      </w:r>
      <w:r w:rsidRPr="0036607C">
        <w:rPr>
          <w:rFonts w:asciiTheme="minorHAnsi" w:hAnsiTheme="minorHAnsi" w:cstheme="minorHAnsi"/>
          <w:b/>
          <w:bCs/>
          <w:sz w:val="24"/>
          <w:szCs w:val="24"/>
        </w:rPr>
        <w:t>,</w:t>
      </w:r>
      <w:r w:rsidRPr="0036607C">
        <w:rPr>
          <w:rFonts w:asciiTheme="minorHAnsi" w:hAnsiTheme="minorHAnsi" w:cstheme="minorHAnsi"/>
          <w:b/>
          <w:bCs/>
          <w:spacing w:val="-1"/>
          <w:sz w:val="24"/>
          <w:szCs w:val="24"/>
        </w:rPr>
        <w:t xml:space="preserve"> sta</w:t>
      </w:r>
      <w:r w:rsidRPr="0036607C">
        <w:rPr>
          <w:rFonts w:asciiTheme="minorHAnsi" w:hAnsiTheme="minorHAnsi" w:cstheme="minorHAnsi"/>
          <w:b/>
          <w:bCs/>
          <w:sz w:val="24"/>
          <w:szCs w:val="24"/>
        </w:rPr>
        <w:t>n</w:t>
      </w:r>
      <w:r w:rsidRPr="0036607C">
        <w:rPr>
          <w:rFonts w:asciiTheme="minorHAnsi" w:hAnsiTheme="minorHAnsi" w:cstheme="minorHAnsi"/>
          <w:b/>
          <w:bCs/>
          <w:spacing w:val="-1"/>
          <w:sz w:val="24"/>
          <w:szCs w:val="24"/>
        </w:rPr>
        <w:t xml:space="preserve"> k</w:t>
      </w:r>
      <w:r w:rsidRPr="0036607C">
        <w:rPr>
          <w:rFonts w:asciiTheme="minorHAnsi" w:hAnsiTheme="minorHAnsi" w:cstheme="minorHAnsi"/>
          <w:b/>
          <w:bCs/>
          <w:spacing w:val="-2"/>
          <w:sz w:val="24"/>
          <w:szCs w:val="24"/>
        </w:rPr>
        <w:t>a</w:t>
      </w:r>
      <w:r w:rsidRPr="0036607C">
        <w:rPr>
          <w:rFonts w:asciiTheme="minorHAnsi" w:hAnsiTheme="minorHAnsi" w:cstheme="minorHAnsi"/>
          <w:b/>
          <w:bCs/>
          <w:spacing w:val="-1"/>
          <w:sz w:val="24"/>
          <w:szCs w:val="24"/>
        </w:rPr>
        <w:t>d</w:t>
      </w:r>
      <w:r w:rsidRPr="0036607C">
        <w:rPr>
          <w:rFonts w:asciiTheme="minorHAnsi" w:hAnsiTheme="minorHAnsi" w:cstheme="minorHAnsi"/>
          <w:b/>
          <w:bCs/>
          <w:spacing w:val="-2"/>
          <w:sz w:val="24"/>
          <w:szCs w:val="24"/>
        </w:rPr>
        <w:t>r</w:t>
      </w:r>
      <w:r w:rsidRPr="0036607C">
        <w:rPr>
          <w:rFonts w:asciiTheme="minorHAnsi" w:hAnsiTheme="minorHAnsi" w:cstheme="minorHAnsi"/>
          <w:b/>
          <w:bCs/>
          <w:spacing w:val="-4"/>
          <w:sz w:val="24"/>
          <w:szCs w:val="24"/>
        </w:rPr>
        <w:t>o</w:t>
      </w:r>
      <w:r w:rsidRPr="0036607C">
        <w:rPr>
          <w:rFonts w:asciiTheme="minorHAnsi" w:hAnsiTheme="minorHAnsi" w:cstheme="minorHAnsi"/>
          <w:b/>
          <w:bCs/>
          <w:spacing w:val="6"/>
          <w:sz w:val="24"/>
          <w:szCs w:val="24"/>
        </w:rPr>
        <w:t>w</w:t>
      </w:r>
      <w:r w:rsidRPr="0036607C">
        <w:rPr>
          <w:rFonts w:asciiTheme="minorHAnsi" w:hAnsiTheme="minorHAnsi" w:cstheme="minorHAnsi"/>
          <w:b/>
          <w:bCs/>
          <w:sz w:val="24"/>
          <w:szCs w:val="24"/>
        </w:rPr>
        <w:t>y</w:t>
      </w:r>
      <w:bookmarkEnd w:id="2"/>
    </w:p>
    <w:p w:rsidR="00B36696" w:rsidRPr="0036607C" w:rsidRDefault="00B36696" w:rsidP="0036607C">
      <w:pPr>
        <w:pStyle w:val="Tekstpodstawowy"/>
        <w:spacing w:line="276" w:lineRule="auto"/>
        <w:ind w:left="218" w:firstLine="708"/>
        <w:jc w:val="both"/>
        <w:rPr>
          <w:rFonts w:asciiTheme="minorHAnsi" w:hAnsiTheme="minorHAnsi" w:cstheme="minorHAnsi"/>
          <w:spacing w:val="4"/>
          <w:sz w:val="24"/>
          <w:szCs w:val="24"/>
        </w:rPr>
      </w:pPr>
    </w:p>
    <w:tbl>
      <w:tblPr>
        <w:tblW w:w="9262" w:type="dxa"/>
        <w:tblLayout w:type="fixed"/>
        <w:tblCellMar>
          <w:left w:w="0" w:type="dxa"/>
          <w:right w:w="0" w:type="dxa"/>
        </w:tblCellMar>
        <w:tblLook w:val="01E0" w:firstRow="1" w:lastRow="1" w:firstColumn="1" w:lastColumn="1" w:noHBand="0" w:noVBand="0"/>
      </w:tblPr>
      <w:tblGrid>
        <w:gridCol w:w="4858"/>
        <w:gridCol w:w="4404"/>
      </w:tblGrid>
      <w:tr w:rsidR="003357AC" w:rsidRPr="0036607C" w:rsidTr="00BB6C7A">
        <w:trPr>
          <w:trHeight w:hRule="exact" w:val="376"/>
        </w:trPr>
        <w:tc>
          <w:tcPr>
            <w:tcW w:w="4858" w:type="dxa"/>
            <w:tcBorders>
              <w:top w:val="single" w:sz="4" w:space="0" w:color="000000"/>
              <w:left w:val="single" w:sz="4" w:space="0" w:color="000000"/>
              <w:bottom w:val="single" w:sz="4" w:space="0" w:color="000000"/>
              <w:right w:val="single" w:sz="4" w:space="0" w:color="000000"/>
            </w:tcBorders>
          </w:tcPr>
          <w:p w:rsidR="003357AC" w:rsidRPr="00150437" w:rsidRDefault="003357AC" w:rsidP="0036607C">
            <w:pPr>
              <w:pStyle w:val="TableParagraph"/>
              <w:numPr>
                <w:ilvl w:val="0"/>
                <w:numId w:val="46"/>
              </w:numPr>
              <w:tabs>
                <w:tab w:val="left" w:pos="336"/>
              </w:tabs>
              <w:spacing w:line="276" w:lineRule="auto"/>
              <w:ind w:hanging="720"/>
              <w:rPr>
                <w:rFonts w:asciiTheme="minorHAnsi" w:hAnsiTheme="minorHAnsi" w:cstheme="minorHAnsi"/>
                <w:b/>
                <w:sz w:val="24"/>
                <w:szCs w:val="24"/>
                <w:lang w:val="pl-PL"/>
              </w:rPr>
            </w:pPr>
            <w:r w:rsidRPr="00150437">
              <w:rPr>
                <w:rFonts w:asciiTheme="minorHAnsi" w:hAnsiTheme="minorHAnsi" w:cstheme="minorHAnsi"/>
                <w:b/>
                <w:bCs/>
                <w:spacing w:val="-1"/>
                <w:sz w:val="24"/>
                <w:szCs w:val="24"/>
                <w:lang w:val="pl-PL"/>
              </w:rPr>
              <w:t>Woj</w:t>
            </w:r>
            <w:r w:rsidRPr="00150437">
              <w:rPr>
                <w:rFonts w:asciiTheme="minorHAnsi" w:hAnsiTheme="minorHAnsi" w:cstheme="minorHAnsi"/>
                <w:b/>
                <w:bCs/>
                <w:spacing w:val="-4"/>
                <w:sz w:val="24"/>
                <w:szCs w:val="24"/>
                <w:lang w:val="pl-PL"/>
              </w:rPr>
              <w:t>e</w:t>
            </w:r>
            <w:r w:rsidRPr="00150437">
              <w:rPr>
                <w:rFonts w:asciiTheme="minorHAnsi" w:hAnsiTheme="minorHAnsi" w:cstheme="minorHAnsi"/>
                <w:b/>
                <w:bCs/>
                <w:spacing w:val="4"/>
                <w:sz w:val="24"/>
                <w:szCs w:val="24"/>
                <w:lang w:val="pl-PL"/>
              </w:rPr>
              <w:t>w</w:t>
            </w:r>
            <w:r w:rsidRPr="00150437">
              <w:rPr>
                <w:rFonts w:asciiTheme="minorHAnsi" w:hAnsiTheme="minorHAnsi" w:cstheme="minorHAnsi"/>
                <w:b/>
                <w:bCs/>
                <w:spacing w:val="-2"/>
                <w:sz w:val="24"/>
                <w:szCs w:val="24"/>
                <w:lang w:val="pl-PL"/>
              </w:rPr>
              <w:t>ó</w:t>
            </w:r>
            <w:r w:rsidRPr="00150437">
              <w:rPr>
                <w:rFonts w:asciiTheme="minorHAnsi" w:hAnsiTheme="minorHAnsi" w:cstheme="minorHAnsi"/>
                <w:b/>
                <w:bCs/>
                <w:spacing w:val="-1"/>
                <w:sz w:val="24"/>
                <w:szCs w:val="24"/>
                <w:lang w:val="pl-PL"/>
              </w:rPr>
              <w:t>dz</w:t>
            </w:r>
            <w:r w:rsidRPr="00150437">
              <w:rPr>
                <w:rFonts w:asciiTheme="minorHAnsi" w:hAnsiTheme="minorHAnsi" w:cstheme="minorHAnsi"/>
                <w:b/>
                <w:bCs/>
                <w:spacing w:val="-4"/>
                <w:sz w:val="24"/>
                <w:szCs w:val="24"/>
                <w:lang w:val="pl-PL"/>
              </w:rPr>
              <w:t>t</w:t>
            </w:r>
            <w:r w:rsidRPr="00150437">
              <w:rPr>
                <w:rFonts w:asciiTheme="minorHAnsi" w:hAnsiTheme="minorHAnsi" w:cstheme="minorHAnsi"/>
                <w:b/>
                <w:bCs/>
                <w:spacing w:val="2"/>
                <w:sz w:val="24"/>
                <w:szCs w:val="24"/>
                <w:lang w:val="pl-PL"/>
              </w:rPr>
              <w:t>w</w:t>
            </w:r>
            <w:r w:rsidRPr="00150437">
              <w:rPr>
                <w:rFonts w:asciiTheme="minorHAnsi" w:hAnsiTheme="minorHAnsi" w:cstheme="minorHAnsi"/>
                <w:b/>
                <w:bCs/>
                <w:sz w:val="24"/>
                <w:szCs w:val="24"/>
                <w:lang w:val="pl-PL"/>
              </w:rPr>
              <w:t>o</w:t>
            </w:r>
          </w:p>
        </w:tc>
        <w:tc>
          <w:tcPr>
            <w:tcW w:w="4404" w:type="dxa"/>
            <w:tcBorders>
              <w:top w:val="single" w:sz="4" w:space="0" w:color="000000"/>
              <w:left w:val="single" w:sz="4" w:space="0" w:color="000000"/>
              <w:bottom w:val="single" w:sz="4" w:space="0" w:color="000000"/>
              <w:right w:val="single" w:sz="4" w:space="0" w:color="000000"/>
            </w:tcBorders>
          </w:tcPr>
          <w:p w:rsidR="003357AC" w:rsidRPr="00150437" w:rsidRDefault="003357AC" w:rsidP="0036607C">
            <w:pPr>
              <w:pStyle w:val="TableParagraph"/>
              <w:spacing w:line="276" w:lineRule="auto"/>
              <w:ind w:right="1759"/>
              <w:rPr>
                <w:rFonts w:asciiTheme="minorHAnsi" w:hAnsiTheme="minorHAnsi" w:cstheme="minorHAnsi"/>
                <w:b/>
                <w:sz w:val="24"/>
                <w:szCs w:val="24"/>
                <w:lang w:val="pl-PL"/>
              </w:rPr>
            </w:pPr>
            <w:r w:rsidRPr="00150437">
              <w:rPr>
                <w:rFonts w:asciiTheme="minorHAnsi" w:hAnsiTheme="minorHAnsi" w:cstheme="minorHAnsi"/>
                <w:b/>
                <w:spacing w:val="-1"/>
                <w:sz w:val="24"/>
                <w:szCs w:val="24"/>
                <w:lang w:val="pl-PL"/>
              </w:rPr>
              <w:t>Śl</w:t>
            </w:r>
            <w:r w:rsidRPr="00150437">
              <w:rPr>
                <w:rFonts w:asciiTheme="minorHAnsi" w:hAnsiTheme="minorHAnsi" w:cstheme="minorHAnsi"/>
                <w:b/>
                <w:sz w:val="24"/>
                <w:szCs w:val="24"/>
                <w:lang w:val="pl-PL"/>
              </w:rPr>
              <w:t>ąsk</w:t>
            </w:r>
            <w:r w:rsidRPr="00150437">
              <w:rPr>
                <w:rFonts w:asciiTheme="minorHAnsi" w:hAnsiTheme="minorHAnsi" w:cstheme="minorHAnsi"/>
                <w:b/>
                <w:spacing w:val="-2"/>
                <w:sz w:val="24"/>
                <w:szCs w:val="24"/>
                <w:lang w:val="pl-PL"/>
              </w:rPr>
              <w:t>i</w:t>
            </w:r>
            <w:r w:rsidRPr="00150437">
              <w:rPr>
                <w:rFonts w:asciiTheme="minorHAnsi" w:hAnsiTheme="minorHAnsi" w:cstheme="minorHAnsi"/>
                <w:b/>
                <w:sz w:val="24"/>
                <w:szCs w:val="24"/>
                <w:lang w:val="pl-PL"/>
              </w:rPr>
              <w:t>e</w:t>
            </w:r>
          </w:p>
        </w:tc>
      </w:tr>
      <w:tr w:rsidR="003357AC" w:rsidRPr="0036607C" w:rsidTr="00BB6C7A">
        <w:trPr>
          <w:trHeight w:hRule="exact" w:val="438"/>
        </w:trPr>
        <w:tc>
          <w:tcPr>
            <w:tcW w:w="4858" w:type="dxa"/>
            <w:tcBorders>
              <w:top w:val="single" w:sz="4" w:space="0" w:color="000000"/>
              <w:left w:val="single" w:sz="4" w:space="0" w:color="000000"/>
              <w:bottom w:val="single" w:sz="4" w:space="0" w:color="000000"/>
              <w:right w:val="single" w:sz="4" w:space="0" w:color="000000"/>
            </w:tcBorders>
          </w:tcPr>
          <w:p w:rsidR="003357AC" w:rsidRPr="00150437" w:rsidRDefault="003357AC" w:rsidP="0036607C">
            <w:pPr>
              <w:pStyle w:val="TableParagraph"/>
              <w:numPr>
                <w:ilvl w:val="0"/>
                <w:numId w:val="46"/>
              </w:numPr>
              <w:tabs>
                <w:tab w:val="left" w:pos="336"/>
              </w:tabs>
              <w:spacing w:line="276" w:lineRule="auto"/>
              <w:ind w:hanging="720"/>
              <w:rPr>
                <w:rFonts w:asciiTheme="minorHAnsi" w:hAnsiTheme="minorHAnsi" w:cstheme="minorHAnsi"/>
                <w:b/>
                <w:sz w:val="24"/>
                <w:szCs w:val="24"/>
                <w:lang w:val="pl-PL"/>
              </w:rPr>
            </w:pPr>
            <w:r w:rsidRPr="00150437">
              <w:rPr>
                <w:rFonts w:asciiTheme="minorHAnsi" w:hAnsiTheme="minorHAnsi" w:cstheme="minorHAnsi"/>
                <w:b/>
                <w:bCs/>
                <w:spacing w:val="-1"/>
                <w:sz w:val="24"/>
                <w:szCs w:val="24"/>
                <w:lang w:val="pl-PL"/>
              </w:rPr>
              <w:t>Miast</w:t>
            </w:r>
            <w:r w:rsidRPr="00150437">
              <w:rPr>
                <w:rFonts w:asciiTheme="minorHAnsi" w:hAnsiTheme="minorHAnsi" w:cstheme="minorHAnsi"/>
                <w:b/>
                <w:bCs/>
                <w:sz w:val="24"/>
                <w:szCs w:val="24"/>
                <w:lang w:val="pl-PL"/>
              </w:rPr>
              <w:t>o</w:t>
            </w:r>
            <w:r w:rsidRPr="00150437">
              <w:rPr>
                <w:rFonts w:asciiTheme="minorHAnsi" w:hAnsiTheme="minorHAnsi" w:cstheme="minorHAnsi"/>
                <w:b/>
                <w:bCs/>
                <w:spacing w:val="-1"/>
                <w:sz w:val="24"/>
                <w:szCs w:val="24"/>
                <w:lang w:val="pl-PL"/>
              </w:rPr>
              <w:t xml:space="preserve"> </w:t>
            </w:r>
            <w:r w:rsidRPr="00150437">
              <w:rPr>
                <w:rFonts w:asciiTheme="minorHAnsi" w:hAnsiTheme="minorHAnsi" w:cstheme="minorHAnsi"/>
                <w:b/>
                <w:bCs/>
                <w:sz w:val="24"/>
                <w:szCs w:val="24"/>
                <w:lang w:val="pl-PL"/>
              </w:rPr>
              <w:t>/</w:t>
            </w:r>
            <w:r w:rsidRPr="00150437">
              <w:rPr>
                <w:rFonts w:asciiTheme="minorHAnsi" w:hAnsiTheme="minorHAnsi" w:cstheme="minorHAnsi"/>
                <w:b/>
                <w:bCs/>
                <w:spacing w:val="-1"/>
                <w:sz w:val="24"/>
                <w:szCs w:val="24"/>
                <w:lang w:val="pl-PL"/>
              </w:rPr>
              <w:t xml:space="preserve"> P</w:t>
            </w:r>
            <w:r w:rsidRPr="00150437">
              <w:rPr>
                <w:rFonts w:asciiTheme="minorHAnsi" w:hAnsiTheme="minorHAnsi" w:cstheme="minorHAnsi"/>
                <w:b/>
                <w:bCs/>
                <w:spacing w:val="-4"/>
                <w:sz w:val="24"/>
                <w:szCs w:val="24"/>
                <w:lang w:val="pl-PL"/>
              </w:rPr>
              <w:t>o</w:t>
            </w:r>
            <w:r w:rsidRPr="00150437">
              <w:rPr>
                <w:rFonts w:asciiTheme="minorHAnsi" w:hAnsiTheme="minorHAnsi" w:cstheme="minorHAnsi"/>
                <w:b/>
                <w:bCs/>
                <w:spacing w:val="2"/>
                <w:sz w:val="24"/>
                <w:szCs w:val="24"/>
                <w:lang w:val="pl-PL"/>
              </w:rPr>
              <w:t>w</w:t>
            </w:r>
            <w:r w:rsidRPr="00150437">
              <w:rPr>
                <w:rFonts w:asciiTheme="minorHAnsi" w:hAnsiTheme="minorHAnsi" w:cstheme="minorHAnsi"/>
                <w:b/>
                <w:bCs/>
                <w:spacing w:val="-1"/>
                <w:sz w:val="24"/>
                <w:szCs w:val="24"/>
                <w:lang w:val="pl-PL"/>
              </w:rPr>
              <w:t>iat</w:t>
            </w:r>
          </w:p>
        </w:tc>
        <w:tc>
          <w:tcPr>
            <w:tcW w:w="4404" w:type="dxa"/>
            <w:tcBorders>
              <w:top w:val="single" w:sz="4" w:space="0" w:color="000000"/>
              <w:left w:val="single" w:sz="4" w:space="0" w:color="000000"/>
              <w:bottom w:val="single" w:sz="4" w:space="0" w:color="000000"/>
              <w:right w:val="single" w:sz="4" w:space="0" w:color="000000"/>
            </w:tcBorders>
          </w:tcPr>
          <w:p w:rsidR="003357AC" w:rsidRPr="00150437" w:rsidRDefault="000B19AA" w:rsidP="0036607C">
            <w:pPr>
              <w:pStyle w:val="TableParagraph"/>
              <w:spacing w:line="276" w:lineRule="auto"/>
              <w:rPr>
                <w:rFonts w:asciiTheme="minorHAnsi" w:hAnsiTheme="minorHAnsi" w:cstheme="minorHAnsi"/>
                <w:b/>
                <w:sz w:val="24"/>
                <w:szCs w:val="24"/>
                <w:lang w:val="pl-PL"/>
              </w:rPr>
            </w:pPr>
            <w:r w:rsidRPr="00150437">
              <w:rPr>
                <w:rFonts w:asciiTheme="minorHAnsi" w:hAnsiTheme="minorHAnsi" w:cstheme="minorHAnsi"/>
                <w:b/>
                <w:sz w:val="24"/>
                <w:szCs w:val="24"/>
                <w:lang w:val="pl-PL"/>
              </w:rPr>
              <w:t xml:space="preserve">Powiat </w:t>
            </w:r>
            <w:r w:rsidR="003357AC" w:rsidRPr="00150437">
              <w:rPr>
                <w:rFonts w:asciiTheme="minorHAnsi" w:hAnsiTheme="minorHAnsi" w:cstheme="minorHAnsi"/>
                <w:b/>
                <w:sz w:val="24"/>
                <w:szCs w:val="24"/>
                <w:lang w:val="pl-PL"/>
              </w:rPr>
              <w:t>Gliw</w:t>
            </w:r>
            <w:r w:rsidR="003357AC" w:rsidRPr="00150437">
              <w:rPr>
                <w:rFonts w:asciiTheme="minorHAnsi" w:hAnsiTheme="minorHAnsi" w:cstheme="minorHAnsi"/>
                <w:b/>
                <w:spacing w:val="-2"/>
                <w:sz w:val="24"/>
                <w:szCs w:val="24"/>
                <w:lang w:val="pl-PL"/>
              </w:rPr>
              <w:t>i</w:t>
            </w:r>
            <w:r w:rsidRPr="00150437">
              <w:rPr>
                <w:rFonts w:asciiTheme="minorHAnsi" w:hAnsiTheme="minorHAnsi" w:cstheme="minorHAnsi"/>
                <w:b/>
                <w:sz w:val="24"/>
                <w:szCs w:val="24"/>
                <w:lang w:val="pl-PL"/>
              </w:rPr>
              <w:t>cki</w:t>
            </w:r>
          </w:p>
        </w:tc>
      </w:tr>
      <w:tr w:rsidR="003357AC" w:rsidRPr="0036607C" w:rsidTr="00CF349B">
        <w:trPr>
          <w:trHeight w:hRule="exact" w:val="752"/>
        </w:trPr>
        <w:tc>
          <w:tcPr>
            <w:tcW w:w="4858" w:type="dxa"/>
            <w:tcBorders>
              <w:top w:val="single" w:sz="4" w:space="0" w:color="000000"/>
              <w:left w:val="single" w:sz="4" w:space="0" w:color="000000"/>
              <w:bottom w:val="single" w:sz="4" w:space="0" w:color="000000"/>
              <w:right w:val="single" w:sz="4" w:space="0" w:color="000000"/>
            </w:tcBorders>
          </w:tcPr>
          <w:p w:rsidR="003357AC" w:rsidRPr="00150437" w:rsidRDefault="003357AC" w:rsidP="0036607C">
            <w:pPr>
              <w:pStyle w:val="TableParagraph"/>
              <w:numPr>
                <w:ilvl w:val="0"/>
                <w:numId w:val="46"/>
              </w:numPr>
              <w:tabs>
                <w:tab w:val="left" w:pos="194"/>
                <w:tab w:val="left" w:pos="336"/>
                <w:tab w:val="left" w:pos="477"/>
              </w:tabs>
              <w:spacing w:line="276" w:lineRule="auto"/>
              <w:ind w:hanging="720"/>
              <w:rPr>
                <w:rFonts w:asciiTheme="minorHAnsi" w:hAnsiTheme="minorHAnsi" w:cstheme="minorHAnsi"/>
                <w:b/>
                <w:sz w:val="24"/>
                <w:szCs w:val="24"/>
                <w:lang w:val="pl-PL"/>
              </w:rPr>
            </w:pPr>
            <w:r w:rsidRPr="00150437">
              <w:rPr>
                <w:rFonts w:asciiTheme="minorHAnsi" w:hAnsiTheme="minorHAnsi" w:cstheme="minorHAnsi"/>
                <w:b/>
                <w:bCs/>
                <w:spacing w:val="-1"/>
                <w:sz w:val="24"/>
                <w:szCs w:val="24"/>
                <w:lang w:val="pl-PL"/>
              </w:rPr>
              <w:t>Liczb</w:t>
            </w:r>
            <w:r w:rsidRPr="00150437">
              <w:rPr>
                <w:rFonts w:asciiTheme="minorHAnsi" w:hAnsiTheme="minorHAnsi" w:cstheme="minorHAnsi"/>
                <w:b/>
                <w:bCs/>
                <w:sz w:val="24"/>
                <w:szCs w:val="24"/>
                <w:lang w:val="pl-PL"/>
              </w:rPr>
              <w:t>a</w:t>
            </w:r>
            <w:r w:rsidRPr="00150437">
              <w:rPr>
                <w:rFonts w:asciiTheme="minorHAnsi" w:hAnsiTheme="minorHAnsi" w:cstheme="minorHAnsi"/>
                <w:b/>
                <w:bCs/>
                <w:spacing w:val="-1"/>
                <w:sz w:val="24"/>
                <w:szCs w:val="24"/>
                <w:lang w:val="pl-PL"/>
              </w:rPr>
              <w:t xml:space="preserve"> mie</w:t>
            </w:r>
            <w:r w:rsidRPr="00150437">
              <w:rPr>
                <w:rFonts w:asciiTheme="minorHAnsi" w:hAnsiTheme="minorHAnsi" w:cstheme="minorHAnsi"/>
                <w:b/>
                <w:bCs/>
                <w:spacing w:val="-2"/>
                <w:sz w:val="24"/>
                <w:szCs w:val="24"/>
                <w:lang w:val="pl-PL"/>
              </w:rPr>
              <w:t>s</w:t>
            </w:r>
            <w:r w:rsidRPr="00150437">
              <w:rPr>
                <w:rFonts w:asciiTheme="minorHAnsi" w:hAnsiTheme="minorHAnsi" w:cstheme="minorHAnsi"/>
                <w:b/>
                <w:bCs/>
                <w:spacing w:val="-1"/>
                <w:sz w:val="24"/>
                <w:szCs w:val="24"/>
                <w:lang w:val="pl-PL"/>
              </w:rPr>
              <w:t>zk</w:t>
            </w:r>
            <w:r w:rsidRPr="00150437">
              <w:rPr>
                <w:rFonts w:asciiTheme="minorHAnsi" w:hAnsiTheme="minorHAnsi" w:cstheme="minorHAnsi"/>
                <w:b/>
                <w:bCs/>
                <w:sz w:val="24"/>
                <w:szCs w:val="24"/>
                <w:lang w:val="pl-PL"/>
              </w:rPr>
              <w:t>a</w:t>
            </w:r>
            <w:r w:rsidRPr="00150437">
              <w:rPr>
                <w:rFonts w:asciiTheme="minorHAnsi" w:hAnsiTheme="minorHAnsi" w:cstheme="minorHAnsi"/>
                <w:b/>
                <w:bCs/>
                <w:spacing w:val="-2"/>
                <w:sz w:val="24"/>
                <w:szCs w:val="24"/>
                <w:lang w:val="pl-PL"/>
              </w:rPr>
              <w:t>ń</w:t>
            </w:r>
            <w:r w:rsidRPr="00150437">
              <w:rPr>
                <w:rFonts w:asciiTheme="minorHAnsi" w:hAnsiTheme="minorHAnsi" w:cstheme="minorHAnsi"/>
                <w:b/>
                <w:bCs/>
                <w:spacing w:val="-1"/>
                <w:sz w:val="24"/>
                <w:szCs w:val="24"/>
                <w:lang w:val="pl-PL"/>
              </w:rPr>
              <w:t>c</w:t>
            </w:r>
            <w:r w:rsidRPr="00150437">
              <w:rPr>
                <w:rFonts w:asciiTheme="minorHAnsi" w:hAnsiTheme="minorHAnsi" w:cstheme="minorHAnsi"/>
                <w:b/>
                <w:bCs/>
                <w:spacing w:val="-4"/>
                <w:sz w:val="24"/>
                <w:szCs w:val="24"/>
                <w:lang w:val="pl-PL"/>
              </w:rPr>
              <w:t>ó</w:t>
            </w:r>
            <w:r w:rsidRPr="00150437">
              <w:rPr>
                <w:rFonts w:asciiTheme="minorHAnsi" w:hAnsiTheme="minorHAnsi" w:cstheme="minorHAnsi"/>
                <w:b/>
                <w:bCs/>
                <w:sz w:val="24"/>
                <w:szCs w:val="24"/>
                <w:lang w:val="pl-PL"/>
              </w:rPr>
              <w:t>w</w:t>
            </w:r>
            <w:r w:rsidRPr="00150437">
              <w:rPr>
                <w:rFonts w:asciiTheme="minorHAnsi" w:hAnsiTheme="minorHAnsi" w:cstheme="minorHAnsi"/>
                <w:b/>
                <w:bCs/>
                <w:spacing w:val="3"/>
                <w:sz w:val="24"/>
                <w:szCs w:val="24"/>
                <w:lang w:val="pl-PL"/>
              </w:rPr>
              <w:t xml:space="preserve"> </w:t>
            </w:r>
            <w:r w:rsidRPr="00150437">
              <w:rPr>
                <w:rFonts w:asciiTheme="minorHAnsi" w:hAnsiTheme="minorHAnsi" w:cstheme="minorHAnsi"/>
                <w:b/>
                <w:bCs/>
                <w:spacing w:val="-1"/>
                <w:sz w:val="24"/>
                <w:szCs w:val="24"/>
                <w:lang w:val="pl-PL"/>
              </w:rPr>
              <w:t>m</w:t>
            </w:r>
            <w:r w:rsidRPr="00150437">
              <w:rPr>
                <w:rFonts w:asciiTheme="minorHAnsi" w:hAnsiTheme="minorHAnsi" w:cstheme="minorHAnsi"/>
                <w:b/>
                <w:bCs/>
                <w:spacing w:val="-2"/>
                <w:sz w:val="24"/>
                <w:szCs w:val="24"/>
                <w:lang w:val="pl-PL"/>
              </w:rPr>
              <w:t>i</w:t>
            </w:r>
            <w:r w:rsidRPr="00150437">
              <w:rPr>
                <w:rFonts w:asciiTheme="minorHAnsi" w:hAnsiTheme="minorHAnsi" w:cstheme="minorHAnsi"/>
                <w:b/>
                <w:bCs/>
                <w:spacing w:val="-1"/>
                <w:sz w:val="24"/>
                <w:szCs w:val="24"/>
                <w:lang w:val="pl-PL"/>
              </w:rPr>
              <w:t>asta/</w:t>
            </w:r>
            <w:r w:rsidRPr="00150437">
              <w:rPr>
                <w:rFonts w:asciiTheme="minorHAnsi" w:hAnsiTheme="minorHAnsi" w:cstheme="minorHAnsi"/>
                <w:b/>
                <w:bCs/>
                <w:spacing w:val="-2"/>
                <w:sz w:val="24"/>
                <w:szCs w:val="24"/>
                <w:lang w:val="pl-PL"/>
              </w:rPr>
              <w:t>p</w:t>
            </w:r>
            <w:r w:rsidRPr="00150437">
              <w:rPr>
                <w:rFonts w:asciiTheme="minorHAnsi" w:hAnsiTheme="minorHAnsi" w:cstheme="minorHAnsi"/>
                <w:b/>
                <w:bCs/>
                <w:spacing w:val="-4"/>
                <w:sz w:val="24"/>
                <w:szCs w:val="24"/>
                <w:lang w:val="pl-PL"/>
              </w:rPr>
              <w:t>o</w:t>
            </w:r>
            <w:r w:rsidRPr="00150437">
              <w:rPr>
                <w:rFonts w:asciiTheme="minorHAnsi" w:hAnsiTheme="minorHAnsi" w:cstheme="minorHAnsi"/>
                <w:b/>
                <w:bCs/>
                <w:spacing w:val="4"/>
                <w:sz w:val="24"/>
                <w:szCs w:val="24"/>
                <w:lang w:val="pl-PL"/>
              </w:rPr>
              <w:t>w</w:t>
            </w:r>
            <w:r w:rsidRPr="00150437">
              <w:rPr>
                <w:rFonts w:asciiTheme="minorHAnsi" w:hAnsiTheme="minorHAnsi" w:cstheme="minorHAnsi"/>
                <w:b/>
                <w:bCs/>
                <w:spacing w:val="-2"/>
                <w:sz w:val="24"/>
                <w:szCs w:val="24"/>
                <w:lang w:val="pl-PL"/>
              </w:rPr>
              <w:t>i</w:t>
            </w:r>
            <w:r w:rsidRPr="00150437">
              <w:rPr>
                <w:rFonts w:asciiTheme="minorHAnsi" w:hAnsiTheme="minorHAnsi" w:cstheme="minorHAnsi"/>
                <w:b/>
                <w:bCs/>
                <w:spacing w:val="-1"/>
                <w:sz w:val="24"/>
                <w:szCs w:val="24"/>
                <w:lang w:val="pl-PL"/>
              </w:rPr>
              <w:t>atu</w:t>
            </w:r>
          </w:p>
        </w:tc>
        <w:tc>
          <w:tcPr>
            <w:tcW w:w="4404" w:type="dxa"/>
            <w:tcBorders>
              <w:top w:val="single" w:sz="4" w:space="0" w:color="000000"/>
              <w:left w:val="single" w:sz="4" w:space="0" w:color="000000"/>
              <w:bottom w:val="single" w:sz="4" w:space="0" w:color="000000"/>
              <w:right w:val="single" w:sz="4" w:space="0" w:color="000000"/>
            </w:tcBorders>
          </w:tcPr>
          <w:p w:rsidR="00CF349B" w:rsidRPr="00150437" w:rsidRDefault="00740639" w:rsidP="00CF349B">
            <w:pPr>
              <w:pStyle w:val="TableParagraph"/>
              <w:spacing w:line="276" w:lineRule="auto"/>
              <w:ind w:right="1"/>
              <w:jc w:val="both"/>
              <w:rPr>
                <w:rFonts w:asciiTheme="minorHAnsi" w:hAnsiTheme="minorHAnsi" w:cstheme="minorHAnsi"/>
                <w:b/>
                <w:color w:val="000000" w:themeColor="text1"/>
                <w:sz w:val="24"/>
                <w:szCs w:val="24"/>
                <w:lang w:val="pl-PL"/>
              </w:rPr>
            </w:pPr>
            <w:r w:rsidRPr="00150437">
              <w:rPr>
                <w:rFonts w:asciiTheme="minorHAnsi" w:hAnsiTheme="minorHAnsi" w:cstheme="minorHAnsi"/>
                <w:b/>
                <w:sz w:val="24"/>
                <w:szCs w:val="24"/>
                <w:lang w:val="pl-PL"/>
              </w:rPr>
              <w:t xml:space="preserve">115 540 </w:t>
            </w:r>
            <w:r w:rsidR="003357AC" w:rsidRPr="00150437">
              <w:rPr>
                <w:rFonts w:asciiTheme="minorHAnsi" w:hAnsiTheme="minorHAnsi" w:cstheme="minorHAnsi"/>
                <w:b/>
                <w:color w:val="000000" w:themeColor="text1"/>
                <w:sz w:val="24"/>
                <w:szCs w:val="24"/>
                <w:lang w:val="pl-PL"/>
              </w:rPr>
              <w:t>wg GUS, stan ma dzień</w:t>
            </w:r>
            <w:r w:rsidR="00CF349B" w:rsidRPr="00150437">
              <w:rPr>
                <w:rFonts w:asciiTheme="minorHAnsi" w:hAnsiTheme="minorHAnsi" w:cstheme="minorHAnsi"/>
                <w:b/>
                <w:color w:val="000000" w:themeColor="text1"/>
                <w:sz w:val="24"/>
                <w:szCs w:val="24"/>
                <w:lang w:val="pl-PL"/>
              </w:rPr>
              <w:t xml:space="preserve"> </w:t>
            </w:r>
          </w:p>
          <w:p w:rsidR="003357AC" w:rsidRPr="00150437" w:rsidRDefault="003357AC" w:rsidP="00CF349B">
            <w:pPr>
              <w:pStyle w:val="TableParagraph"/>
              <w:spacing w:line="276" w:lineRule="auto"/>
              <w:ind w:right="1"/>
              <w:jc w:val="both"/>
              <w:rPr>
                <w:rFonts w:asciiTheme="minorHAnsi" w:hAnsiTheme="minorHAnsi" w:cstheme="minorHAnsi"/>
                <w:b/>
                <w:sz w:val="24"/>
                <w:szCs w:val="24"/>
                <w:lang w:val="pl-PL"/>
              </w:rPr>
            </w:pPr>
            <w:r w:rsidRPr="00150437">
              <w:rPr>
                <w:rFonts w:asciiTheme="minorHAnsi" w:hAnsiTheme="minorHAnsi" w:cstheme="minorHAnsi"/>
                <w:b/>
                <w:color w:val="000000" w:themeColor="text1"/>
                <w:sz w:val="24"/>
                <w:szCs w:val="24"/>
                <w:lang w:val="pl-PL"/>
              </w:rPr>
              <w:t>3</w:t>
            </w:r>
            <w:r w:rsidR="00740639" w:rsidRPr="00150437">
              <w:rPr>
                <w:rFonts w:asciiTheme="minorHAnsi" w:hAnsiTheme="minorHAnsi" w:cstheme="minorHAnsi"/>
                <w:b/>
                <w:color w:val="000000" w:themeColor="text1"/>
                <w:sz w:val="24"/>
                <w:szCs w:val="24"/>
                <w:lang w:val="pl-PL"/>
              </w:rPr>
              <w:t>0</w:t>
            </w:r>
            <w:r w:rsidR="00CF349B" w:rsidRPr="00150437">
              <w:rPr>
                <w:rFonts w:asciiTheme="minorHAnsi" w:hAnsiTheme="minorHAnsi" w:cstheme="minorHAnsi"/>
                <w:b/>
                <w:color w:val="000000" w:themeColor="text1"/>
                <w:sz w:val="24"/>
                <w:szCs w:val="24"/>
                <w:lang w:val="pl-PL"/>
              </w:rPr>
              <w:t xml:space="preserve"> czerwca </w:t>
            </w:r>
            <w:r w:rsidR="00740639" w:rsidRPr="00150437">
              <w:rPr>
                <w:rFonts w:asciiTheme="minorHAnsi" w:hAnsiTheme="minorHAnsi" w:cstheme="minorHAnsi"/>
                <w:b/>
                <w:color w:val="000000" w:themeColor="text1"/>
                <w:sz w:val="24"/>
                <w:szCs w:val="24"/>
                <w:lang w:val="pl-PL"/>
              </w:rPr>
              <w:t>2020 r.</w:t>
            </w:r>
          </w:p>
        </w:tc>
      </w:tr>
      <w:tr w:rsidR="003357AC" w:rsidRPr="0036607C" w:rsidTr="00CF349B">
        <w:trPr>
          <w:trHeight w:hRule="exact" w:val="416"/>
        </w:trPr>
        <w:tc>
          <w:tcPr>
            <w:tcW w:w="4858" w:type="dxa"/>
            <w:tcBorders>
              <w:top w:val="single" w:sz="4" w:space="0" w:color="000000"/>
              <w:left w:val="single" w:sz="4" w:space="0" w:color="000000"/>
              <w:bottom w:val="single" w:sz="4" w:space="0" w:color="000000"/>
              <w:right w:val="single" w:sz="4" w:space="0" w:color="000000"/>
            </w:tcBorders>
          </w:tcPr>
          <w:p w:rsidR="003357AC" w:rsidRPr="00150437" w:rsidRDefault="003357AC" w:rsidP="0036607C">
            <w:pPr>
              <w:pStyle w:val="TableParagraph"/>
              <w:numPr>
                <w:ilvl w:val="0"/>
                <w:numId w:val="46"/>
              </w:numPr>
              <w:tabs>
                <w:tab w:val="left" w:pos="336"/>
              </w:tabs>
              <w:spacing w:line="276" w:lineRule="auto"/>
              <w:ind w:hanging="720"/>
              <w:rPr>
                <w:rFonts w:asciiTheme="minorHAnsi" w:hAnsiTheme="minorHAnsi" w:cstheme="minorHAnsi"/>
                <w:b/>
                <w:sz w:val="24"/>
                <w:szCs w:val="24"/>
                <w:lang w:val="pl-PL"/>
              </w:rPr>
            </w:pPr>
            <w:r w:rsidRPr="00150437">
              <w:rPr>
                <w:rFonts w:asciiTheme="minorHAnsi" w:hAnsiTheme="minorHAnsi" w:cstheme="minorHAnsi"/>
                <w:b/>
                <w:bCs/>
                <w:spacing w:val="-1"/>
                <w:sz w:val="24"/>
                <w:szCs w:val="24"/>
                <w:lang w:val="pl-PL"/>
              </w:rPr>
              <w:t>Imi</w:t>
            </w:r>
            <w:r w:rsidRPr="00150437">
              <w:rPr>
                <w:rFonts w:asciiTheme="minorHAnsi" w:hAnsiTheme="minorHAnsi" w:cstheme="minorHAnsi"/>
                <w:b/>
                <w:bCs/>
                <w:sz w:val="24"/>
                <w:szCs w:val="24"/>
                <w:lang w:val="pl-PL"/>
              </w:rPr>
              <w:t>ę</w:t>
            </w:r>
            <w:r w:rsidRPr="00150437">
              <w:rPr>
                <w:rFonts w:asciiTheme="minorHAnsi" w:hAnsiTheme="minorHAnsi" w:cstheme="minorHAnsi"/>
                <w:b/>
                <w:bCs/>
                <w:spacing w:val="-1"/>
                <w:sz w:val="24"/>
                <w:szCs w:val="24"/>
                <w:lang w:val="pl-PL"/>
              </w:rPr>
              <w:t xml:space="preserve"> </w:t>
            </w:r>
            <w:r w:rsidRPr="00150437">
              <w:rPr>
                <w:rFonts w:asciiTheme="minorHAnsi" w:hAnsiTheme="minorHAnsi" w:cstheme="minorHAnsi"/>
                <w:b/>
                <w:bCs/>
                <w:sz w:val="24"/>
                <w:szCs w:val="24"/>
                <w:lang w:val="pl-PL"/>
              </w:rPr>
              <w:t>i</w:t>
            </w:r>
            <w:r w:rsidRPr="00150437">
              <w:rPr>
                <w:rFonts w:asciiTheme="minorHAnsi" w:hAnsiTheme="minorHAnsi" w:cstheme="minorHAnsi"/>
                <w:b/>
                <w:bCs/>
                <w:spacing w:val="-1"/>
                <w:sz w:val="24"/>
                <w:szCs w:val="24"/>
                <w:lang w:val="pl-PL"/>
              </w:rPr>
              <w:t xml:space="preserve"> na</w:t>
            </w:r>
            <w:r w:rsidRPr="00150437">
              <w:rPr>
                <w:rFonts w:asciiTheme="minorHAnsi" w:hAnsiTheme="minorHAnsi" w:cstheme="minorHAnsi"/>
                <w:b/>
                <w:bCs/>
                <w:spacing w:val="-2"/>
                <w:sz w:val="24"/>
                <w:szCs w:val="24"/>
                <w:lang w:val="pl-PL"/>
              </w:rPr>
              <w:t>z</w:t>
            </w:r>
            <w:r w:rsidRPr="00150437">
              <w:rPr>
                <w:rFonts w:asciiTheme="minorHAnsi" w:hAnsiTheme="minorHAnsi" w:cstheme="minorHAnsi"/>
                <w:b/>
                <w:bCs/>
                <w:spacing w:val="4"/>
                <w:sz w:val="24"/>
                <w:szCs w:val="24"/>
                <w:lang w:val="pl-PL"/>
              </w:rPr>
              <w:t>w</w:t>
            </w:r>
            <w:r w:rsidRPr="00150437">
              <w:rPr>
                <w:rFonts w:asciiTheme="minorHAnsi" w:hAnsiTheme="minorHAnsi" w:cstheme="minorHAnsi"/>
                <w:b/>
                <w:bCs/>
                <w:spacing w:val="-2"/>
                <w:sz w:val="24"/>
                <w:szCs w:val="24"/>
                <w:lang w:val="pl-PL"/>
              </w:rPr>
              <w:t>is</w:t>
            </w:r>
            <w:r w:rsidRPr="00150437">
              <w:rPr>
                <w:rFonts w:asciiTheme="minorHAnsi" w:hAnsiTheme="minorHAnsi" w:cstheme="minorHAnsi"/>
                <w:b/>
                <w:bCs/>
                <w:spacing w:val="-1"/>
                <w:sz w:val="24"/>
                <w:szCs w:val="24"/>
                <w:lang w:val="pl-PL"/>
              </w:rPr>
              <w:t>k</w:t>
            </w:r>
            <w:r w:rsidRPr="00150437">
              <w:rPr>
                <w:rFonts w:asciiTheme="minorHAnsi" w:hAnsiTheme="minorHAnsi" w:cstheme="minorHAnsi"/>
                <w:b/>
                <w:bCs/>
                <w:sz w:val="24"/>
                <w:szCs w:val="24"/>
                <w:lang w:val="pl-PL"/>
              </w:rPr>
              <w:t>o</w:t>
            </w:r>
            <w:r w:rsidRPr="00150437">
              <w:rPr>
                <w:rFonts w:asciiTheme="minorHAnsi" w:hAnsiTheme="minorHAnsi" w:cstheme="minorHAnsi"/>
                <w:b/>
                <w:bCs/>
                <w:spacing w:val="-1"/>
                <w:sz w:val="24"/>
                <w:szCs w:val="24"/>
                <w:lang w:val="pl-PL"/>
              </w:rPr>
              <w:t xml:space="preserve"> rz</w:t>
            </w:r>
            <w:r w:rsidRPr="00150437">
              <w:rPr>
                <w:rFonts w:asciiTheme="minorHAnsi" w:hAnsiTheme="minorHAnsi" w:cstheme="minorHAnsi"/>
                <w:b/>
                <w:bCs/>
                <w:spacing w:val="-2"/>
                <w:sz w:val="24"/>
                <w:szCs w:val="24"/>
                <w:lang w:val="pl-PL"/>
              </w:rPr>
              <w:t>e</w:t>
            </w:r>
            <w:r w:rsidRPr="00150437">
              <w:rPr>
                <w:rFonts w:asciiTheme="minorHAnsi" w:hAnsiTheme="minorHAnsi" w:cstheme="minorHAnsi"/>
                <w:b/>
                <w:bCs/>
                <w:sz w:val="24"/>
                <w:szCs w:val="24"/>
                <w:lang w:val="pl-PL"/>
              </w:rPr>
              <w:t>c</w:t>
            </w:r>
            <w:r w:rsidRPr="00150437">
              <w:rPr>
                <w:rFonts w:asciiTheme="minorHAnsi" w:hAnsiTheme="minorHAnsi" w:cstheme="minorHAnsi"/>
                <w:b/>
                <w:bCs/>
                <w:spacing w:val="-1"/>
                <w:sz w:val="24"/>
                <w:szCs w:val="24"/>
                <w:lang w:val="pl-PL"/>
              </w:rPr>
              <w:t>znik</w:t>
            </w:r>
            <w:r w:rsidR="004C3BCD" w:rsidRPr="00150437">
              <w:rPr>
                <w:rFonts w:asciiTheme="minorHAnsi" w:hAnsiTheme="minorHAnsi" w:cstheme="minorHAnsi"/>
                <w:b/>
                <w:bCs/>
                <w:sz w:val="24"/>
                <w:szCs w:val="24"/>
                <w:lang w:val="pl-PL"/>
              </w:rPr>
              <w:t xml:space="preserve"> </w:t>
            </w:r>
            <w:r w:rsidRPr="00150437">
              <w:rPr>
                <w:rFonts w:asciiTheme="minorHAnsi" w:hAnsiTheme="minorHAnsi" w:cstheme="minorHAnsi"/>
                <w:b/>
                <w:bCs/>
                <w:spacing w:val="-1"/>
                <w:sz w:val="24"/>
                <w:szCs w:val="24"/>
                <w:lang w:val="pl-PL"/>
              </w:rPr>
              <w:t>konsume</w:t>
            </w:r>
            <w:r w:rsidRPr="00150437">
              <w:rPr>
                <w:rFonts w:asciiTheme="minorHAnsi" w:hAnsiTheme="minorHAnsi" w:cstheme="minorHAnsi"/>
                <w:b/>
                <w:bCs/>
                <w:spacing w:val="-2"/>
                <w:sz w:val="24"/>
                <w:szCs w:val="24"/>
                <w:lang w:val="pl-PL"/>
              </w:rPr>
              <w:t>n</w:t>
            </w:r>
            <w:r w:rsidRPr="00150437">
              <w:rPr>
                <w:rFonts w:asciiTheme="minorHAnsi" w:hAnsiTheme="minorHAnsi" w:cstheme="minorHAnsi"/>
                <w:b/>
                <w:bCs/>
                <w:spacing w:val="-1"/>
                <w:sz w:val="24"/>
                <w:szCs w:val="24"/>
                <w:lang w:val="pl-PL"/>
              </w:rPr>
              <w:t>t</w:t>
            </w:r>
            <w:r w:rsidRPr="00150437">
              <w:rPr>
                <w:rFonts w:asciiTheme="minorHAnsi" w:hAnsiTheme="minorHAnsi" w:cstheme="minorHAnsi"/>
                <w:b/>
                <w:bCs/>
                <w:spacing w:val="-4"/>
                <w:sz w:val="24"/>
                <w:szCs w:val="24"/>
                <w:lang w:val="pl-PL"/>
              </w:rPr>
              <w:t>ó</w:t>
            </w:r>
            <w:r w:rsidRPr="00150437">
              <w:rPr>
                <w:rFonts w:asciiTheme="minorHAnsi" w:hAnsiTheme="minorHAnsi" w:cstheme="minorHAnsi"/>
                <w:b/>
                <w:bCs/>
                <w:sz w:val="24"/>
                <w:szCs w:val="24"/>
                <w:lang w:val="pl-PL"/>
              </w:rPr>
              <w:t>w</w:t>
            </w:r>
          </w:p>
        </w:tc>
        <w:tc>
          <w:tcPr>
            <w:tcW w:w="4404" w:type="dxa"/>
            <w:tcBorders>
              <w:top w:val="single" w:sz="4" w:space="0" w:color="000000"/>
              <w:left w:val="single" w:sz="4" w:space="0" w:color="000000"/>
              <w:bottom w:val="single" w:sz="4" w:space="0" w:color="000000"/>
              <w:right w:val="single" w:sz="4" w:space="0" w:color="000000"/>
            </w:tcBorders>
          </w:tcPr>
          <w:p w:rsidR="003357AC" w:rsidRPr="00150437" w:rsidRDefault="000B19AA" w:rsidP="00CF349B">
            <w:pPr>
              <w:pStyle w:val="TableParagraph"/>
              <w:spacing w:line="276" w:lineRule="auto"/>
              <w:ind w:right="1759"/>
              <w:rPr>
                <w:rFonts w:asciiTheme="minorHAnsi" w:hAnsiTheme="minorHAnsi" w:cstheme="minorHAnsi"/>
                <w:b/>
                <w:sz w:val="24"/>
                <w:szCs w:val="24"/>
                <w:lang w:val="pl-PL"/>
              </w:rPr>
            </w:pPr>
            <w:r w:rsidRPr="00150437">
              <w:rPr>
                <w:rFonts w:asciiTheme="minorHAnsi" w:hAnsiTheme="minorHAnsi" w:cstheme="minorHAnsi"/>
                <w:b/>
                <w:sz w:val="24"/>
                <w:szCs w:val="24"/>
                <w:lang w:val="pl-PL"/>
              </w:rPr>
              <w:t>Rafał Szyba</w:t>
            </w:r>
          </w:p>
        </w:tc>
      </w:tr>
      <w:tr w:rsidR="003357AC" w:rsidRPr="0036607C" w:rsidTr="00BB6C7A">
        <w:trPr>
          <w:trHeight w:hRule="exact" w:val="659"/>
        </w:trPr>
        <w:tc>
          <w:tcPr>
            <w:tcW w:w="4858" w:type="dxa"/>
            <w:tcBorders>
              <w:top w:val="single" w:sz="4" w:space="0" w:color="000000"/>
              <w:left w:val="single" w:sz="4" w:space="0" w:color="000000"/>
              <w:bottom w:val="single" w:sz="4" w:space="0" w:color="000000"/>
              <w:right w:val="single" w:sz="4" w:space="0" w:color="000000"/>
            </w:tcBorders>
          </w:tcPr>
          <w:p w:rsidR="003357AC" w:rsidRPr="00150437" w:rsidRDefault="003357AC" w:rsidP="0036607C">
            <w:pPr>
              <w:pStyle w:val="TableParagraph"/>
              <w:numPr>
                <w:ilvl w:val="0"/>
                <w:numId w:val="46"/>
              </w:numPr>
              <w:spacing w:before="1" w:line="276" w:lineRule="auto"/>
              <w:ind w:left="336" w:right="141" w:hanging="295"/>
              <w:jc w:val="both"/>
              <w:rPr>
                <w:rFonts w:asciiTheme="minorHAnsi" w:hAnsiTheme="minorHAnsi" w:cstheme="minorHAnsi"/>
                <w:b/>
                <w:bCs/>
                <w:sz w:val="24"/>
                <w:szCs w:val="24"/>
                <w:lang w:val="pl-PL"/>
              </w:rPr>
            </w:pPr>
            <w:r w:rsidRPr="00150437">
              <w:rPr>
                <w:rFonts w:asciiTheme="minorHAnsi" w:hAnsiTheme="minorHAnsi" w:cstheme="minorHAnsi"/>
                <w:b/>
                <w:bCs/>
                <w:spacing w:val="1"/>
                <w:sz w:val="24"/>
                <w:szCs w:val="24"/>
                <w:lang w:val="pl-PL"/>
              </w:rPr>
              <w:t>W</w:t>
            </w:r>
            <w:r w:rsidRPr="00150437">
              <w:rPr>
                <w:rFonts w:asciiTheme="minorHAnsi" w:hAnsiTheme="minorHAnsi" w:cstheme="minorHAnsi"/>
                <w:b/>
                <w:bCs/>
                <w:spacing w:val="-4"/>
                <w:sz w:val="24"/>
                <w:szCs w:val="24"/>
                <w:lang w:val="pl-PL"/>
              </w:rPr>
              <w:t>y</w:t>
            </w:r>
            <w:r w:rsidRPr="00150437">
              <w:rPr>
                <w:rFonts w:asciiTheme="minorHAnsi" w:hAnsiTheme="minorHAnsi" w:cstheme="minorHAnsi"/>
                <w:b/>
                <w:bCs/>
                <w:sz w:val="24"/>
                <w:szCs w:val="24"/>
                <w:lang w:val="pl-PL"/>
              </w:rPr>
              <w:t>kszta</w:t>
            </w:r>
            <w:r w:rsidRPr="00150437">
              <w:rPr>
                <w:rFonts w:asciiTheme="minorHAnsi" w:hAnsiTheme="minorHAnsi" w:cstheme="minorHAnsi"/>
                <w:b/>
                <w:bCs/>
                <w:spacing w:val="-1"/>
                <w:sz w:val="24"/>
                <w:szCs w:val="24"/>
                <w:lang w:val="pl-PL"/>
              </w:rPr>
              <w:t>ł</w:t>
            </w:r>
            <w:r w:rsidRPr="00150437">
              <w:rPr>
                <w:rFonts w:asciiTheme="minorHAnsi" w:hAnsiTheme="minorHAnsi" w:cstheme="minorHAnsi"/>
                <w:b/>
                <w:bCs/>
                <w:sz w:val="24"/>
                <w:szCs w:val="24"/>
                <w:lang w:val="pl-PL"/>
              </w:rPr>
              <w:t>c</w:t>
            </w:r>
            <w:r w:rsidRPr="00150437">
              <w:rPr>
                <w:rFonts w:asciiTheme="minorHAnsi" w:hAnsiTheme="minorHAnsi" w:cstheme="minorHAnsi"/>
                <w:b/>
                <w:bCs/>
                <w:spacing w:val="-2"/>
                <w:sz w:val="24"/>
                <w:szCs w:val="24"/>
                <w:lang w:val="pl-PL"/>
              </w:rPr>
              <w:t>en</w:t>
            </w:r>
            <w:r w:rsidRPr="00150437">
              <w:rPr>
                <w:rFonts w:asciiTheme="minorHAnsi" w:hAnsiTheme="minorHAnsi" w:cstheme="minorHAnsi"/>
                <w:b/>
                <w:bCs/>
                <w:spacing w:val="-1"/>
                <w:sz w:val="24"/>
                <w:szCs w:val="24"/>
                <w:lang w:val="pl-PL"/>
              </w:rPr>
              <w:t>i</w:t>
            </w:r>
            <w:r w:rsidRPr="00150437">
              <w:rPr>
                <w:rFonts w:asciiTheme="minorHAnsi" w:hAnsiTheme="minorHAnsi" w:cstheme="minorHAnsi"/>
                <w:b/>
                <w:bCs/>
                <w:sz w:val="24"/>
                <w:szCs w:val="24"/>
                <w:lang w:val="pl-PL"/>
              </w:rPr>
              <w:t>e</w:t>
            </w:r>
            <w:r w:rsidR="004C3BCD" w:rsidRPr="00150437">
              <w:rPr>
                <w:rFonts w:asciiTheme="minorHAnsi" w:hAnsiTheme="minorHAnsi" w:cstheme="minorHAnsi"/>
                <w:b/>
                <w:bCs/>
                <w:spacing w:val="-1"/>
                <w:sz w:val="24"/>
                <w:szCs w:val="24"/>
                <w:lang w:val="pl-PL"/>
              </w:rPr>
              <w:t xml:space="preserve"> </w:t>
            </w:r>
            <w:r w:rsidRPr="00150437">
              <w:rPr>
                <w:rFonts w:asciiTheme="minorHAnsi" w:hAnsiTheme="minorHAnsi" w:cstheme="minorHAnsi"/>
                <w:b/>
                <w:bCs/>
                <w:sz w:val="24"/>
                <w:szCs w:val="24"/>
                <w:lang w:val="pl-PL"/>
              </w:rPr>
              <w:t>(np.</w:t>
            </w:r>
            <w:r w:rsidR="004C3BCD" w:rsidRPr="00150437">
              <w:rPr>
                <w:rFonts w:asciiTheme="minorHAnsi" w:hAnsiTheme="minorHAnsi" w:cstheme="minorHAnsi"/>
                <w:b/>
                <w:bCs/>
                <w:spacing w:val="-3"/>
                <w:sz w:val="24"/>
                <w:szCs w:val="24"/>
                <w:lang w:val="pl-PL"/>
              </w:rPr>
              <w:t xml:space="preserve"> </w:t>
            </w:r>
            <w:r w:rsidRPr="00150437">
              <w:rPr>
                <w:rFonts w:asciiTheme="minorHAnsi" w:hAnsiTheme="minorHAnsi" w:cstheme="minorHAnsi"/>
                <w:b/>
                <w:bCs/>
                <w:spacing w:val="6"/>
                <w:sz w:val="24"/>
                <w:szCs w:val="24"/>
                <w:lang w:val="pl-PL"/>
              </w:rPr>
              <w:t>w</w:t>
            </w:r>
            <w:r w:rsidRPr="00150437">
              <w:rPr>
                <w:rFonts w:asciiTheme="minorHAnsi" w:hAnsiTheme="minorHAnsi" w:cstheme="minorHAnsi"/>
                <w:b/>
                <w:bCs/>
                <w:spacing w:val="-4"/>
                <w:sz w:val="24"/>
                <w:szCs w:val="24"/>
                <w:lang w:val="pl-PL"/>
              </w:rPr>
              <w:t>y</w:t>
            </w:r>
            <w:r w:rsidRPr="00150437">
              <w:rPr>
                <w:rFonts w:asciiTheme="minorHAnsi" w:hAnsiTheme="minorHAnsi" w:cstheme="minorHAnsi"/>
                <w:b/>
                <w:bCs/>
                <w:spacing w:val="-1"/>
                <w:sz w:val="24"/>
                <w:szCs w:val="24"/>
                <w:lang w:val="pl-PL"/>
              </w:rPr>
              <w:t>ższ</w:t>
            </w:r>
            <w:r w:rsidRPr="00150437">
              <w:rPr>
                <w:rFonts w:asciiTheme="minorHAnsi" w:hAnsiTheme="minorHAnsi" w:cstheme="minorHAnsi"/>
                <w:b/>
                <w:bCs/>
                <w:sz w:val="24"/>
                <w:szCs w:val="24"/>
                <w:lang w:val="pl-PL"/>
              </w:rPr>
              <w:t>e</w:t>
            </w:r>
            <w:r w:rsidR="004C3BCD" w:rsidRPr="00150437">
              <w:rPr>
                <w:rFonts w:asciiTheme="minorHAnsi" w:hAnsiTheme="minorHAnsi" w:cstheme="minorHAnsi"/>
                <w:b/>
                <w:bCs/>
                <w:sz w:val="24"/>
                <w:szCs w:val="24"/>
                <w:lang w:val="pl-PL"/>
              </w:rPr>
              <w:t xml:space="preserve"> </w:t>
            </w:r>
            <w:r w:rsidRPr="00150437">
              <w:rPr>
                <w:rFonts w:asciiTheme="minorHAnsi" w:hAnsiTheme="minorHAnsi" w:cstheme="minorHAnsi"/>
                <w:b/>
                <w:bCs/>
                <w:spacing w:val="-1"/>
                <w:sz w:val="24"/>
                <w:szCs w:val="24"/>
                <w:lang w:val="pl-PL"/>
              </w:rPr>
              <w:t>pr</w:t>
            </w:r>
            <w:r w:rsidRPr="00150437">
              <w:rPr>
                <w:rFonts w:asciiTheme="minorHAnsi" w:hAnsiTheme="minorHAnsi" w:cstheme="minorHAnsi"/>
                <w:b/>
                <w:bCs/>
                <w:spacing w:val="-4"/>
                <w:sz w:val="24"/>
                <w:szCs w:val="24"/>
                <w:lang w:val="pl-PL"/>
              </w:rPr>
              <w:t>a</w:t>
            </w:r>
            <w:r w:rsidRPr="00150437">
              <w:rPr>
                <w:rFonts w:asciiTheme="minorHAnsi" w:hAnsiTheme="minorHAnsi" w:cstheme="minorHAnsi"/>
                <w:b/>
                <w:bCs/>
                <w:spacing w:val="4"/>
                <w:sz w:val="24"/>
                <w:szCs w:val="24"/>
                <w:lang w:val="pl-PL"/>
              </w:rPr>
              <w:t>w</w:t>
            </w:r>
            <w:r w:rsidRPr="00150437">
              <w:rPr>
                <w:rFonts w:asciiTheme="minorHAnsi" w:hAnsiTheme="minorHAnsi" w:cstheme="minorHAnsi"/>
                <w:b/>
                <w:bCs/>
                <w:spacing w:val="-2"/>
                <w:sz w:val="24"/>
                <w:szCs w:val="24"/>
                <w:lang w:val="pl-PL"/>
              </w:rPr>
              <w:t>n</w:t>
            </w:r>
            <w:r w:rsidRPr="00150437">
              <w:rPr>
                <w:rFonts w:asciiTheme="minorHAnsi" w:hAnsiTheme="minorHAnsi" w:cstheme="minorHAnsi"/>
                <w:b/>
                <w:bCs/>
                <w:spacing w:val="-1"/>
                <w:sz w:val="24"/>
                <w:szCs w:val="24"/>
                <w:lang w:val="pl-PL"/>
              </w:rPr>
              <w:t>i</w:t>
            </w:r>
            <w:r w:rsidRPr="00150437">
              <w:rPr>
                <w:rFonts w:asciiTheme="minorHAnsi" w:hAnsiTheme="minorHAnsi" w:cstheme="minorHAnsi"/>
                <w:b/>
                <w:bCs/>
                <w:spacing w:val="-2"/>
                <w:sz w:val="24"/>
                <w:szCs w:val="24"/>
                <w:lang w:val="pl-PL"/>
              </w:rPr>
              <w:t>c</w:t>
            </w:r>
            <w:r w:rsidRPr="00150437">
              <w:rPr>
                <w:rFonts w:asciiTheme="minorHAnsi" w:hAnsiTheme="minorHAnsi" w:cstheme="minorHAnsi"/>
                <w:b/>
                <w:bCs/>
                <w:sz w:val="24"/>
                <w:szCs w:val="24"/>
                <w:lang w:val="pl-PL"/>
              </w:rPr>
              <w:t>z</w:t>
            </w:r>
            <w:r w:rsidRPr="00150437">
              <w:rPr>
                <w:rFonts w:asciiTheme="minorHAnsi" w:hAnsiTheme="minorHAnsi" w:cstheme="minorHAnsi"/>
                <w:b/>
                <w:bCs/>
                <w:spacing w:val="-2"/>
                <w:sz w:val="24"/>
                <w:szCs w:val="24"/>
                <w:lang w:val="pl-PL"/>
              </w:rPr>
              <w:t>e</w:t>
            </w:r>
            <w:r w:rsidRPr="00150437">
              <w:rPr>
                <w:rFonts w:asciiTheme="minorHAnsi" w:hAnsiTheme="minorHAnsi" w:cstheme="minorHAnsi"/>
                <w:b/>
                <w:bCs/>
                <w:spacing w:val="-1"/>
                <w:sz w:val="24"/>
                <w:szCs w:val="24"/>
                <w:lang w:val="pl-PL"/>
              </w:rPr>
              <w:t>)</w:t>
            </w:r>
            <w:r w:rsidRPr="00150437">
              <w:rPr>
                <w:rFonts w:asciiTheme="minorHAnsi" w:hAnsiTheme="minorHAnsi" w:cstheme="minorHAnsi"/>
                <w:b/>
                <w:bCs/>
                <w:sz w:val="24"/>
                <w:szCs w:val="24"/>
                <w:lang w:val="pl-PL"/>
              </w:rPr>
              <w:t xml:space="preserve">, </w:t>
            </w:r>
            <w:r w:rsidRPr="00150437">
              <w:rPr>
                <w:rFonts w:asciiTheme="minorHAnsi" w:hAnsiTheme="minorHAnsi" w:cstheme="minorHAnsi"/>
                <w:b/>
                <w:bCs/>
                <w:spacing w:val="-1"/>
                <w:sz w:val="24"/>
                <w:szCs w:val="24"/>
                <w:lang w:val="pl-PL"/>
              </w:rPr>
              <w:t>dodatk</w:t>
            </w:r>
            <w:r w:rsidRPr="00150437">
              <w:rPr>
                <w:rFonts w:asciiTheme="minorHAnsi" w:hAnsiTheme="minorHAnsi" w:cstheme="minorHAnsi"/>
                <w:b/>
                <w:bCs/>
                <w:spacing w:val="-4"/>
                <w:sz w:val="24"/>
                <w:szCs w:val="24"/>
                <w:lang w:val="pl-PL"/>
              </w:rPr>
              <w:t>o</w:t>
            </w:r>
            <w:r w:rsidRPr="00150437">
              <w:rPr>
                <w:rFonts w:asciiTheme="minorHAnsi" w:hAnsiTheme="minorHAnsi" w:cstheme="minorHAnsi"/>
                <w:b/>
                <w:bCs/>
                <w:spacing w:val="3"/>
                <w:sz w:val="24"/>
                <w:szCs w:val="24"/>
                <w:lang w:val="pl-PL"/>
              </w:rPr>
              <w:t>w</w:t>
            </w:r>
            <w:r w:rsidRPr="00150437">
              <w:rPr>
                <w:rFonts w:asciiTheme="minorHAnsi" w:hAnsiTheme="minorHAnsi" w:cstheme="minorHAnsi"/>
                <w:b/>
                <w:bCs/>
                <w:sz w:val="24"/>
                <w:szCs w:val="24"/>
                <w:lang w:val="pl-PL"/>
              </w:rPr>
              <w:t>e</w:t>
            </w:r>
            <w:r w:rsidRPr="00150437">
              <w:rPr>
                <w:rFonts w:asciiTheme="minorHAnsi" w:hAnsiTheme="minorHAnsi" w:cstheme="minorHAnsi"/>
                <w:b/>
                <w:bCs/>
                <w:spacing w:val="-1"/>
                <w:sz w:val="24"/>
                <w:szCs w:val="24"/>
                <w:lang w:val="pl-PL"/>
              </w:rPr>
              <w:t xml:space="preserve"> </w:t>
            </w:r>
            <w:r w:rsidRPr="00150437">
              <w:rPr>
                <w:rFonts w:asciiTheme="minorHAnsi" w:hAnsiTheme="minorHAnsi" w:cstheme="minorHAnsi"/>
                <w:b/>
                <w:bCs/>
                <w:spacing w:val="-2"/>
                <w:sz w:val="24"/>
                <w:szCs w:val="24"/>
                <w:lang w:val="pl-PL"/>
              </w:rPr>
              <w:t>u</w:t>
            </w:r>
            <w:r w:rsidRPr="00150437">
              <w:rPr>
                <w:rFonts w:asciiTheme="minorHAnsi" w:hAnsiTheme="minorHAnsi" w:cstheme="minorHAnsi"/>
                <w:b/>
                <w:bCs/>
                <w:sz w:val="24"/>
                <w:szCs w:val="24"/>
                <w:lang w:val="pl-PL"/>
              </w:rPr>
              <w:t>p</w:t>
            </w:r>
            <w:r w:rsidRPr="00150437">
              <w:rPr>
                <w:rFonts w:asciiTheme="minorHAnsi" w:hAnsiTheme="minorHAnsi" w:cstheme="minorHAnsi"/>
                <w:b/>
                <w:bCs/>
                <w:spacing w:val="-1"/>
                <w:sz w:val="24"/>
                <w:szCs w:val="24"/>
                <w:lang w:val="pl-PL"/>
              </w:rPr>
              <w:t>r</w:t>
            </w:r>
            <w:r w:rsidRPr="00150437">
              <w:rPr>
                <w:rFonts w:asciiTheme="minorHAnsi" w:hAnsiTheme="minorHAnsi" w:cstheme="minorHAnsi"/>
                <w:b/>
                <w:bCs/>
                <w:spacing w:val="-4"/>
                <w:sz w:val="24"/>
                <w:szCs w:val="24"/>
                <w:lang w:val="pl-PL"/>
              </w:rPr>
              <w:t>a</w:t>
            </w:r>
            <w:r w:rsidRPr="00150437">
              <w:rPr>
                <w:rFonts w:asciiTheme="minorHAnsi" w:hAnsiTheme="minorHAnsi" w:cstheme="minorHAnsi"/>
                <w:b/>
                <w:bCs/>
                <w:spacing w:val="4"/>
                <w:sz w:val="24"/>
                <w:szCs w:val="24"/>
                <w:lang w:val="pl-PL"/>
              </w:rPr>
              <w:t>w</w:t>
            </w:r>
            <w:r w:rsidRPr="00150437">
              <w:rPr>
                <w:rFonts w:asciiTheme="minorHAnsi" w:hAnsiTheme="minorHAnsi" w:cstheme="minorHAnsi"/>
                <w:b/>
                <w:bCs/>
                <w:spacing w:val="-2"/>
                <w:sz w:val="24"/>
                <w:szCs w:val="24"/>
                <w:lang w:val="pl-PL"/>
              </w:rPr>
              <w:t>n</w:t>
            </w:r>
            <w:r w:rsidRPr="00150437">
              <w:rPr>
                <w:rFonts w:asciiTheme="minorHAnsi" w:hAnsiTheme="minorHAnsi" w:cstheme="minorHAnsi"/>
                <w:b/>
                <w:bCs/>
                <w:spacing w:val="-1"/>
                <w:sz w:val="24"/>
                <w:szCs w:val="24"/>
                <w:lang w:val="pl-PL"/>
              </w:rPr>
              <w:t>ienia</w:t>
            </w:r>
          </w:p>
        </w:tc>
        <w:tc>
          <w:tcPr>
            <w:tcW w:w="4404" w:type="dxa"/>
            <w:tcBorders>
              <w:top w:val="single" w:sz="4" w:space="0" w:color="000000"/>
              <w:left w:val="single" w:sz="4" w:space="0" w:color="000000"/>
              <w:bottom w:val="single" w:sz="4" w:space="0" w:color="000000"/>
              <w:right w:val="single" w:sz="4" w:space="0" w:color="000000"/>
            </w:tcBorders>
          </w:tcPr>
          <w:p w:rsidR="00CF349B" w:rsidRPr="00150437" w:rsidRDefault="00CF349B" w:rsidP="0036607C">
            <w:pPr>
              <w:widowControl w:val="0"/>
              <w:tabs>
                <w:tab w:val="left" w:pos="594"/>
              </w:tabs>
              <w:spacing w:after="0" w:line="276" w:lineRule="auto"/>
              <w:ind w:right="172"/>
              <w:jc w:val="both"/>
              <w:rPr>
                <w:rFonts w:asciiTheme="minorHAnsi" w:hAnsiTheme="minorHAnsi" w:cstheme="minorHAnsi"/>
                <w:b/>
                <w:sz w:val="24"/>
                <w:szCs w:val="24"/>
              </w:rPr>
            </w:pPr>
          </w:p>
          <w:p w:rsidR="000B19AA" w:rsidRPr="00150437" w:rsidRDefault="006E5C2F" w:rsidP="0036607C">
            <w:pPr>
              <w:widowControl w:val="0"/>
              <w:tabs>
                <w:tab w:val="left" w:pos="594"/>
              </w:tabs>
              <w:spacing w:after="0" w:line="276" w:lineRule="auto"/>
              <w:ind w:right="172"/>
              <w:jc w:val="both"/>
              <w:rPr>
                <w:rFonts w:asciiTheme="minorHAnsi" w:hAnsiTheme="minorHAnsi" w:cstheme="minorHAnsi"/>
                <w:b/>
                <w:sz w:val="24"/>
                <w:szCs w:val="24"/>
              </w:rPr>
            </w:pPr>
            <w:r w:rsidRPr="00150437">
              <w:rPr>
                <w:rFonts w:asciiTheme="minorHAnsi" w:hAnsiTheme="minorHAnsi" w:cstheme="minorHAnsi"/>
                <w:b/>
                <w:sz w:val="24"/>
                <w:szCs w:val="24"/>
              </w:rPr>
              <w:t xml:space="preserve">Wyższe </w:t>
            </w:r>
            <w:r w:rsidR="000B19AA" w:rsidRPr="00150437">
              <w:rPr>
                <w:rFonts w:asciiTheme="minorHAnsi" w:hAnsiTheme="minorHAnsi" w:cstheme="minorHAnsi"/>
                <w:b/>
                <w:sz w:val="24"/>
                <w:szCs w:val="24"/>
              </w:rPr>
              <w:t>prawnicze</w:t>
            </w:r>
          </w:p>
          <w:p w:rsidR="003357AC" w:rsidRPr="00150437" w:rsidRDefault="003357AC" w:rsidP="0036607C">
            <w:pPr>
              <w:pStyle w:val="TableParagraph"/>
              <w:spacing w:before="7" w:line="276" w:lineRule="auto"/>
              <w:ind w:right="172"/>
              <w:jc w:val="both"/>
              <w:rPr>
                <w:rFonts w:asciiTheme="minorHAnsi" w:hAnsiTheme="minorHAnsi" w:cstheme="minorHAnsi"/>
                <w:b/>
                <w:sz w:val="24"/>
                <w:szCs w:val="24"/>
                <w:lang w:val="pl-PL"/>
              </w:rPr>
            </w:pPr>
          </w:p>
          <w:p w:rsidR="003357AC" w:rsidRPr="00150437" w:rsidRDefault="003357AC" w:rsidP="0036607C">
            <w:pPr>
              <w:pStyle w:val="Akapitzlist"/>
              <w:widowControl w:val="0"/>
              <w:tabs>
                <w:tab w:val="left" w:pos="594"/>
              </w:tabs>
              <w:spacing w:after="0" w:line="276" w:lineRule="auto"/>
              <w:ind w:left="632" w:right="172"/>
              <w:contextualSpacing w:val="0"/>
              <w:jc w:val="both"/>
              <w:rPr>
                <w:rFonts w:asciiTheme="minorHAnsi" w:hAnsiTheme="minorHAnsi" w:cstheme="minorHAnsi"/>
                <w:b/>
                <w:sz w:val="24"/>
                <w:szCs w:val="24"/>
              </w:rPr>
            </w:pPr>
          </w:p>
        </w:tc>
      </w:tr>
      <w:tr w:rsidR="003357AC" w:rsidRPr="0036607C" w:rsidTr="00CF349B">
        <w:trPr>
          <w:trHeight w:hRule="exact" w:val="701"/>
        </w:trPr>
        <w:tc>
          <w:tcPr>
            <w:tcW w:w="4858" w:type="dxa"/>
            <w:tcBorders>
              <w:top w:val="single" w:sz="4" w:space="0" w:color="000000"/>
              <w:left w:val="single" w:sz="4" w:space="0" w:color="000000"/>
              <w:bottom w:val="single" w:sz="4" w:space="0" w:color="000000"/>
              <w:right w:val="single" w:sz="4" w:space="0" w:color="000000"/>
            </w:tcBorders>
          </w:tcPr>
          <w:p w:rsidR="003357AC" w:rsidRPr="00150437" w:rsidRDefault="003357AC" w:rsidP="0036607C">
            <w:pPr>
              <w:pStyle w:val="TableParagraph"/>
              <w:numPr>
                <w:ilvl w:val="0"/>
                <w:numId w:val="46"/>
              </w:numPr>
              <w:tabs>
                <w:tab w:val="left" w:pos="336"/>
              </w:tabs>
              <w:spacing w:before="1" w:line="276" w:lineRule="auto"/>
              <w:ind w:left="336" w:right="141" w:hanging="295"/>
              <w:jc w:val="both"/>
              <w:rPr>
                <w:rFonts w:asciiTheme="minorHAnsi" w:hAnsiTheme="minorHAnsi" w:cstheme="minorHAnsi"/>
                <w:b/>
                <w:bCs/>
                <w:sz w:val="24"/>
                <w:szCs w:val="24"/>
                <w:lang w:val="pl-PL"/>
              </w:rPr>
            </w:pPr>
            <w:r w:rsidRPr="00150437">
              <w:rPr>
                <w:rFonts w:asciiTheme="minorHAnsi" w:hAnsiTheme="minorHAnsi" w:cstheme="minorHAnsi"/>
                <w:b/>
                <w:bCs/>
                <w:spacing w:val="-1"/>
                <w:sz w:val="24"/>
                <w:szCs w:val="24"/>
                <w:lang w:val="pl-PL"/>
              </w:rPr>
              <w:t>Funkcj</w:t>
            </w:r>
            <w:r w:rsidRPr="00150437">
              <w:rPr>
                <w:rFonts w:asciiTheme="minorHAnsi" w:hAnsiTheme="minorHAnsi" w:cstheme="minorHAnsi"/>
                <w:b/>
                <w:bCs/>
                <w:sz w:val="24"/>
                <w:szCs w:val="24"/>
                <w:lang w:val="pl-PL"/>
              </w:rPr>
              <w:t>a</w:t>
            </w:r>
            <w:r w:rsidR="00EB5BE0" w:rsidRPr="00150437">
              <w:rPr>
                <w:rFonts w:asciiTheme="minorHAnsi" w:hAnsiTheme="minorHAnsi" w:cstheme="minorHAnsi"/>
                <w:b/>
                <w:bCs/>
                <w:spacing w:val="-2"/>
                <w:sz w:val="24"/>
                <w:szCs w:val="24"/>
                <w:lang w:val="pl-PL"/>
              </w:rPr>
              <w:t xml:space="preserve"> </w:t>
            </w:r>
            <w:r w:rsidRPr="00150437">
              <w:rPr>
                <w:rFonts w:asciiTheme="minorHAnsi" w:hAnsiTheme="minorHAnsi" w:cstheme="minorHAnsi"/>
                <w:b/>
                <w:bCs/>
                <w:spacing w:val="-1"/>
                <w:sz w:val="24"/>
                <w:szCs w:val="24"/>
                <w:lang w:val="pl-PL"/>
              </w:rPr>
              <w:t>Rz</w:t>
            </w:r>
            <w:r w:rsidRPr="00150437">
              <w:rPr>
                <w:rFonts w:asciiTheme="minorHAnsi" w:hAnsiTheme="minorHAnsi" w:cstheme="minorHAnsi"/>
                <w:b/>
                <w:bCs/>
                <w:spacing w:val="-2"/>
                <w:sz w:val="24"/>
                <w:szCs w:val="24"/>
                <w:lang w:val="pl-PL"/>
              </w:rPr>
              <w:t>e</w:t>
            </w:r>
            <w:r w:rsidRPr="00150437">
              <w:rPr>
                <w:rFonts w:asciiTheme="minorHAnsi" w:hAnsiTheme="minorHAnsi" w:cstheme="minorHAnsi"/>
                <w:b/>
                <w:bCs/>
                <w:sz w:val="24"/>
                <w:szCs w:val="24"/>
                <w:lang w:val="pl-PL"/>
              </w:rPr>
              <w:t>c</w:t>
            </w:r>
            <w:r w:rsidRPr="00150437">
              <w:rPr>
                <w:rFonts w:asciiTheme="minorHAnsi" w:hAnsiTheme="minorHAnsi" w:cstheme="minorHAnsi"/>
                <w:b/>
                <w:bCs/>
                <w:spacing w:val="-1"/>
                <w:sz w:val="24"/>
                <w:szCs w:val="24"/>
                <w:lang w:val="pl-PL"/>
              </w:rPr>
              <w:t>znik</w:t>
            </w:r>
            <w:r w:rsidR="007619A3" w:rsidRPr="00150437">
              <w:rPr>
                <w:rFonts w:asciiTheme="minorHAnsi" w:hAnsiTheme="minorHAnsi" w:cstheme="minorHAnsi"/>
                <w:b/>
                <w:bCs/>
                <w:sz w:val="24"/>
                <w:szCs w:val="24"/>
                <w:lang w:val="pl-PL"/>
              </w:rPr>
              <w:t xml:space="preserve"> </w:t>
            </w:r>
            <w:r w:rsidRPr="00150437">
              <w:rPr>
                <w:rFonts w:asciiTheme="minorHAnsi" w:hAnsiTheme="minorHAnsi" w:cstheme="minorHAnsi"/>
                <w:b/>
                <w:bCs/>
                <w:spacing w:val="-1"/>
                <w:sz w:val="24"/>
                <w:szCs w:val="24"/>
                <w:lang w:val="pl-PL"/>
              </w:rPr>
              <w:t>Kon</w:t>
            </w:r>
            <w:r w:rsidRPr="00150437">
              <w:rPr>
                <w:rFonts w:asciiTheme="minorHAnsi" w:hAnsiTheme="minorHAnsi" w:cstheme="minorHAnsi"/>
                <w:b/>
                <w:bCs/>
                <w:spacing w:val="-2"/>
                <w:sz w:val="24"/>
                <w:szCs w:val="24"/>
                <w:lang w:val="pl-PL"/>
              </w:rPr>
              <w:t>s</w:t>
            </w:r>
            <w:r w:rsidRPr="00150437">
              <w:rPr>
                <w:rFonts w:asciiTheme="minorHAnsi" w:hAnsiTheme="minorHAnsi" w:cstheme="minorHAnsi"/>
                <w:b/>
                <w:bCs/>
                <w:spacing w:val="-1"/>
                <w:sz w:val="24"/>
                <w:szCs w:val="24"/>
                <w:lang w:val="pl-PL"/>
              </w:rPr>
              <w:t>ument</w:t>
            </w:r>
            <w:r w:rsidRPr="00150437">
              <w:rPr>
                <w:rFonts w:asciiTheme="minorHAnsi" w:hAnsiTheme="minorHAnsi" w:cstheme="minorHAnsi"/>
                <w:b/>
                <w:bCs/>
                <w:spacing w:val="-4"/>
                <w:sz w:val="24"/>
                <w:szCs w:val="24"/>
                <w:lang w:val="pl-PL"/>
              </w:rPr>
              <w:t>ó</w:t>
            </w:r>
            <w:r w:rsidRPr="00150437">
              <w:rPr>
                <w:rFonts w:asciiTheme="minorHAnsi" w:hAnsiTheme="minorHAnsi" w:cstheme="minorHAnsi"/>
                <w:b/>
                <w:bCs/>
                <w:sz w:val="24"/>
                <w:szCs w:val="24"/>
                <w:lang w:val="pl-PL"/>
              </w:rPr>
              <w:t>w</w:t>
            </w:r>
            <w:r w:rsidRPr="00150437">
              <w:rPr>
                <w:rFonts w:asciiTheme="minorHAnsi" w:hAnsiTheme="minorHAnsi" w:cstheme="minorHAnsi"/>
                <w:b/>
                <w:bCs/>
                <w:spacing w:val="3"/>
                <w:sz w:val="24"/>
                <w:szCs w:val="24"/>
                <w:lang w:val="pl-PL"/>
              </w:rPr>
              <w:t xml:space="preserve"> </w:t>
            </w:r>
            <w:r w:rsidRPr="00150437">
              <w:rPr>
                <w:rFonts w:asciiTheme="minorHAnsi" w:hAnsiTheme="minorHAnsi" w:cstheme="minorHAnsi"/>
                <w:b/>
                <w:bCs/>
                <w:spacing w:val="-1"/>
                <w:sz w:val="24"/>
                <w:szCs w:val="24"/>
                <w:lang w:val="pl-PL"/>
              </w:rPr>
              <w:t>j</w:t>
            </w:r>
            <w:r w:rsidRPr="00150437">
              <w:rPr>
                <w:rFonts w:asciiTheme="minorHAnsi" w:hAnsiTheme="minorHAnsi" w:cstheme="minorHAnsi"/>
                <w:b/>
                <w:bCs/>
                <w:spacing w:val="-2"/>
                <w:sz w:val="24"/>
                <w:szCs w:val="24"/>
                <w:lang w:val="pl-PL"/>
              </w:rPr>
              <w:t>e</w:t>
            </w:r>
            <w:r w:rsidRPr="00150437">
              <w:rPr>
                <w:rFonts w:asciiTheme="minorHAnsi" w:hAnsiTheme="minorHAnsi" w:cstheme="minorHAnsi"/>
                <w:b/>
                <w:bCs/>
                <w:spacing w:val="-1"/>
                <w:sz w:val="24"/>
                <w:szCs w:val="24"/>
                <w:lang w:val="pl-PL"/>
              </w:rPr>
              <w:t xml:space="preserve">st </w:t>
            </w:r>
            <w:r w:rsidRPr="00150437">
              <w:rPr>
                <w:rFonts w:asciiTheme="minorHAnsi" w:hAnsiTheme="minorHAnsi" w:cstheme="minorHAnsi"/>
                <w:b/>
                <w:bCs/>
                <w:spacing w:val="4"/>
                <w:sz w:val="24"/>
                <w:szCs w:val="24"/>
                <w:lang w:val="pl-PL"/>
              </w:rPr>
              <w:t>w</w:t>
            </w:r>
            <w:r w:rsidRPr="00150437">
              <w:rPr>
                <w:rFonts w:asciiTheme="minorHAnsi" w:hAnsiTheme="minorHAnsi" w:cstheme="minorHAnsi"/>
                <w:b/>
                <w:bCs/>
                <w:spacing w:val="-5"/>
                <w:sz w:val="24"/>
                <w:szCs w:val="24"/>
                <w:lang w:val="pl-PL"/>
              </w:rPr>
              <w:t>y</w:t>
            </w:r>
            <w:r w:rsidRPr="00150437">
              <w:rPr>
                <w:rFonts w:asciiTheme="minorHAnsi" w:hAnsiTheme="minorHAnsi" w:cstheme="minorHAnsi"/>
                <w:b/>
                <w:bCs/>
                <w:sz w:val="24"/>
                <w:szCs w:val="24"/>
                <w:lang w:val="pl-PL"/>
              </w:rPr>
              <w:t>kon</w:t>
            </w:r>
            <w:r w:rsidRPr="00150437">
              <w:rPr>
                <w:rFonts w:asciiTheme="minorHAnsi" w:hAnsiTheme="minorHAnsi" w:cstheme="minorHAnsi"/>
                <w:b/>
                <w:bCs/>
                <w:spacing w:val="-6"/>
                <w:sz w:val="24"/>
                <w:szCs w:val="24"/>
                <w:lang w:val="pl-PL"/>
              </w:rPr>
              <w:t>y</w:t>
            </w:r>
            <w:r w:rsidRPr="00150437">
              <w:rPr>
                <w:rFonts w:asciiTheme="minorHAnsi" w:hAnsiTheme="minorHAnsi" w:cstheme="minorHAnsi"/>
                <w:b/>
                <w:bCs/>
                <w:spacing w:val="4"/>
                <w:sz w:val="24"/>
                <w:szCs w:val="24"/>
                <w:lang w:val="pl-PL"/>
              </w:rPr>
              <w:t>w</w:t>
            </w:r>
            <w:r w:rsidRPr="00150437">
              <w:rPr>
                <w:rFonts w:asciiTheme="minorHAnsi" w:hAnsiTheme="minorHAnsi" w:cstheme="minorHAnsi"/>
                <w:b/>
                <w:bCs/>
                <w:spacing w:val="-2"/>
                <w:sz w:val="24"/>
                <w:szCs w:val="24"/>
                <w:lang w:val="pl-PL"/>
              </w:rPr>
              <w:t>an</w:t>
            </w:r>
            <w:r w:rsidRPr="00150437">
              <w:rPr>
                <w:rFonts w:asciiTheme="minorHAnsi" w:hAnsiTheme="minorHAnsi" w:cstheme="minorHAnsi"/>
                <w:b/>
                <w:bCs/>
                <w:sz w:val="24"/>
                <w:szCs w:val="24"/>
                <w:lang w:val="pl-PL"/>
              </w:rPr>
              <w:t>a</w:t>
            </w:r>
            <w:r w:rsidRPr="00150437">
              <w:rPr>
                <w:rFonts w:asciiTheme="minorHAnsi" w:hAnsiTheme="minorHAnsi" w:cstheme="minorHAnsi"/>
                <w:b/>
                <w:bCs/>
                <w:spacing w:val="-3"/>
                <w:sz w:val="24"/>
                <w:szCs w:val="24"/>
                <w:lang w:val="pl-PL"/>
              </w:rPr>
              <w:t xml:space="preserve"> </w:t>
            </w:r>
            <w:r w:rsidRPr="00150437">
              <w:rPr>
                <w:rFonts w:asciiTheme="minorHAnsi" w:hAnsiTheme="minorHAnsi" w:cstheme="minorHAnsi"/>
                <w:b/>
                <w:bCs/>
                <w:sz w:val="24"/>
                <w:szCs w:val="24"/>
                <w:lang w:val="pl-PL"/>
              </w:rPr>
              <w:t>w</w:t>
            </w:r>
            <w:r w:rsidRPr="00150437">
              <w:rPr>
                <w:rFonts w:asciiTheme="minorHAnsi" w:hAnsiTheme="minorHAnsi" w:cstheme="minorHAnsi"/>
                <w:b/>
                <w:bCs/>
                <w:spacing w:val="3"/>
                <w:sz w:val="24"/>
                <w:szCs w:val="24"/>
                <w:lang w:val="pl-PL"/>
              </w:rPr>
              <w:t xml:space="preserve"> </w:t>
            </w:r>
            <w:r w:rsidRPr="00150437">
              <w:rPr>
                <w:rFonts w:asciiTheme="minorHAnsi" w:hAnsiTheme="minorHAnsi" w:cstheme="minorHAnsi"/>
                <w:b/>
                <w:bCs/>
                <w:spacing w:val="-2"/>
                <w:sz w:val="24"/>
                <w:szCs w:val="24"/>
                <w:lang w:val="pl-PL"/>
              </w:rPr>
              <w:t>p</w:t>
            </w:r>
            <w:r w:rsidRPr="00150437">
              <w:rPr>
                <w:rFonts w:asciiTheme="minorHAnsi" w:hAnsiTheme="minorHAnsi" w:cstheme="minorHAnsi"/>
                <w:b/>
                <w:bCs/>
                <w:sz w:val="24"/>
                <w:szCs w:val="24"/>
                <w:lang w:val="pl-PL"/>
              </w:rPr>
              <w:t>e</w:t>
            </w:r>
            <w:r w:rsidRPr="00150437">
              <w:rPr>
                <w:rFonts w:asciiTheme="minorHAnsi" w:hAnsiTheme="minorHAnsi" w:cstheme="minorHAnsi"/>
                <w:b/>
                <w:bCs/>
                <w:spacing w:val="-1"/>
                <w:sz w:val="24"/>
                <w:szCs w:val="24"/>
                <w:lang w:val="pl-PL"/>
              </w:rPr>
              <w:t>ł</w:t>
            </w:r>
            <w:r w:rsidRPr="00150437">
              <w:rPr>
                <w:rFonts w:asciiTheme="minorHAnsi" w:hAnsiTheme="minorHAnsi" w:cstheme="minorHAnsi"/>
                <w:b/>
                <w:bCs/>
                <w:spacing w:val="1"/>
                <w:sz w:val="24"/>
                <w:szCs w:val="24"/>
                <w:lang w:val="pl-PL"/>
              </w:rPr>
              <w:t>n</w:t>
            </w:r>
            <w:r w:rsidRPr="00150437">
              <w:rPr>
                <w:rFonts w:asciiTheme="minorHAnsi" w:hAnsiTheme="minorHAnsi" w:cstheme="minorHAnsi"/>
                <w:b/>
                <w:bCs/>
                <w:spacing w:val="-4"/>
                <w:sz w:val="24"/>
                <w:szCs w:val="24"/>
                <w:lang w:val="pl-PL"/>
              </w:rPr>
              <w:t>y</w:t>
            </w:r>
            <w:r w:rsidRPr="00150437">
              <w:rPr>
                <w:rFonts w:asciiTheme="minorHAnsi" w:hAnsiTheme="minorHAnsi" w:cstheme="minorHAnsi"/>
                <w:b/>
                <w:bCs/>
                <w:sz w:val="24"/>
                <w:szCs w:val="24"/>
                <w:lang w:val="pl-PL"/>
              </w:rPr>
              <w:t>m</w:t>
            </w:r>
            <w:r w:rsidR="007619A3" w:rsidRPr="00150437">
              <w:rPr>
                <w:rFonts w:asciiTheme="minorHAnsi" w:hAnsiTheme="minorHAnsi" w:cstheme="minorHAnsi"/>
                <w:b/>
                <w:bCs/>
                <w:sz w:val="24"/>
                <w:szCs w:val="24"/>
                <w:lang w:val="pl-PL"/>
              </w:rPr>
              <w:t xml:space="preserve"> </w:t>
            </w:r>
            <w:r w:rsidRPr="00150437">
              <w:rPr>
                <w:rFonts w:asciiTheme="minorHAnsi" w:hAnsiTheme="minorHAnsi" w:cstheme="minorHAnsi"/>
                <w:b/>
                <w:bCs/>
                <w:spacing w:val="4"/>
                <w:sz w:val="24"/>
                <w:szCs w:val="24"/>
                <w:lang w:val="pl-PL"/>
              </w:rPr>
              <w:t>w</w:t>
            </w:r>
            <w:r w:rsidRPr="00150437">
              <w:rPr>
                <w:rFonts w:asciiTheme="minorHAnsi" w:hAnsiTheme="minorHAnsi" w:cstheme="minorHAnsi"/>
                <w:b/>
                <w:bCs/>
                <w:spacing w:val="-4"/>
                <w:sz w:val="24"/>
                <w:szCs w:val="24"/>
                <w:lang w:val="pl-PL"/>
              </w:rPr>
              <w:t>y</w:t>
            </w:r>
            <w:r w:rsidRPr="00150437">
              <w:rPr>
                <w:rFonts w:asciiTheme="minorHAnsi" w:hAnsiTheme="minorHAnsi" w:cstheme="minorHAnsi"/>
                <w:b/>
                <w:bCs/>
                <w:spacing w:val="-1"/>
                <w:sz w:val="24"/>
                <w:szCs w:val="24"/>
                <w:lang w:val="pl-PL"/>
              </w:rPr>
              <w:t>mi</w:t>
            </w:r>
            <w:r w:rsidRPr="00150437">
              <w:rPr>
                <w:rFonts w:asciiTheme="minorHAnsi" w:hAnsiTheme="minorHAnsi" w:cstheme="minorHAnsi"/>
                <w:b/>
                <w:bCs/>
                <w:spacing w:val="-2"/>
                <w:sz w:val="24"/>
                <w:szCs w:val="24"/>
                <w:lang w:val="pl-PL"/>
              </w:rPr>
              <w:t>a</w:t>
            </w:r>
            <w:r w:rsidRPr="00150437">
              <w:rPr>
                <w:rFonts w:asciiTheme="minorHAnsi" w:hAnsiTheme="minorHAnsi" w:cstheme="minorHAnsi"/>
                <w:b/>
                <w:bCs/>
                <w:sz w:val="24"/>
                <w:szCs w:val="24"/>
                <w:lang w:val="pl-PL"/>
              </w:rPr>
              <w:t>r</w:t>
            </w:r>
            <w:r w:rsidRPr="00150437">
              <w:rPr>
                <w:rFonts w:asciiTheme="minorHAnsi" w:hAnsiTheme="minorHAnsi" w:cstheme="minorHAnsi"/>
                <w:b/>
                <w:bCs/>
                <w:spacing w:val="-1"/>
                <w:sz w:val="24"/>
                <w:szCs w:val="24"/>
                <w:lang w:val="pl-PL"/>
              </w:rPr>
              <w:t>z</w:t>
            </w:r>
            <w:r w:rsidRPr="00150437">
              <w:rPr>
                <w:rFonts w:asciiTheme="minorHAnsi" w:hAnsiTheme="minorHAnsi" w:cstheme="minorHAnsi"/>
                <w:b/>
                <w:bCs/>
                <w:sz w:val="24"/>
                <w:szCs w:val="24"/>
                <w:lang w:val="pl-PL"/>
              </w:rPr>
              <w:t>e</w:t>
            </w:r>
            <w:r w:rsidRPr="00150437">
              <w:rPr>
                <w:rFonts w:asciiTheme="minorHAnsi" w:hAnsiTheme="minorHAnsi" w:cstheme="minorHAnsi"/>
                <w:b/>
                <w:bCs/>
                <w:spacing w:val="-1"/>
                <w:sz w:val="24"/>
                <w:szCs w:val="24"/>
                <w:lang w:val="pl-PL"/>
              </w:rPr>
              <w:t xml:space="preserve"> czasu </w:t>
            </w:r>
            <w:r w:rsidRPr="00150437">
              <w:rPr>
                <w:rFonts w:asciiTheme="minorHAnsi" w:hAnsiTheme="minorHAnsi" w:cstheme="minorHAnsi"/>
                <w:b/>
                <w:bCs/>
                <w:sz w:val="24"/>
                <w:szCs w:val="24"/>
                <w:lang w:val="pl-PL"/>
              </w:rPr>
              <w:t>pra</w:t>
            </w:r>
            <w:r w:rsidRPr="00150437">
              <w:rPr>
                <w:rFonts w:asciiTheme="minorHAnsi" w:hAnsiTheme="minorHAnsi" w:cstheme="minorHAnsi"/>
                <w:b/>
                <w:bCs/>
                <w:spacing w:val="1"/>
                <w:sz w:val="24"/>
                <w:szCs w:val="24"/>
                <w:lang w:val="pl-PL"/>
              </w:rPr>
              <w:t>c</w:t>
            </w:r>
            <w:r w:rsidRPr="00150437">
              <w:rPr>
                <w:rFonts w:asciiTheme="minorHAnsi" w:hAnsiTheme="minorHAnsi" w:cstheme="minorHAnsi"/>
                <w:b/>
                <w:bCs/>
                <w:sz w:val="24"/>
                <w:szCs w:val="24"/>
                <w:lang w:val="pl-PL"/>
              </w:rPr>
              <w:t>y</w:t>
            </w:r>
            <w:r w:rsidRPr="00150437">
              <w:rPr>
                <w:rFonts w:asciiTheme="minorHAnsi" w:hAnsiTheme="minorHAnsi" w:cstheme="minorHAnsi"/>
                <w:b/>
                <w:bCs/>
                <w:spacing w:val="-4"/>
                <w:sz w:val="24"/>
                <w:szCs w:val="24"/>
                <w:lang w:val="pl-PL"/>
              </w:rPr>
              <w:t xml:space="preserve"> </w:t>
            </w:r>
            <w:r w:rsidRPr="00150437">
              <w:rPr>
                <w:rFonts w:asciiTheme="minorHAnsi" w:hAnsiTheme="minorHAnsi" w:cstheme="minorHAnsi"/>
                <w:b/>
                <w:bCs/>
                <w:sz w:val="24"/>
                <w:szCs w:val="24"/>
                <w:lang w:val="pl-PL"/>
              </w:rPr>
              <w:t>(1</w:t>
            </w:r>
            <w:r w:rsidRPr="00150437">
              <w:rPr>
                <w:rFonts w:asciiTheme="minorHAnsi" w:hAnsiTheme="minorHAnsi" w:cstheme="minorHAnsi"/>
                <w:b/>
                <w:bCs/>
                <w:spacing w:val="-1"/>
                <w:sz w:val="24"/>
                <w:szCs w:val="24"/>
                <w:lang w:val="pl-PL"/>
              </w:rPr>
              <w:t xml:space="preserve"> </w:t>
            </w:r>
            <w:r w:rsidRPr="00150437">
              <w:rPr>
                <w:rFonts w:asciiTheme="minorHAnsi" w:hAnsiTheme="minorHAnsi" w:cstheme="minorHAnsi"/>
                <w:b/>
                <w:bCs/>
                <w:sz w:val="24"/>
                <w:szCs w:val="24"/>
                <w:lang w:val="pl-PL"/>
              </w:rPr>
              <w:t>etat)</w:t>
            </w:r>
          </w:p>
        </w:tc>
        <w:tc>
          <w:tcPr>
            <w:tcW w:w="4404" w:type="dxa"/>
            <w:tcBorders>
              <w:top w:val="single" w:sz="4" w:space="0" w:color="000000"/>
              <w:left w:val="single" w:sz="4" w:space="0" w:color="000000"/>
              <w:bottom w:val="single" w:sz="4" w:space="0" w:color="000000"/>
              <w:right w:val="single" w:sz="4" w:space="0" w:color="000000"/>
            </w:tcBorders>
          </w:tcPr>
          <w:p w:rsidR="003357AC" w:rsidRPr="00150437" w:rsidRDefault="003357AC" w:rsidP="00CF349B">
            <w:pPr>
              <w:pStyle w:val="TableParagraph"/>
              <w:spacing w:before="7" w:line="276" w:lineRule="auto"/>
              <w:jc w:val="both"/>
              <w:rPr>
                <w:rFonts w:asciiTheme="minorHAnsi" w:hAnsiTheme="minorHAnsi" w:cstheme="minorHAnsi"/>
                <w:b/>
                <w:sz w:val="24"/>
                <w:szCs w:val="24"/>
                <w:lang w:val="pl-PL"/>
              </w:rPr>
            </w:pPr>
          </w:p>
          <w:p w:rsidR="003357AC" w:rsidRPr="00150437" w:rsidRDefault="003357AC" w:rsidP="00CF349B">
            <w:pPr>
              <w:pStyle w:val="TableParagraph"/>
              <w:spacing w:line="276" w:lineRule="auto"/>
              <w:jc w:val="both"/>
              <w:rPr>
                <w:rFonts w:asciiTheme="minorHAnsi" w:hAnsiTheme="minorHAnsi" w:cstheme="minorHAnsi"/>
                <w:b/>
                <w:sz w:val="24"/>
                <w:szCs w:val="24"/>
                <w:lang w:val="pl-PL"/>
              </w:rPr>
            </w:pPr>
            <w:r w:rsidRPr="00150437">
              <w:rPr>
                <w:rFonts w:asciiTheme="minorHAnsi" w:hAnsiTheme="minorHAnsi" w:cstheme="minorHAnsi"/>
                <w:b/>
                <w:spacing w:val="-1"/>
                <w:sz w:val="24"/>
                <w:szCs w:val="24"/>
                <w:lang w:val="pl-PL"/>
              </w:rPr>
              <w:t>TAK</w:t>
            </w:r>
          </w:p>
        </w:tc>
      </w:tr>
      <w:tr w:rsidR="003357AC" w:rsidRPr="0036607C" w:rsidTr="00150437">
        <w:trPr>
          <w:trHeight w:hRule="exact" w:val="1714"/>
        </w:trPr>
        <w:tc>
          <w:tcPr>
            <w:tcW w:w="4858" w:type="dxa"/>
            <w:tcBorders>
              <w:top w:val="single" w:sz="4" w:space="0" w:color="000000"/>
              <w:left w:val="single" w:sz="4" w:space="0" w:color="000000"/>
              <w:bottom w:val="single" w:sz="4" w:space="0" w:color="000000"/>
              <w:right w:val="single" w:sz="4" w:space="0" w:color="000000"/>
            </w:tcBorders>
          </w:tcPr>
          <w:p w:rsidR="003357AC" w:rsidRPr="00150437" w:rsidRDefault="003357AC" w:rsidP="0036607C">
            <w:pPr>
              <w:pStyle w:val="TableParagraph"/>
              <w:numPr>
                <w:ilvl w:val="0"/>
                <w:numId w:val="46"/>
              </w:numPr>
              <w:tabs>
                <w:tab w:val="left" w:pos="336"/>
              </w:tabs>
              <w:spacing w:before="1" w:line="276" w:lineRule="auto"/>
              <w:ind w:left="336" w:right="141" w:hanging="284"/>
              <w:jc w:val="both"/>
              <w:rPr>
                <w:rFonts w:asciiTheme="minorHAnsi" w:hAnsiTheme="minorHAnsi" w:cstheme="minorHAnsi"/>
                <w:b/>
                <w:sz w:val="24"/>
                <w:szCs w:val="24"/>
                <w:lang w:val="pl-PL"/>
              </w:rPr>
            </w:pPr>
            <w:r w:rsidRPr="00150437">
              <w:rPr>
                <w:rFonts w:asciiTheme="minorHAnsi" w:hAnsiTheme="minorHAnsi" w:cstheme="minorHAnsi"/>
                <w:b/>
                <w:bCs/>
                <w:spacing w:val="-1"/>
                <w:sz w:val="24"/>
                <w:szCs w:val="24"/>
                <w:lang w:val="pl-PL"/>
              </w:rPr>
              <w:t>Rze</w:t>
            </w:r>
            <w:r w:rsidRPr="00150437">
              <w:rPr>
                <w:rFonts w:asciiTheme="minorHAnsi" w:hAnsiTheme="minorHAnsi" w:cstheme="minorHAnsi"/>
                <w:b/>
                <w:bCs/>
                <w:spacing w:val="-2"/>
                <w:sz w:val="24"/>
                <w:szCs w:val="24"/>
                <w:lang w:val="pl-PL"/>
              </w:rPr>
              <w:t>c</w:t>
            </w:r>
            <w:r w:rsidRPr="00150437">
              <w:rPr>
                <w:rFonts w:asciiTheme="minorHAnsi" w:hAnsiTheme="minorHAnsi" w:cstheme="minorHAnsi"/>
                <w:b/>
                <w:bCs/>
                <w:spacing w:val="-1"/>
                <w:sz w:val="24"/>
                <w:szCs w:val="24"/>
                <w:lang w:val="pl-PL"/>
              </w:rPr>
              <w:t>zni</w:t>
            </w:r>
            <w:r w:rsidRPr="00150437">
              <w:rPr>
                <w:rFonts w:asciiTheme="minorHAnsi" w:hAnsiTheme="minorHAnsi" w:cstheme="minorHAnsi"/>
                <w:b/>
                <w:bCs/>
                <w:sz w:val="24"/>
                <w:szCs w:val="24"/>
                <w:lang w:val="pl-PL"/>
              </w:rPr>
              <w:t>k</w:t>
            </w:r>
            <w:r w:rsidRPr="00150437">
              <w:rPr>
                <w:rFonts w:asciiTheme="minorHAnsi" w:hAnsiTheme="minorHAnsi" w:cstheme="minorHAnsi"/>
                <w:b/>
                <w:bCs/>
                <w:spacing w:val="-1"/>
                <w:sz w:val="24"/>
                <w:szCs w:val="24"/>
                <w:lang w:val="pl-PL"/>
              </w:rPr>
              <w:t xml:space="preserve"> dz</w:t>
            </w:r>
            <w:r w:rsidRPr="00150437">
              <w:rPr>
                <w:rFonts w:asciiTheme="minorHAnsi" w:hAnsiTheme="minorHAnsi" w:cstheme="minorHAnsi"/>
                <w:b/>
                <w:bCs/>
                <w:spacing w:val="-2"/>
                <w:sz w:val="24"/>
                <w:szCs w:val="24"/>
                <w:lang w:val="pl-PL"/>
              </w:rPr>
              <w:t>i</w:t>
            </w:r>
            <w:r w:rsidRPr="00150437">
              <w:rPr>
                <w:rFonts w:asciiTheme="minorHAnsi" w:hAnsiTheme="minorHAnsi" w:cstheme="minorHAnsi"/>
                <w:b/>
                <w:bCs/>
                <w:sz w:val="24"/>
                <w:szCs w:val="24"/>
                <w:lang w:val="pl-PL"/>
              </w:rPr>
              <w:t>a</w:t>
            </w:r>
            <w:r w:rsidRPr="00150437">
              <w:rPr>
                <w:rFonts w:asciiTheme="minorHAnsi" w:hAnsiTheme="minorHAnsi" w:cstheme="minorHAnsi"/>
                <w:b/>
                <w:bCs/>
                <w:spacing w:val="-1"/>
                <w:sz w:val="24"/>
                <w:szCs w:val="24"/>
                <w:lang w:val="pl-PL"/>
              </w:rPr>
              <w:t>ł</w:t>
            </w:r>
            <w:r w:rsidRPr="00150437">
              <w:rPr>
                <w:rFonts w:asciiTheme="minorHAnsi" w:hAnsiTheme="minorHAnsi" w:cstheme="minorHAnsi"/>
                <w:b/>
                <w:bCs/>
                <w:sz w:val="24"/>
                <w:szCs w:val="24"/>
                <w:lang w:val="pl-PL"/>
              </w:rPr>
              <w:t>a</w:t>
            </w:r>
            <w:r w:rsidRPr="00150437">
              <w:rPr>
                <w:rFonts w:asciiTheme="minorHAnsi" w:hAnsiTheme="minorHAnsi" w:cstheme="minorHAnsi"/>
                <w:b/>
                <w:bCs/>
                <w:spacing w:val="-3"/>
                <w:sz w:val="24"/>
                <w:szCs w:val="24"/>
                <w:lang w:val="pl-PL"/>
              </w:rPr>
              <w:t xml:space="preserve"> </w:t>
            </w:r>
            <w:r w:rsidRPr="00150437">
              <w:rPr>
                <w:rFonts w:asciiTheme="minorHAnsi" w:hAnsiTheme="minorHAnsi" w:cstheme="minorHAnsi"/>
                <w:b/>
                <w:bCs/>
                <w:sz w:val="24"/>
                <w:szCs w:val="24"/>
                <w:lang w:val="pl-PL"/>
              </w:rPr>
              <w:t>w</w:t>
            </w:r>
            <w:r w:rsidRPr="00150437">
              <w:rPr>
                <w:rFonts w:asciiTheme="minorHAnsi" w:hAnsiTheme="minorHAnsi" w:cstheme="minorHAnsi"/>
                <w:b/>
                <w:bCs/>
                <w:spacing w:val="3"/>
                <w:sz w:val="24"/>
                <w:szCs w:val="24"/>
                <w:lang w:val="pl-PL"/>
              </w:rPr>
              <w:t xml:space="preserve"> </w:t>
            </w:r>
            <w:r w:rsidRPr="00150437">
              <w:rPr>
                <w:rFonts w:asciiTheme="minorHAnsi" w:hAnsiTheme="minorHAnsi" w:cstheme="minorHAnsi"/>
                <w:b/>
                <w:bCs/>
                <w:spacing w:val="-2"/>
                <w:sz w:val="24"/>
                <w:szCs w:val="24"/>
                <w:lang w:val="pl-PL"/>
              </w:rPr>
              <w:t>r</w:t>
            </w:r>
            <w:r w:rsidRPr="00150437">
              <w:rPr>
                <w:rFonts w:asciiTheme="minorHAnsi" w:hAnsiTheme="minorHAnsi" w:cstheme="minorHAnsi"/>
                <w:b/>
                <w:bCs/>
                <w:sz w:val="24"/>
                <w:szCs w:val="24"/>
                <w:lang w:val="pl-PL"/>
              </w:rPr>
              <w:t>a</w:t>
            </w:r>
            <w:r w:rsidRPr="00150437">
              <w:rPr>
                <w:rFonts w:asciiTheme="minorHAnsi" w:hAnsiTheme="minorHAnsi" w:cstheme="minorHAnsi"/>
                <w:b/>
                <w:bCs/>
                <w:spacing w:val="-1"/>
                <w:sz w:val="24"/>
                <w:szCs w:val="24"/>
                <w:lang w:val="pl-PL"/>
              </w:rPr>
              <w:t>ma</w:t>
            </w:r>
            <w:r w:rsidRPr="00150437">
              <w:rPr>
                <w:rFonts w:asciiTheme="minorHAnsi" w:hAnsiTheme="minorHAnsi" w:cstheme="minorHAnsi"/>
                <w:b/>
                <w:bCs/>
                <w:spacing w:val="-2"/>
                <w:sz w:val="24"/>
                <w:szCs w:val="24"/>
                <w:lang w:val="pl-PL"/>
              </w:rPr>
              <w:t>c</w:t>
            </w:r>
            <w:r w:rsidRPr="00150437">
              <w:rPr>
                <w:rFonts w:asciiTheme="minorHAnsi" w:hAnsiTheme="minorHAnsi" w:cstheme="minorHAnsi"/>
                <w:b/>
                <w:bCs/>
                <w:sz w:val="24"/>
                <w:szCs w:val="24"/>
                <w:lang w:val="pl-PL"/>
              </w:rPr>
              <w:t xml:space="preserve">h </w:t>
            </w:r>
            <w:r w:rsidRPr="00150437">
              <w:rPr>
                <w:rFonts w:asciiTheme="minorHAnsi" w:hAnsiTheme="minorHAnsi" w:cstheme="minorHAnsi"/>
                <w:b/>
                <w:bCs/>
                <w:spacing w:val="4"/>
                <w:sz w:val="24"/>
                <w:szCs w:val="24"/>
                <w:lang w:val="pl-PL"/>
              </w:rPr>
              <w:t>w</w:t>
            </w:r>
            <w:r w:rsidRPr="00150437">
              <w:rPr>
                <w:rFonts w:asciiTheme="minorHAnsi" w:hAnsiTheme="minorHAnsi" w:cstheme="minorHAnsi"/>
                <w:b/>
                <w:bCs/>
                <w:spacing w:val="-5"/>
                <w:sz w:val="24"/>
                <w:szCs w:val="24"/>
                <w:lang w:val="pl-PL"/>
              </w:rPr>
              <w:t>y</w:t>
            </w:r>
            <w:r w:rsidRPr="00150437">
              <w:rPr>
                <w:rFonts w:asciiTheme="minorHAnsi" w:hAnsiTheme="minorHAnsi" w:cstheme="minorHAnsi"/>
                <w:b/>
                <w:bCs/>
                <w:spacing w:val="-1"/>
                <w:sz w:val="24"/>
                <w:szCs w:val="24"/>
                <w:lang w:val="pl-PL"/>
              </w:rPr>
              <w:t>od</w:t>
            </w:r>
            <w:r w:rsidRPr="00150437">
              <w:rPr>
                <w:rFonts w:asciiTheme="minorHAnsi" w:hAnsiTheme="minorHAnsi" w:cstheme="minorHAnsi"/>
                <w:b/>
                <w:bCs/>
                <w:spacing w:val="-2"/>
                <w:sz w:val="24"/>
                <w:szCs w:val="24"/>
                <w:lang w:val="pl-PL"/>
              </w:rPr>
              <w:t>r</w:t>
            </w:r>
            <w:r w:rsidRPr="00150437">
              <w:rPr>
                <w:rFonts w:asciiTheme="minorHAnsi" w:hAnsiTheme="minorHAnsi" w:cstheme="minorHAnsi"/>
                <w:b/>
                <w:bCs/>
                <w:sz w:val="24"/>
                <w:szCs w:val="24"/>
                <w:lang w:val="pl-PL"/>
              </w:rPr>
              <w:t>ębni</w:t>
            </w:r>
            <w:r w:rsidRPr="00150437">
              <w:rPr>
                <w:rFonts w:asciiTheme="minorHAnsi" w:hAnsiTheme="minorHAnsi" w:cstheme="minorHAnsi"/>
                <w:b/>
                <w:bCs/>
                <w:spacing w:val="-2"/>
                <w:sz w:val="24"/>
                <w:szCs w:val="24"/>
                <w:lang w:val="pl-PL"/>
              </w:rPr>
              <w:t>o</w:t>
            </w:r>
            <w:r w:rsidRPr="00150437">
              <w:rPr>
                <w:rFonts w:asciiTheme="minorHAnsi" w:hAnsiTheme="minorHAnsi" w:cstheme="minorHAnsi"/>
                <w:b/>
                <w:bCs/>
                <w:sz w:val="24"/>
                <w:szCs w:val="24"/>
                <w:lang w:val="pl-PL"/>
              </w:rPr>
              <w:t>nego</w:t>
            </w:r>
            <w:r w:rsidRPr="00150437">
              <w:rPr>
                <w:rFonts w:asciiTheme="minorHAnsi" w:hAnsiTheme="minorHAnsi" w:cstheme="minorHAnsi"/>
                <w:b/>
                <w:bCs/>
                <w:spacing w:val="-1"/>
                <w:sz w:val="24"/>
                <w:szCs w:val="24"/>
                <w:lang w:val="pl-PL"/>
              </w:rPr>
              <w:t xml:space="preserve"> </w:t>
            </w:r>
            <w:r w:rsidRPr="00150437">
              <w:rPr>
                <w:rFonts w:asciiTheme="minorHAnsi" w:hAnsiTheme="minorHAnsi" w:cstheme="minorHAnsi"/>
                <w:b/>
                <w:bCs/>
                <w:sz w:val="24"/>
                <w:szCs w:val="24"/>
                <w:lang w:val="pl-PL"/>
              </w:rPr>
              <w:t>biura</w:t>
            </w:r>
            <w:r w:rsidRPr="00150437">
              <w:rPr>
                <w:rFonts w:asciiTheme="minorHAnsi" w:hAnsiTheme="minorHAnsi" w:cstheme="minorHAnsi"/>
                <w:b/>
                <w:bCs/>
                <w:spacing w:val="-1"/>
                <w:sz w:val="24"/>
                <w:szCs w:val="24"/>
                <w:lang w:val="pl-PL"/>
              </w:rPr>
              <w:t xml:space="preserve"> </w:t>
            </w:r>
            <w:r w:rsidRPr="00150437">
              <w:rPr>
                <w:rFonts w:asciiTheme="minorHAnsi" w:hAnsiTheme="minorHAnsi" w:cstheme="minorHAnsi"/>
                <w:b/>
                <w:bCs/>
                <w:sz w:val="24"/>
                <w:szCs w:val="24"/>
                <w:lang w:val="pl-PL"/>
              </w:rPr>
              <w:t>(art.</w:t>
            </w:r>
            <w:r w:rsidRPr="00150437">
              <w:rPr>
                <w:rFonts w:asciiTheme="minorHAnsi" w:hAnsiTheme="minorHAnsi" w:cstheme="minorHAnsi"/>
                <w:b/>
                <w:bCs/>
                <w:spacing w:val="-1"/>
                <w:sz w:val="24"/>
                <w:szCs w:val="24"/>
                <w:lang w:val="pl-PL"/>
              </w:rPr>
              <w:t xml:space="preserve"> </w:t>
            </w:r>
            <w:r w:rsidRPr="00150437">
              <w:rPr>
                <w:rFonts w:asciiTheme="minorHAnsi" w:hAnsiTheme="minorHAnsi" w:cstheme="minorHAnsi"/>
                <w:b/>
                <w:bCs/>
                <w:sz w:val="24"/>
                <w:szCs w:val="24"/>
                <w:lang w:val="pl-PL"/>
              </w:rPr>
              <w:t>40</w:t>
            </w:r>
            <w:r w:rsidRPr="00150437">
              <w:rPr>
                <w:rFonts w:asciiTheme="minorHAnsi" w:hAnsiTheme="minorHAnsi" w:cstheme="minorHAnsi"/>
                <w:b/>
                <w:bCs/>
                <w:spacing w:val="-1"/>
                <w:sz w:val="24"/>
                <w:szCs w:val="24"/>
                <w:lang w:val="pl-PL"/>
              </w:rPr>
              <w:t xml:space="preserve"> </w:t>
            </w:r>
            <w:r w:rsidRPr="00150437">
              <w:rPr>
                <w:rFonts w:asciiTheme="minorHAnsi" w:hAnsiTheme="minorHAnsi" w:cstheme="minorHAnsi"/>
                <w:b/>
                <w:bCs/>
                <w:sz w:val="24"/>
                <w:szCs w:val="24"/>
                <w:lang w:val="pl-PL"/>
              </w:rPr>
              <w:t>p</w:t>
            </w:r>
            <w:r w:rsidRPr="00150437">
              <w:rPr>
                <w:rFonts w:asciiTheme="minorHAnsi" w:hAnsiTheme="minorHAnsi" w:cstheme="minorHAnsi"/>
                <w:b/>
                <w:bCs/>
                <w:spacing w:val="-2"/>
                <w:sz w:val="24"/>
                <w:szCs w:val="24"/>
                <w:lang w:val="pl-PL"/>
              </w:rPr>
              <w:t>k</w:t>
            </w:r>
            <w:r w:rsidRPr="00150437">
              <w:rPr>
                <w:rFonts w:asciiTheme="minorHAnsi" w:hAnsiTheme="minorHAnsi" w:cstheme="minorHAnsi"/>
                <w:b/>
                <w:bCs/>
                <w:sz w:val="24"/>
                <w:szCs w:val="24"/>
                <w:lang w:val="pl-PL"/>
              </w:rPr>
              <w:t>t</w:t>
            </w:r>
            <w:r w:rsidRPr="00150437">
              <w:rPr>
                <w:rFonts w:asciiTheme="minorHAnsi" w:hAnsiTheme="minorHAnsi" w:cstheme="minorHAnsi"/>
                <w:b/>
                <w:bCs/>
                <w:spacing w:val="-1"/>
                <w:sz w:val="24"/>
                <w:szCs w:val="24"/>
                <w:lang w:val="pl-PL"/>
              </w:rPr>
              <w:t xml:space="preserve"> </w:t>
            </w:r>
            <w:r w:rsidRPr="00150437">
              <w:rPr>
                <w:rFonts w:asciiTheme="minorHAnsi" w:hAnsiTheme="minorHAnsi" w:cstheme="minorHAnsi"/>
                <w:b/>
                <w:bCs/>
                <w:sz w:val="24"/>
                <w:szCs w:val="24"/>
                <w:lang w:val="pl-PL"/>
              </w:rPr>
              <w:t>4</w:t>
            </w:r>
            <w:r w:rsidR="007619A3" w:rsidRPr="00150437">
              <w:rPr>
                <w:rFonts w:asciiTheme="minorHAnsi" w:hAnsiTheme="minorHAnsi" w:cstheme="minorHAnsi"/>
                <w:b/>
                <w:sz w:val="24"/>
                <w:szCs w:val="24"/>
                <w:lang w:val="pl-PL"/>
              </w:rPr>
              <w:t xml:space="preserve"> </w:t>
            </w:r>
            <w:r w:rsidRPr="00150437">
              <w:rPr>
                <w:rFonts w:asciiTheme="minorHAnsi" w:hAnsiTheme="minorHAnsi" w:cstheme="minorHAnsi"/>
                <w:b/>
                <w:bCs/>
                <w:sz w:val="24"/>
                <w:szCs w:val="24"/>
                <w:lang w:val="pl-PL"/>
              </w:rPr>
              <w:t>ust</w:t>
            </w:r>
            <w:r w:rsidRPr="00150437">
              <w:rPr>
                <w:rFonts w:asciiTheme="minorHAnsi" w:hAnsiTheme="minorHAnsi" w:cstheme="minorHAnsi"/>
                <w:b/>
                <w:bCs/>
                <w:spacing w:val="-4"/>
                <w:sz w:val="24"/>
                <w:szCs w:val="24"/>
                <w:lang w:val="pl-PL"/>
              </w:rPr>
              <w:t>a</w:t>
            </w:r>
            <w:r w:rsidRPr="00150437">
              <w:rPr>
                <w:rFonts w:asciiTheme="minorHAnsi" w:hAnsiTheme="minorHAnsi" w:cstheme="minorHAnsi"/>
                <w:b/>
                <w:bCs/>
                <w:spacing w:val="6"/>
                <w:sz w:val="24"/>
                <w:szCs w:val="24"/>
                <w:lang w:val="pl-PL"/>
              </w:rPr>
              <w:t>w</w:t>
            </w:r>
            <w:r w:rsidRPr="00150437">
              <w:rPr>
                <w:rFonts w:asciiTheme="minorHAnsi" w:hAnsiTheme="minorHAnsi" w:cstheme="minorHAnsi"/>
                <w:b/>
                <w:bCs/>
                <w:sz w:val="24"/>
                <w:szCs w:val="24"/>
                <w:lang w:val="pl-PL"/>
              </w:rPr>
              <w:t>y</w:t>
            </w:r>
            <w:r w:rsidRPr="00150437">
              <w:rPr>
                <w:rFonts w:asciiTheme="minorHAnsi" w:hAnsiTheme="minorHAnsi" w:cstheme="minorHAnsi"/>
                <w:b/>
                <w:bCs/>
                <w:spacing w:val="-4"/>
                <w:sz w:val="24"/>
                <w:szCs w:val="24"/>
                <w:lang w:val="pl-PL"/>
              </w:rPr>
              <w:t xml:space="preserve"> </w:t>
            </w:r>
            <w:r w:rsidRPr="00150437">
              <w:rPr>
                <w:rFonts w:asciiTheme="minorHAnsi" w:hAnsiTheme="minorHAnsi" w:cstheme="minorHAnsi"/>
                <w:b/>
                <w:bCs/>
                <w:sz w:val="24"/>
                <w:szCs w:val="24"/>
                <w:lang w:val="pl-PL"/>
              </w:rPr>
              <w:t>z</w:t>
            </w:r>
            <w:r w:rsidRPr="00150437">
              <w:rPr>
                <w:rFonts w:asciiTheme="minorHAnsi" w:hAnsiTheme="minorHAnsi" w:cstheme="minorHAnsi"/>
                <w:b/>
                <w:bCs/>
                <w:spacing w:val="-1"/>
                <w:sz w:val="24"/>
                <w:szCs w:val="24"/>
                <w:lang w:val="pl-PL"/>
              </w:rPr>
              <w:t xml:space="preserve"> </w:t>
            </w:r>
            <w:r w:rsidRPr="00150437">
              <w:rPr>
                <w:rFonts w:asciiTheme="minorHAnsi" w:hAnsiTheme="minorHAnsi" w:cstheme="minorHAnsi"/>
                <w:b/>
                <w:bCs/>
                <w:sz w:val="24"/>
                <w:szCs w:val="24"/>
                <w:lang w:val="pl-PL"/>
              </w:rPr>
              <w:t>dn</w:t>
            </w:r>
            <w:r w:rsidRPr="00150437">
              <w:rPr>
                <w:rFonts w:asciiTheme="minorHAnsi" w:hAnsiTheme="minorHAnsi" w:cstheme="minorHAnsi"/>
                <w:b/>
                <w:bCs/>
                <w:spacing w:val="-2"/>
                <w:sz w:val="24"/>
                <w:szCs w:val="24"/>
                <w:lang w:val="pl-PL"/>
              </w:rPr>
              <w:t>i</w:t>
            </w:r>
            <w:r w:rsidRPr="00150437">
              <w:rPr>
                <w:rFonts w:asciiTheme="minorHAnsi" w:hAnsiTheme="minorHAnsi" w:cstheme="minorHAnsi"/>
                <w:b/>
                <w:bCs/>
                <w:sz w:val="24"/>
                <w:szCs w:val="24"/>
                <w:lang w:val="pl-PL"/>
              </w:rPr>
              <w:t>a</w:t>
            </w:r>
            <w:r w:rsidRPr="00150437">
              <w:rPr>
                <w:rFonts w:asciiTheme="minorHAnsi" w:hAnsiTheme="minorHAnsi" w:cstheme="minorHAnsi"/>
                <w:b/>
                <w:bCs/>
                <w:spacing w:val="-1"/>
                <w:sz w:val="24"/>
                <w:szCs w:val="24"/>
                <w:lang w:val="pl-PL"/>
              </w:rPr>
              <w:t xml:space="preserve"> </w:t>
            </w:r>
            <w:r w:rsidRPr="00150437">
              <w:rPr>
                <w:rFonts w:asciiTheme="minorHAnsi" w:hAnsiTheme="minorHAnsi" w:cstheme="minorHAnsi"/>
                <w:b/>
                <w:bCs/>
                <w:sz w:val="24"/>
                <w:szCs w:val="24"/>
                <w:lang w:val="pl-PL"/>
              </w:rPr>
              <w:t>16</w:t>
            </w:r>
            <w:r w:rsidRPr="00150437">
              <w:rPr>
                <w:rFonts w:asciiTheme="minorHAnsi" w:hAnsiTheme="minorHAnsi" w:cstheme="minorHAnsi"/>
                <w:b/>
                <w:bCs/>
                <w:spacing w:val="-1"/>
                <w:sz w:val="24"/>
                <w:szCs w:val="24"/>
                <w:lang w:val="pl-PL"/>
              </w:rPr>
              <w:t xml:space="preserve"> </w:t>
            </w:r>
            <w:r w:rsidRPr="00150437">
              <w:rPr>
                <w:rFonts w:asciiTheme="minorHAnsi" w:hAnsiTheme="minorHAnsi" w:cstheme="minorHAnsi"/>
                <w:b/>
                <w:bCs/>
                <w:sz w:val="24"/>
                <w:szCs w:val="24"/>
                <w:lang w:val="pl-PL"/>
              </w:rPr>
              <w:t>lutego</w:t>
            </w:r>
            <w:r w:rsidRPr="00150437">
              <w:rPr>
                <w:rFonts w:asciiTheme="minorHAnsi" w:hAnsiTheme="minorHAnsi" w:cstheme="minorHAnsi"/>
                <w:b/>
                <w:bCs/>
                <w:spacing w:val="-1"/>
                <w:sz w:val="24"/>
                <w:szCs w:val="24"/>
                <w:lang w:val="pl-PL"/>
              </w:rPr>
              <w:t xml:space="preserve"> </w:t>
            </w:r>
            <w:r w:rsidRPr="00150437">
              <w:rPr>
                <w:rFonts w:asciiTheme="minorHAnsi" w:hAnsiTheme="minorHAnsi" w:cstheme="minorHAnsi"/>
                <w:b/>
                <w:bCs/>
                <w:spacing w:val="-2"/>
                <w:sz w:val="24"/>
                <w:szCs w:val="24"/>
                <w:lang w:val="pl-PL"/>
              </w:rPr>
              <w:t>2</w:t>
            </w:r>
            <w:r w:rsidRPr="00150437">
              <w:rPr>
                <w:rFonts w:asciiTheme="minorHAnsi" w:hAnsiTheme="minorHAnsi" w:cstheme="minorHAnsi"/>
                <w:b/>
                <w:bCs/>
                <w:sz w:val="24"/>
                <w:szCs w:val="24"/>
                <w:lang w:val="pl-PL"/>
              </w:rPr>
              <w:t>007</w:t>
            </w:r>
            <w:r w:rsidRPr="00150437">
              <w:rPr>
                <w:rFonts w:asciiTheme="minorHAnsi" w:hAnsiTheme="minorHAnsi" w:cstheme="minorHAnsi"/>
                <w:b/>
                <w:bCs/>
                <w:spacing w:val="-1"/>
                <w:sz w:val="24"/>
                <w:szCs w:val="24"/>
                <w:lang w:val="pl-PL"/>
              </w:rPr>
              <w:t xml:space="preserve"> </w:t>
            </w:r>
            <w:r w:rsidRPr="00150437">
              <w:rPr>
                <w:rFonts w:asciiTheme="minorHAnsi" w:hAnsiTheme="minorHAnsi" w:cstheme="minorHAnsi"/>
                <w:b/>
                <w:bCs/>
                <w:sz w:val="24"/>
                <w:szCs w:val="24"/>
                <w:lang w:val="pl-PL"/>
              </w:rPr>
              <w:t>r.</w:t>
            </w:r>
            <w:r w:rsidR="004C3BCD" w:rsidRPr="00150437">
              <w:rPr>
                <w:rFonts w:asciiTheme="minorHAnsi" w:hAnsiTheme="minorHAnsi" w:cstheme="minorHAnsi"/>
                <w:b/>
                <w:bCs/>
                <w:sz w:val="24"/>
                <w:szCs w:val="24"/>
                <w:lang w:val="pl-PL"/>
              </w:rPr>
              <w:t xml:space="preserve"> </w:t>
            </w:r>
            <w:r w:rsidRPr="00150437">
              <w:rPr>
                <w:rFonts w:asciiTheme="minorHAnsi" w:hAnsiTheme="minorHAnsi" w:cstheme="minorHAnsi"/>
                <w:b/>
                <w:bCs/>
                <w:sz w:val="24"/>
                <w:szCs w:val="24"/>
                <w:lang w:val="pl-PL"/>
              </w:rPr>
              <w:t>o</w:t>
            </w:r>
            <w:r w:rsidR="003E64D3" w:rsidRPr="00150437">
              <w:rPr>
                <w:rFonts w:asciiTheme="minorHAnsi" w:hAnsiTheme="minorHAnsi" w:cstheme="minorHAnsi"/>
                <w:b/>
                <w:bCs/>
                <w:spacing w:val="-1"/>
                <w:sz w:val="24"/>
                <w:szCs w:val="24"/>
                <w:lang w:val="pl-PL"/>
              </w:rPr>
              <w:t xml:space="preserve"> </w:t>
            </w:r>
            <w:r w:rsidRPr="00150437">
              <w:rPr>
                <w:rFonts w:asciiTheme="minorHAnsi" w:hAnsiTheme="minorHAnsi" w:cstheme="minorHAnsi"/>
                <w:b/>
                <w:bCs/>
                <w:spacing w:val="-1"/>
                <w:sz w:val="24"/>
                <w:szCs w:val="24"/>
                <w:lang w:val="pl-PL"/>
              </w:rPr>
              <w:t>ochroni</w:t>
            </w:r>
            <w:r w:rsidRPr="00150437">
              <w:rPr>
                <w:rFonts w:asciiTheme="minorHAnsi" w:hAnsiTheme="minorHAnsi" w:cstheme="minorHAnsi"/>
                <w:b/>
                <w:bCs/>
                <w:sz w:val="24"/>
                <w:szCs w:val="24"/>
                <w:lang w:val="pl-PL"/>
              </w:rPr>
              <w:t>e</w:t>
            </w:r>
            <w:r w:rsidRPr="00150437">
              <w:rPr>
                <w:rFonts w:asciiTheme="minorHAnsi" w:hAnsiTheme="minorHAnsi" w:cstheme="minorHAnsi"/>
                <w:b/>
                <w:bCs/>
                <w:spacing w:val="-1"/>
                <w:sz w:val="24"/>
                <w:szCs w:val="24"/>
                <w:lang w:val="pl-PL"/>
              </w:rPr>
              <w:t xml:space="preserve"> </w:t>
            </w:r>
            <w:r w:rsidRPr="00150437">
              <w:rPr>
                <w:rFonts w:asciiTheme="minorHAnsi" w:hAnsiTheme="minorHAnsi" w:cstheme="minorHAnsi"/>
                <w:b/>
                <w:bCs/>
                <w:spacing w:val="-2"/>
                <w:sz w:val="24"/>
                <w:szCs w:val="24"/>
                <w:lang w:val="pl-PL"/>
              </w:rPr>
              <w:t>k</w:t>
            </w:r>
            <w:r w:rsidRPr="00150437">
              <w:rPr>
                <w:rFonts w:asciiTheme="minorHAnsi" w:hAnsiTheme="minorHAnsi" w:cstheme="minorHAnsi"/>
                <w:b/>
                <w:bCs/>
                <w:spacing w:val="-1"/>
                <w:sz w:val="24"/>
                <w:szCs w:val="24"/>
                <w:lang w:val="pl-PL"/>
              </w:rPr>
              <w:t>onkur</w:t>
            </w:r>
            <w:r w:rsidRPr="00150437">
              <w:rPr>
                <w:rFonts w:asciiTheme="minorHAnsi" w:hAnsiTheme="minorHAnsi" w:cstheme="minorHAnsi"/>
                <w:b/>
                <w:bCs/>
                <w:spacing w:val="-2"/>
                <w:sz w:val="24"/>
                <w:szCs w:val="24"/>
                <w:lang w:val="pl-PL"/>
              </w:rPr>
              <w:t>e</w:t>
            </w:r>
            <w:r w:rsidRPr="00150437">
              <w:rPr>
                <w:rFonts w:asciiTheme="minorHAnsi" w:hAnsiTheme="minorHAnsi" w:cstheme="minorHAnsi"/>
                <w:b/>
                <w:bCs/>
                <w:sz w:val="24"/>
                <w:szCs w:val="24"/>
                <w:lang w:val="pl-PL"/>
              </w:rPr>
              <w:t>n</w:t>
            </w:r>
            <w:r w:rsidRPr="00150437">
              <w:rPr>
                <w:rFonts w:asciiTheme="minorHAnsi" w:hAnsiTheme="minorHAnsi" w:cstheme="minorHAnsi"/>
                <w:b/>
                <w:bCs/>
                <w:spacing w:val="-1"/>
                <w:sz w:val="24"/>
                <w:szCs w:val="24"/>
                <w:lang w:val="pl-PL"/>
              </w:rPr>
              <w:t>cj</w:t>
            </w:r>
            <w:r w:rsidRPr="00150437">
              <w:rPr>
                <w:rFonts w:asciiTheme="minorHAnsi" w:hAnsiTheme="minorHAnsi" w:cstheme="minorHAnsi"/>
                <w:b/>
                <w:bCs/>
                <w:sz w:val="24"/>
                <w:szCs w:val="24"/>
                <w:lang w:val="pl-PL"/>
              </w:rPr>
              <w:t>i</w:t>
            </w:r>
            <w:r w:rsidR="000B19AA" w:rsidRPr="00150437">
              <w:rPr>
                <w:rFonts w:asciiTheme="minorHAnsi" w:hAnsiTheme="minorHAnsi" w:cstheme="minorHAnsi"/>
                <w:b/>
                <w:bCs/>
                <w:sz w:val="24"/>
                <w:szCs w:val="24"/>
                <w:lang w:val="pl-PL"/>
              </w:rPr>
              <w:t xml:space="preserve"> i</w:t>
            </w:r>
            <w:r w:rsidR="00150437">
              <w:rPr>
                <w:rFonts w:asciiTheme="minorHAnsi" w:hAnsiTheme="minorHAnsi" w:cstheme="minorHAnsi"/>
                <w:b/>
                <w:bCs/>
                <w:sz w:val="24"/>
                <w:szCs w:val="24"/>
                <w:lang w:val="pl-PL"/>
              </w:rPr>
              <w:t> </w:t>
            </w:r>
            <w:r w:rsidRPr="00150437">
              <w:rPr>
                <w:rFonts w:asciiTheme="minorHAnsi" w:hAnsiTheme="minorHAnsi" w:cstheme="minorHAnsi"/>
                <w:b/>
                <w:bCs/>
                <w:spacing w:val="-1"/>
                <w:sz w:val="24"/>
                <w:szCs w:val="24"/>
                <w:lang w:val="pl-PL"/>
              </w:rPr>
              <w:t>konsum</w:t>
            </w:r>
            <w:r w:rsidRPr="00150437">
              <w:rPr>
                <w:rFonts w:asciiTheme="minorHAnsi" w:hAnsiTheme="minorHAnsi" w:cstheme="minorHAnsi"/>
                <w:b/>
                <w:bCs/>
                <w:spacing w:val="-2"/>
                <w:sz w:val="24"/>
                <w:szCs w:val="24"/>
                <w:lang w:val="pl-PL"/>
              </w:rPr>
              <w:t>e</w:t>
            </w:r>
            <w:r w:rsidRPr="00150437">
              <w:rPr>
                <w:rFonts w:asciiTheme="minorHAnsi" w:hAnsiTheme="minorHAnsi" w:cstheme="minorHAnsi"/>
                <w:b/>
                <w:bCs/>
                <w:sz w:val="24"/>
                <w:szCs w:val="24"/>
                <w:lang w:val="pl-PL"/>
              </w:rPr>
              <w:t>n</w:t>
            </w:r>
            <w:r w:rsidRPr="00150437">
              <w:rPr>
                <w:rFonts w:asciiTheme="minorHAnsi" w:hAnsiTheme="minorHAnsi" w:cstheme="minorHAnsi"/>
                <w:b/>
                <w:bCs/>
                <w:spacing w:val="-1"/>
                <w:sz w:val="24"/>
                <w:szCs w:val="24"/>
                <w:lang w:val="pl-PL"/>
              </w:rPr>
              <w:t>t</w:t>
            </w:r>
            <w:r w:rsidRPr="00150437">
              <w:rPr>
                <w:rFonts w:asciiTheme="minorHAnsi" w:hAnsiTheme="minorHAnsi" w:cstheme="minorHAnsi"/>
                <w:b/>
                <w:bCs/>
                <w:spacing w:val="-2"/>
                <w:sz w:val="24"/>
                <w:szCs w:val="24"/>
                <w:lang w:val="pl-PL"/>
              </w:rPr>
              <w:t>ó</w:t>
            </w:r>
            <w:r w:rsidRPr="00150437">
              <w:rPr>
                <w:rFonts w:asciiTheme="minorHAnsi" w:hAnsiTheme="minorHAnsi" w:cstheme="minorHAnsi"/>
                <w:b/>
                <w:bCs/>
                <w:sz w:val="24"/>
                <w:szCs w:val="24"/>
                <w:lang w:val="pl-PL"/>
              </w:rPr>
              <w:t xml:space="preserve">w </w:t>
            </w:r>
            <w:r w:rsidRPr="00150437">
              <w:rPr>
                <w:rFonts w:asciiTheme="minorHAnsi" w:hAnsiTheme="minorHAnsi" w:cstheme="minorHAnsi"/>
                <w:b/>
                <w:bCs/>
                <w:spacing w:val="-1"/>
                <w:sz w:val="24"/>
                <w:szCs w:val="24"/>
                <w:lang w:val="pl-PL"/>
              </w:rPr>
              <w:t>Dz</w:t>
            </w:r>
            <w:r w:rsidRPr="00150437">
              <w:rPr>
                <w:rFonts w:asciiTheme="minorHAnsi" w:hAnsiTheme="minorHAnsi" w:cstheme="minorHAnsi"/>
                <w:b/>
                <w:bCs/>
                <w:sz w:val="24"/>
                <w:szCs w:val="24"/>
                <w:lang w:val="pl-PL"/>
              </w:rPr>
              <w:t>.</w:t>
            </w:r>
            <w:r w:rsidRPr="00150437">
              <w:rPr>
                <w:rFonts w:asciiTheme="minorHAnsi" w:hAnsiTheme="minorHAnsi" w:cstheme="minorHAnsi"/>
                <w:b/>
                <w:bCs/>
                <w:spacing w:val="-1"/>
                <w:sz w:val="24"/>
                <w:szCs w:val="24"/>
                <w:lang w:val="pl-PL"/>
              </w:rPr>
              <w:t xml:space="preserve"> U</w:t>
            </w:r>
            <w:r w:rsidRPr="00150437">
              <w:rPr>
                <w:rFonts w:asciiTheme="minorHAnsi" w:hAnsiTheme="minorHAnsi" w:cstheme="minorHAnsi"/>
                <w:b/>
                <w:bCs/>
                <w:sz w:val="24"/>
                <w:szCs w:val="24"/>
                <w:lang w:val="pl-PL"/>
              </w:rPr>
              <w:t>.</w:t>
            </w:r>
            <w:r w:rsidRPr="00150437">
              <w:rPr>
                <w:rFonts w:asciiTheme="minorHAnsi" w:hAnsiTheme="minorHAnsi" w:cstheme="minorHAnsi"/>
                <w:b/>
                <w:bCs/>
                <w:spacing w:val="-1"/>
                <w:sz w:val="24"/>
                <w:szCs w:val="24"/>
                <w:lang w:val="pl-PL"/>
              </w:rPr>
              <w:t xml:space="preserve"> N</w:t>
            </w:r>
            <w:r w:rsidRPr="00150437">
              <w:rPr>
                <w:rFonts w:asciiTheme="minorHAnsi" w:hAnsiTheme="minorHAnsi" w:cstheme="minorHAnsi"/>
                <w:b/>
                <w:bCs/>
                <w:sz w:val="24"/>
                <w:szCs w:val="24"/>
                <w:lang w:val="pl-PL"/>
              </w:rPr>
              <w:t>r</w:t>
            </w:r>
            <w:r w:rsidRPr="00150437">
              <w:rPr>
                <w:rFonts w:asciiTheme="minorHAnsi" w:hAnsiTheme="minorHAnsi" w:cstheme="minorHAnsi"/>
                <w:b/>
                <w:bCs/>
                <w:spacing w:val="-1"/>
                <w:sz w:val="24"/>
                <w:szCs w:val="24"/>
                <w:lang w:val="pl-PL"/>
              </w:rPr>
              <w:t xml:space="preserve"> 50</w:t>
            </w:r>
            <w:r w:rsidRPr="00150437">
              <w:rPr>
                <w:rFonts w:asciiTheme="minorHAnsi" w:hAnsiTheme="minorHAnsi" w:cstheme="minorHAnsi"/>
                <w:b/>
                <w:bCs/>
                <w:sz w:val="24"/>
                <w:szCs w:val="24"/>
                <w:lang w:val="pl-PL"/>
              </w:rPr>
              <w:t>,</w:t>
            </w:r>
            <w:r w:rsidRPr="00150437">
              <w:rPr>
                <w:rFonts w:asciiTheme="minorHAnsi" w:hAnsiTheme="minorHAnsi" w:cstheme="minorHAnsi"/>
                <w:b/>
                <w:bCs/>
                <w:spacing w:val="-1"/>
                <w:sz w:val="24"/>
                <w:szCs w:val="24"/>
                <w:lang w:val="pl-PL"/>
              </w:rPr>
              <w:t xml:space="preserve"> poz</w:t>
            </w:r>
            <w:r w:rsidRPr="00150437">
              <w:rPr>
                <w:rFonts w:asciiTheme="minorHAnsi" w:hAnsiTheme="minorHAnsi" w:cstheme="minorHAnsi"/>
                <w:b/>
                <w:bCs/>
                <w:sz w:val="24"/>
                <w:szCs w:val="24"/>
                <w:lang w:val="pl-PL"/>
              </w:rPr>
              <w:t>.</w:t>
            </w:r>
            <w:r w:rsidRPr="00150437">
              <w:rPr>
                <w:rFonts w:asciiTheme="minorHAnsi" w:hAnsiTheme="minorHAnsi" w:cstheme="minorHAnsi"/>
                <w:b/>
                <w:bCs/>
                <w:spacing w:val="-1"/>
                <w:sz w:val="24"/>
                <w:szCs w:val="24"/>
                <w:lang w:val="pl-PL"/>
              </w:rPr>
              <w:t xml:space="preserve"> 33</w:t>
            </w:r>
            <w:r w:rsidRPr="00150437">
              <w:rPr>
                <w:rFonts w:asciiTheme="minorHAnsi" w:hAnsiTheme="minorHAnsi" w:cstheme="minorHAnsi"/>
                <w:b/>
                <w:bCs/>
                <w:sz w:val="24"/>
                <w:szCs w:val="24"/>
                <w:lang w:val="pl-PL"/>
              </w:rPr>
              <w:t>1</w:t>
            </w:r>
            <w:r w:rsidRPr="00150437">
              <w:rPr>
                <w:rFonts w:asciiTheme="minorHAnsi" w:hAnsiTheme="minorHAnsi" w:cstheme="minorHAnsi"/>
                <w:b/>
                <w:bCs/>
                <w:spacing w:val="-2"/>
                <w:sz w:val="24"/>
                <w:szCs w:val="24"/>
                <w:lang w:val="pl-PL"/>
              </w:rPr>
              <w:t xml:space="preserve"> </w:t>
            </w:r>
            <w:r w:rsidRPr="00150437">
              <w:rPr>
                <w:rFonts w:asciiTheme="minorHAnsi" w:hAnsiTheme="minorHAnsi" w:cstheme="minorHAnsi"/>
                <w:b/>
                <w:bCs/>
                <w:spacing w:val="-1"/>
                <w:sz w:val="24"/>
                <w:szCs w:val="24"/>
                <w:lang w:val="pl-PL"/>
              </w:rPr>
              <w:t>z</w:t>
            </w:r>
            <w:r w:rsidRPr="00150437">
              <w:rPr>
                <w:rFonts w:asciiTheme="minorHAnsi" w:hAnsiTheme="minorHAnsi" w:cstheme="minorHAnsi"/>
                <w:b/>
                <w:bCs/>
                <w:sz w:val="24"/>
                <w:szCs w:val="24"/>
                <w:lang w:val="pl-PL"/>
              </w:rPr>
              <w:t>e</w:t>
            </w:r>
            <w:r w:rsidR="00150437">
              <w:rPr>
                <w:rFonts w:asciiTheme="minorHAnsi" w:hAnsiTheme="minorHAnsi" w:cstheme="minorHAnsi"/>
                <w:b/>
                <w:bCs/>
                <w:spacing w:val="-1"/>
                <w:sz w:val="24"/>
                <w:szCs w:val="24"/>
                <w:lang w:val="pl-PL"/>
              </w:rPr>
              <w:t> </w:t>
            </w:r>
            <w:r w:rsidRPr="00150437">
              <w:rPr>
                <w:rFonts w:asciiTheme="minorHAnsi" w:hAnsiTheme="minorHAnsi" w:cstheme="minorHAnsi"/>
                <w:b/>
                <w:bCs/>
                <w:spacing w:val="-1"/>
                <w:sz w:val="24"/>
                <w:szCs w:val="24"/>
                <w:lang w:val="pl-PL"/>
              </w:rPr>
              <w:t>zm.)</w:t>
            </w:r>
          </w:p>
        </w:tc>
        <w:tc>
          <w:tcPr>
            <w:tcW w:w="4404" w:type="dxa"/>
            <w:tcBorders>
              <w:top w:val="single" w:sz="4" w:space="0" w:color="000000"/>
              <w:left w:val="single" w:sz="4" w:space="0" w:color="000000"/>
              <w:bottom w:val="single" w:sz="4" w:space="0" w:color="000000"/>
              <w:right w:val="single" w:sz="4" w:space="0" w:color="000000"/>
            </w:tcBorders>
          </w:tcPr>
          <w:p w:rsidR="00CF349B" w:rsidRPr="00150437" w:rsidRDefault="00CF349B" w:rsidP="00CF349B">
            <w:pPr>
              <w:pStyle w:val="TableParagraph"/>
              <w:spacing w:line="276" w:lineRule="auto"/>
              <w:jc w:val="both"/>
              <w:rPr>
                <w:rFonts w:asciiTheme="minorHAnsi" w:hAnsiTheme="minorHAnsi" w:cstheme="minorHAnsi"/>
                <w:b/>
                <w:sz w:val="24"/>
                <w:szCs w:val="24"/>
                <w:lang w:val="pl-PL"/>
              </w:rPr>
            </w:pPr>
          </w:p>
          <w:p w:rsidR="003357AC" w:rsidRPr="00150437" w:rsidRDefault="00E234DA" w:rsidP="00CF349B">
            <w:pPr>
              <w:pStyle w:val="TableParagraph"/>
              <w:spacing w:line="276" w:lineRule="auto"/>
              <w:jc w:val="both"/>
              <w:rPr>
                <w:rFonts w:asciiTheme="minorHAnsi" w:hAnsiTheme="minorHAnsi" w:cstheme="minorHAnsi"/>
                <w:b/>
                <w:sz w:val="24"/>
                <w:szCs w:val="24"/>
                <w:lang w:val="pl-PL"/>
              </w:rPr>
            </w:pPr>
            <w:r w:rsidRPr="00150437">
              <w:rPr>
                <w:rFonts w:asciiTheme="minorHAnsi" w:hAnsiTheme="minorHAnsi" w:cstheme="minorHAnsi"/>
                <w:b/>
                <w:sz w:val="24"/>
                <w:szCs w:val="24"/>
                <w:lang w:val="pl-PL"/>
              </w:rPr>
              <w:t>TAK</w:t>
            </w:r>
          </w:p>
          <w:p w:rsidR="003357AC" w:rsidRPr="00150437" w:rsidRDefault="003357AC" w:rsidP="00CF349B">
            <w:pPr>
              <w:pStyle w:val="TableParagraph"/>
              <w:spacing w:line="276" w:lineRule="auto"/>
              <w:ind w:left="102" w:right="102"/>
              <w:jc w:val="both"/>
              <w:rPr>
                <w:rFonts w:asciiTheme="minorHAnsi" w:hAnsiTheme="minorHAnsi" w:cstheme="minorHAnsi"/>
                <w:b/>
                <w:sz w:val="24"/>
                <w:szCs w:val="24"/>
                <w:lang w:val="pl-PL"/>
              </w:rPr>
            </w:pPr>
          </w:p>
        </w:tc>
      </w:tr>
      <w:tr w:rsidR="003357AC" w:rsidRPr="0036607C" w:rsidTr="00150437">
        <w:trPr>
          <w:trHeight w:hRule="exact" w:val="982"/>
        </w:trPr>
        <w:tc>
          <w:tcPr>
            <w:tcW w:w="4858" w:type="dxa"/>
            <w:tcBorders>
              <w:top w:val="single" w:sz="4" w:space="0" w:color="000000"/>
              <w:left w:val="single" w:sz="4" w:space="0" w:color="000000"/>
              <w:bottom w:val="single" w:sz="4" w:space="0" w:color="000000"/>
              <w:right w:val="single" w:sz="4" w:space="0" w:color="000000"/>
            </w:tcBorders>
          </w:tcPr>
          <w:p w:rsidR="003357AC" w:rsidRPr="00150437" w:rsidRDefault="003357AC" w:rsidP="0036607C">
            <w:pPr>
              <w:pStyle w:val="TableParagraph"/>
              <w:numPr>
                <w:ilvl w:val="0"/>
                <w:numId w:val="46"/>
              </w:numPr>
              <w:tabs>
                <w:tab w:val="left" w:pos="336"/>
              </w:tabs>
              <w:spacing w:line="276" w:lineRule="auto"/>
              <w:ind w:left="336" w:right="141" w:hanging="284"/>
              <w:jc w:val="both"/>
              <w:rPr>
                <w:rFonts w:asciiTheme="minorHAnsi" w:hAnsiTheme="minorHAnsi" w:cstheme="minorHAnsi"/>
                <w:b/>
                <w:sz w:val="24"/>
                <w:szCs w:val="24"/>
                <w:lang w:val="pl-PL"/>
              </w:rPr>
            </w:pPr>
            <w:r w:rsidRPr="00150437">
              <w:rPr>
                <w:rFonts w:asciiTheme="minorHAnsi" w:hAnsiTheme="minorHAnsi" w:cstheme="minorHAnsi"/>
                <w:b/>
                <w:bCs/>
                <w:sz w:val="24"/>
                <w:szCs w:val="24"/>
                <w:lang w:val="pl-PL"/>
              </w:rPr>
              <w:t>Rze</w:t>
            </w:r>
            <w:r w:rsidRPr="00150437">
              <w:rPr>
                <w:rFonts w:asciiTheme="minorHAnsi" w:hAnsiTheme="minorHAnsi" w:cstheme="minorHAnsi"/>
                <w:b/>
                <w:bCs/>
                <w:spacing w:val="-2"/>
                <w:sz w:val="24"/>
                <w:szCs w:val="24"/>
                <w:lang w:val="pl-PL"/>
              </w:rPr>
              <w:t>c</w:t>
            </w:r>
            <w:r w:rsidRPr="00150437">
              <w:rPr>
                <w:rFonts w:asciiTheme="minorHAnsi" w:hAnsiTheme="minorHAnsi" w:cstheme="minorHAnsi"/>
                <w:b/>
                <w:bCs/>
                <w:sz w:val="24"/>
                <w:szCs w:val="24"/>
                <w:lang w:val="pl-PL"/>
              </w:rPr>
              <w:t>znik</w:t>
            </w:r>
            <w:r w:rsidRPr="00150437">
              <w:rPr>
                <w:rFonts w:asciiTheme="minorHAnsi" w:hAnsiTheme="minorHAnsi" w:cstheme="minorHAnsi"/>
                <w:b/>
                <w:bCs/>
                <w:spacing w:val="-1"/>
                <w:sz w:val="24"/>
                <w:szCs w:val="24"/>
                <w:lang w:val="pl-PL"/>
              </w:rPr>
              <w:t xml:space="preserve"> </w:t>
            </w:r>
            <w:r w:rsidRPr="00150437">
              <w:rPr>
                <w:rFonts w:asciiTheme="minorHAnsi" w:hAnsiTheme="minorHAnsi" w:cstheme="minorHAnsi"/>
                <w:b/>
                <w:bCs/>
                <w:sz w:val="24"/>
                <w:szCs w:val="24"/>
                <w:lang w:val="pl-PL"/>
              </w:rPr>
              <w:t>K</w:t>
            </w:r>
            <w:r w:rsidRPr="00150437">
              <w:rPr>
                <w:rFonts w:asciiTheme="minorHAnsi" w:hAnsiTheme="minorHAnsi" w:cstheme="minorHAnsi"/>
                <w:b/>
                <w:bCs/>
                <w:spacing w:val="-2"/>
                <w:sz w:val="24"/>
                <w:szCs w:val="24"/>
                <w:lang w:val="pl-PL"/>
              </w:rPr>
              <w:t>o</w:t>
            </w:r>
            <w:r w:rsidRPr="00150437">
              <w:rPr>
                <w:rFonts w:asciiTheme="minorHAnsi" w:hAnsiTheme="minorHAnsi" w:cstheme="minorHAnsi"/>
                <w:b/>
                <w:bCs/>
                <w:sz w:val="24"/>
                <w:szCs w:val="24"/>
                <w:lang w:val="pl-PL"/>
              </w:rPr>
              <w:t>nsume</w:t>
            </w:r>
            <w:r w:rsidRPr="00150437">
              <w:rPr>
                <w:rFonts w:asciiTheme="minorHAnsi" w:hAnsiTheme="minorHAnsi" w:cstheme="minorHAnsi"/>
                <w:b/>
                <w:bCs/>
                <w:spacing w:val="-2"/>
                <w:sz w:val="24"/>
                <w:szCs w:val="24"/>
                <w:lang w:val="pl-PL"/>
              </w:rPr>
              <w:t>n</w:t>
            </w:r>
            <w:r w:rsidRPr="00150437">
              <w:rPr>
                <w:rFonts w:asciiTheme="minorHAnsi" w:hAnsiTheme="minorHAnsi" w:cstheme="minorHAnsi"/>
                <w:b/>
                <w:bCs/>
                <w:sz w:val="24"/>
                <w:szCs w:val="24"/>
                <w:lang w:val="pl-PL"/>
              </w:rPr>
              <w:t>t</w:t>
            </w:r>
            <w:r w:rsidRPr="00150437">
              <w:rPr>
                <w:rFonts w:asciiTheme="minorHAnsi" w:hAnsiTheme="minorHAnsi" w:cstheme="minorHAnsi"/>
                <w:b/>
                <w:bCs/>
                <w:spacing w:val="-4"/>
                <w:sz w:val="24"/>
                <w:szCs w:val="24"/>
                <w:lang w:val="pl-PL"/>
              </w:rPr>
              <w:t>ó</w:t>
            </w:r>
            <w:r w:rsidRPr="00150437">
              <w:rPr>
                <w:rFonts w:asciiTheme="minorHAnsi" w:hAnsiTheme="minorHAnsi" w:cstheme="minorHAnsi"/>
                <w:b/>
                <w:bCs/>
                <w:sz w:val="24"/>
                <w:szCs w:val="24"/>
                <w:lang w:val="pl-PL"/>
              </w:rPr>
              <w:t>w</w:t>
            </w:r>
            <w:r w:rsidRPr="00150437">
              <w:rPr>
                <w:rFonts w:asciiTheme="minorHAnsi" w:hAnsiTheme="minorHAnsi" w:cstheme="minorHAnsi"/>
                <w:b/>
                <w:bCs/>
                <w:spacing w:val="2"/>
                <w:sz w:val="24"/>
                <w:szCs w:val="24"/>
                <w:lang w:val="pl-PL"/>
              </w:rPr>
              <w:t xml:space="preserve"> </w:t>
            </w:r>
            <w:r w:rsidRPr="00150437">
              <w:rPr>
                <w:rFonts w:asciiTheme="minorHAnsi" w:hAnsiTheme="minorHAnsi" w:cstheme="minorHAnsi"/>
                <w:b/>
                <w:bCs/>
                <w:sz w:val="24"/>
                <w:szCs w:val="24"/>
                <w:lang w:val="pl-PL"/>
              </w:rPr>
              <w:t>w</w:t>
            </w:r>
            <w:r w:rsidRPr="00150437">
              <w:rPr>
                <w:rFonts w:asciiTheme="minorHAnsi" w:hAnsiTheme="minorHAnsi" w:cstheme="minorHAnsi"/>
                <w:b/>
                <w:bCs/>
                <w:spacing w:val="2"/>
                <w:sz w:val="24"/>
                <w:szCs w:val="24"/>
                <w:lang w:val="pl-PL"/>
              </w:rPr>
              <w:t xml:space="preserve"> </w:t>
            </w:r>
            <w:r w:rsidRPr="00150437">
              <w:rPr>
                <w:rFonts w:asciiTheme="minorHAnsi" w:hAnsiTheme="minorHAnsi" w:cstheme="minorHAnsi"/>
                <w:b/>
                <w:bCs/>
                <w:spacing w:val="-2"/>
                <w:sz w:val="24"/>
                <w:szCs w:val="24"/>
                <w:lang w:val="pl-PL"/>
              </w:rPr>
              <w:t>r</w:t>
            </w:r>
            <w:r w:rsidRPr="00150437">
              <w:rPr>
                <w:rFonts w:asciiTheme="minorHAnsi" w:hAnsiTheme="minorHAnsi" w:cstheme="minorHAnsi"/>
                <w:b/>
                <w:bCs/>
                <w:sz w:val="24"/>
                <w:szCs w:val="24"/>
                <w:lang w:val="pl-PL"/>
              </w:rPr>
              <w:t>a</w:t>
            </w:r>
            <w:r w:rsidRPr="00150437">
              <w:rPr>
                <w:rFonts w:asciiTheme="minorHAnsi" w:hAnsiTheme="minorHAnsi" w:cstheme="minorHAnsi"/>
                <w:b/>
                <w:bCs/>
                <w:spacing w:val="-2"/>
                <w:sz w:val="24"/>
                <w:szCs w:val="24"/>
                <w:lang w:val="pl-PL"/>
              </w:rPr>
              <w:t>m</w:t>
            </w:r>
            <w:r w:rsidRPr="00150437">
              <w:rPr>
                <w:rFonts w:asciiTheme="minorHAnsi" w:hAnsiTheme="minorHAnsi" w:cstheme="minorHAnsi"/>
                <w:b/>
                <w:bCs/>
                <w:sz w:val="24"/>
                <w:szCs w:val="24"/>
                <w:lang w:val="pl-PL"/>
              </w:rPr>
              <w:t>ach</w:t>
            </w:r>
            <w:r w:rsidR="003A5F9F" w:rsidRPr="00150437">
              <w:rPr>
                <w:rFonts w:asciiTheme="minorHAnsi" w:hAnsiTheme="minorHAnsi" w:cstheme="minorHAnsi"/>
                <w:b/>
                <w:sz w:val="24"/>
                <w:szCs w:val="24"/>
                <w:lang w:val="pl-PL"/>
              </w:rPr>
              <w:t xml:space="preserve"> </w:t>
            </w:r>
            <w:r w:rsidRPr="00150437">
              <w:rPr>
                <w:rFonts w:asciiTheme="minorHAnsi" w:hAnsiTheme="minorHAnsi" w:cstheme="minorHAnsi"/>
                <w:b/>
                <w:bCs/>
                <w:spacing w:val="-1"/>
                <w:sz w:val="24"/>
                <w:szCs w:val="24"/>
                <w:lang w:val="pl-PL"/>
              </w:rPr>
              <w:t>dzi</w:t>
            </w:r>
            <w:r w:rsidRPr="00150437">
              <w:rPr>
                <w:rFonts w:asciiTheme="minorHAnsi" w:hAnsiTheme="minorHAnsi" w:cstheme="minorHAnsi"/>
                <w:b/>
                <w:bCs/>
                <w:sz w:val="24"/>
                <w:szCs w:val="24"/>
                <w:lang w:val="pl-PL"/>
              </w:rPr>
              <w:t>a</w:t>
            </w:r>
            <w:r w:rsidRPr="00150437">
              <w:rPr>
                <w:rFonts w:asciiTheme="minorHAnsi" w:hAnsiTheme="minorHAnsi" w:cstheme="minorHAnsi"/>
                <w:b/>
                <w:bCs/>
                <w:spacing w:val="-1"/>
                <w:sz w:val="24"/>
                <w:szCs w:val="24"/>
                <w:lang w:val="pl-PL"/>
              </w:rPr>
              <w:t>łalno</w:t>
            </w:r>
            <w:r w:rsidRPr="00150437">
              <w:rPr>
                <w:rFonts w:asciiTheme="minorHAnsi" w:hAnsiTheme="minorHAnsi" w:cstheme="minorHAnsi"/>
                <w:b/>
                <w:bCs/>
                <w:spacing w:val="-2"/>
                <w:sz w:val="24"/>
                <w:szCs w:val="24"/>
                <w:lang w:val="pl-PL"/>
              </w:rPr>
              <w:t>ś</w:t>
            </w:r>
            <w:r w:rsidRPr="00150437">
              <w:rPr>
                <w:rFonts w:asciiTheme="minorHAnsi" w:hAnsiTheme="minorHAnsi" w:cstheme="minorHAnsi"/>
                <w:b/>
                <w:bCs/>
                <w:spacing w:val="-1"/>
                <w:sz w:val="24"/>
                <w:szCs w:val="24"/>
                <w:lang w:val="pl-PL"/>
              </w:rPr>
              <w:t>c</w:t>
            </w:r>
            <w:r w:rsidRPr="00150437">
              <w:rPr>
                <w:rFonts w:asciiTheme="minorHAnsi" w:hAnsiTheme="minorHAnsi" w:cstheme="minorHAnsi"/>
                <w:b/>
                <w:bCs/>
                <w:sz w:val="24"/>
                <w:szCs w:val="24"/>
                <w:lang w:val="pl-PL"/>
              </w:rPr>
              <w:t>i</w:t>
            </w:r>
            <w:r w:rsidRPr="00150437">
              <w:rPr>
                <w:rFonts w:asciiTheme="minorHAnsi" w:hAnsiTheme="minorHAnsi" w:cstheme="minorHAnsi"/>
                <w:b/>
                <w:bCs/>
                <w:spacing w:val="-1"/>
                <w:sz w:val="24"/>
                <w:szCs w:val="24"/>
                <w:lang w:val="pl-PL"/>
              </w:rPr>
              <w:t xml:space="preserve"> Rze</w:t>
            </w:r>
            <w:r w:rsidRPr="00150437">
              <w:rPr>
                <w:rFonts w:asciiTheme="minorHAnsi" w:hAnsiTheme="minorHAnsi" w:cstheme="minorHAnsi"/>
                <w:b/>
                <w:bCs/>
                <w:spacing w:val="-2"/>
                <w:sz w:val="24"/>
                <w:szCs w:val="24"/>
                <w:lang w:val="pl-PL"/>
              </w:rPr>
              <w:t>c</w:t>
            </w:r>
            <w:r w:rsidRPr="00150437">
              <w:rPr>
                <w:rFonts w:asciiTheme="minorHAnsi" w:hAnsiTheme="minorHAnsi" w:cstheme="minorHAnsi"/>
                <w:b/>
                <w:bCs/>
                <w:spacing w:val="-1"/>
                <w:sz w:val="24"/>
                <w:szCs w:val="24"/>
                <w:lang w:val="pl-PL"/>
              </w:rPr>
              <w:t>znika</w:t>
            </w:r>
            <w:r w:rsidR="003A5F9F" w:rsidRPr="00150437">
              <w:rPr>
                <w:rFonts w:asciiTheme="minorHAnsi" w:hAnsiTheme="minorHAnsi" w:cstheme="minorHAnsi"/>
                <w:b/>
                <w:sz w:val="24"/>
                <w:szCs w:val="24"/>
                <w:lang w:val="pl-PL"/>
              </w:rPr>
              <w:t xml:space="preserve"> </w:t>
            </w:r>
            <w:r w:rsidRPr="00150437">
              <w:rPr>
                <w:rFonts w:asciiTheme="minorHAnsi" w:hAnsiTheme="minorHAnsi" w:cstheme="minorHAnsi"/>
                <w:b/>
                <w:bCs/>
                <w:spacing w:val="-1"/>
                <w:sz w:val="24"/>
                <w:szCs w:val="24"/>
                <w:lang w:val="pl-PL"/>
              </w:rPr>
              <w:t>korz</w:t>
            </w:r>
            <w:r w:rsidRPr="00150437">
              <w:rPr>
                <w:rFonts w:asciiTheme="minorHAnsi" w:hAnsiTheme="minorHAnsi" w:cstheme="minorHAnsi"/>
                <w:b/>
                <w:bCs/>
                <w:spacing w:val="-4"/>
                <w:sz w:val="24"/>
                <w:szCs w:val="24"/>
                <w:lang w:val="pl-PL"/>
              </w:rPr>
              <w:t>y</w:t>
            </w:r>
            <w:r w:rsidRPr="00150437">
              <w:rPr>
                <w:rFonts w:asciiTheme="minorHAnsi" w:hAnsiTheme="minorHAnsi" w:cstheme="minorHAnsi"/>
                <w:b/>
                <w:bCs/>
                <w:sz w:val="24"/>
                <w:szCs w:val="24"/>
                <w:lang w:val="pl-PL"/>
              </w:rPr>
              <w:t>s</w:t>
            </w:r>
            <w:r w:rsidRPr="00150437">
              <w:rPr>
                <w:rFonts w:asciiTheme="minorHAnsi" w:hAnsiTheme="minorHAnsi" w:cstheme="minorHAnsi"/>
                <w:b/>
                <w:bCs/>
                <w:spacing w:val="-1"/>
                <w:sz w:val="24"/>
                <w:szCs w:val="24"/>
                <w:lang w:val="pl-PL"/>
              </w:rPr>
              <w:t>t</w:t>
            </w:r>
            <w:r w:rsidRPr="00150437">
              <w:rPr>
                <w:rFonts w:asciiTheme="minorHAnsi" w:hAnsiTheme="minorHAnsi" w:cstheme="minorHAnsi"/>
                <w:b/>
                <w:bCs/>
                <w:sz w:val="24"/>
                <w:szCs w:val="24"/>
                <w:lang w:val="pl-PL"/>
              </w:rPr>
              <w:t>a</w:t>
            </w:r>
            <w:r w:rsidRPr="00150437">
              <w:rPr>
                <w:rFonts w:asciiTheme="minorHAnsi" w:hAnsiTheme="minorHAnsi" w:cstheme="minorHAnsi"/>
                <w:b/>
                <w:bCs/>
                <w:spacing w:val="-1"/>
                <w:sz w:val="24"/>
                <w:szCs w:val="24"/>
                <w:lang w:val="pl-PL"/>
              </w:rPr>
              <w:t xml:space="preserve"> </w:t>
            </w:r>
            <w:r w:rsidRPr="00150437">
              <w:rPr>
                <w:rFonts w:asciiTheme="minorHAnsi" w:hAnsiTheme="minorHAnsi" w:cstheme="minorHAnsi"/>
                <w:b/>
                <w:bCs/>
                <w:sz w:val="24"/>
                <w:szCs w:val="24"/>
                <w:lang w:val="pl-PL"/>
              </w:rPr>
              <w:t>z</w:t>
            </w:r>
            <w:r w:rsidRPr="00150437">
              <w:rPr>
                <w:rFonts w:asciiTheme="minorHAnsi" w:hAnsiTheme="minorHAnsi" w:cstheme="minorHAnsi"/>
                <w:b/>
                <w:bCs/>
                <w:spacing w:val="-1"/>
                <w:sz w:val="24"/>
                <w:szCs w:val="24"/>
                <w:lang w:val="pl-PL"/>
              </w:rPr>
              <w:t xml:space="preserve"> pomo</w:t>
            </w:r>
            <w:r w:rsidRPr="00150437">
              <w:rPr>
                <w:rFonts w:asciiTheme="minorHAnsi" w:hAnsiTheme="minorHAnsi" w:cstheme="minorHAnsi"/>
                <w:b/>
                <w:bCs/>
                <w:spacing w:val="1"/>
                <w:sz w:val="24"/>
                <w:szCs w:val="24"/>
                <w:lang w:val="pl-PL"/>
              </w:rPr>
              <w:t>c</w:t>
            </w:r>
            <w:r w:rsidRPr="00150437">
              <w:rPr>
                <w:rFonts w:asciiTheme="minorHAnsi" w:hAnsiTheme="minorHAnsi" w:cstheme="minorHAnsi"/>
                <w:b/>
                <w:bCs/>
                <w:sz w:val="24"/>
                <w:szCs w:val="24"/>
                <w:lang w:val="pl-PL"/>
              </w:rPr>
              <w:t>y</w:t>
            </w:r>
            <w:r w:rsidRPr="00150437">
              <w:rPr>
                <w:rFonts w:asciiTheme="minorHAnsi" w:hAnsiTheme="minorHAnsi" w:cstheme="minorHAnsi"/>
                <w:b/>
                <w:bCs/>
                <w:spacing w:val="-3"/>
                <w:sz w:val="24"/>
                <w:szCs w:val="24"/>
                <w:lang w:val="pl-PL"/>
              </w:rPr>
              <w:t xml:space="preserve"> </w:t>
            </w:r>
            <w:r w:rsidRPr="00150437">
              <w:rPr>
                <w:rFonts w:asciiTheme="minorHAnsi" w:hAnsiTheme="minorHAnsi" w:cstheme="minorHAnsi"/>
                <w:b/>
                <w:bCs/>
                <w:spacing w:val="-1"/>
                <w:sz w:val="24"/>
                <w:szCs w:val="24"/>
                <w:lang w:val="pl-PL"/>
              </w:rPr>
              <w:t>in</w:t>
            </w:r>
            <w:r w:rsidRPr="00150437">
              <w:rPr>
                <w:rFonts w:asciiTheme="minorHAnsi" w:hAnsiTheme="minorHAnsi" w:cstheme="minorHAnsi"/>
                <w:b/>
                <w:bCs/>
                <w:spacing w:val="1"/>
                <w:sz w:val="24"/>
                <w:szCs w:val="24"/>
                <w:lang w:val="pl-PL"/>
              </w:rPr>
              <w:t>n</w:t>
            </w:r>
            <w:r w:rsidRPr="00150437">
              <w:rPr>
                <w:rFonts w:asciiTheme="minorHAnsi" w:hAnsiTheme="minorHAnsi" w:cstheme="minorHAnsi"/>
                <w:b/>
                <w:bCs/>
                <w:spacing w:val="-3"/>
                <w:sz w:val="24"/>
                <w:szCs w:val="24"/>
                <w:lang w:val="pl-PL"/>
              </w:rPr>
              <w:t>y</w:t>
            </w:r>
            <w:r w:rsidRPr="00150437">
              <w:rPr>
                <w:rFonts w:asciiTheme="minorHAnsi" w:hAnsiTheme="minorHAnsi" w:cstheme="minorHAnsi"/>
                <w:b/>
                <w:bCs/>
                <w:spacing w:val="1"/>
                <w:sz w:val="24"/>
                <w:szCs w:val="24"/>
                <w:lang w:val="pl-PL"/>
              </w:rPr>
              <w:t>c</w:t>
            </w:r>
            <w:r w:rsidRPr="00150437">
              <w:rPr>
                <w:rFonts w:asciiTheme="minorHAnsi" w:hAnsiTheme="minorHAnsi" w:cstheme="minorHAnsi"/>
                <w:b/>
                <w:bCs/>
                <w:sz w:val="24"/>
                <w:szCs w:val="24"/>
                <w:lang w:val="pl-PL"/>
              </w:rPr>
              <w:t>h</w:t>
            </w:r>
            <w:r w:rsidRPr="00150437">
              <w:rPr>
                <w:rFonts w:asciiTheme="minorHAnsi" w:hAnsiTheme="minorHAnsi" w:cstheme="minorHAnsi"/>
                <w:b/>
                <w:bCs/>
                <w:spacing w:val="-1"/>
                <w:sz w:val="24"/>
                <w:szCs w:val="24"/>
                <w:lang w:val="pl-PL"/>
              </w:rPr>
              <w:t xml:space="preserve"> osób. Pros</w:t>
            </w:r>
            <w:r w:rsidRPr="00150437">
              <w:rPr>
                <w:rFonts w:asciiTheme="minorHAnsi" w:hAnsiTheme="minorHAnsi" w:cstheme="minorHAnsi"/>
                <w:b/>
                <w:bCs/>
                <w:sz w:val="24"/>
                <w:szCs w:val="24"/>
                <w:lang w:val="pl-PL"/>
              </w:rPr>
              <w:t>zę</w:t>
            </w:r>
            <w:r w:rsidRPr="00150437">
              <w:rPr>
                <w:rFonts w:asciiTheme="minorHAnsi" w:hAnsiTheme="minorHAnsi" w:cstheme="minorHAnsi"/>
                <w:b/>
                <w:bCs/>
                <w:spacing w:val="-1"/>
                <w:sz w:val="24"/>
                <w:szCs w:val="24"/>
                <w:lang w:val="pl-PL"/>
              </w:rPr>
              <w:t xml:space="preserve"> n</w:t>
            </w:r>
            <w:r w:rsidRPr="00150437">
              <w:rPr>
                <w:rFonts w:asciiTheme="minorHAnsi" w:hAnsiTheme="minorHAnsi" w:cstheme="minorHAnsi"/>
                <w:b/>
                <w:bCs/>
                <w:sz w:val="24"/>
                <w:szCs w:val="24"/>
                <w:lang w:val="pl-PL"/>
              </w:rPr>
              <w:t>ap</w:t>
            </w:r>
            <w:r w:rsidRPr="00150437">
              <w:rPr>
                <w:rFonts w:asciiTheme="minorHAnsi" w:hAnsiTheme="minorHAnsi" w:cstheme="minorHAnsi"/>
                <w:b/>
                <w:bCs/>
                <w:spacing w:val="-2"/>
                <w:sz w:val="24"/>
                <w:szCs w:val="24"/>
                <w:lang w:val="pl-PL"/>
              </w:rPr>
              <w:t>i</w:t>
            </w:r>
            <w:r w:rsidRPr="00150437">
              <w:rPr>
                <w:rFonts w:asciiTheme="minorHAnsi" w:hAnsiTheme="minorHAnsi" w:cstheme="minorHAnsi"/>
                <w:b/>
                <w:bCs/>
                <w:sz w:val="24"/>
                <w:szCs w:val="24"/>
                <w:lang w:val="pl-PL"/>
              </w:rPr>
              <w:t>s</w:t>
            </w:r>
            <w:r w:rsidRPr="00150437">
              <w:rPr>
                <w:rFonts w:asciiTheme="minorHAnsi" w:hAnsiTheme="minorHAnsi" w:cstheme="minorHAnsi"/>
                <w:b/>
                <w:bCs/>
                <w:spacing w:val="-1"/>
                <w:sz w:val="24"/>
                <w:szCs w:val="24"/>
                <w:lang w:val="pl-PL"/>
              </w:rPr>
              <w:t>a</w:t>
            </w:r>
            <w:r w:rsidRPr="00150437">
              <w:rPr>
                <w:rFonts w:asciiTheme="minorHAnsi" w:hAnsiTheme="minorHAnsi" w:cstheme="minorHAnsi"/>
                <w:b/>
                <w:bCs/>
                <w:sz w:val="24"/>
                <w:szCs w:val="24"/>
                <w:lang w:val="pl-PL"/>
              </w:rPr>
              <w:t>ć</w:t>
            </w:r>
            <w:r w:rsidRPr="00150437">
              <w:rPr>
                <w:rFonts w:asciiTheme="minorHAnsi" w:hAnsiTheme="minorHAnsi" w:cstheme="minorHAnsi"/>
                <w:b/>
                <w:bCs/>
                <w:spacing w:val="-1"/>
                <w:sz w:val="24"/>
                <w:szCs w:val="24"/>
                <w:lang w:val="pl-PL"/>
              </w:rPr>
              <w:t xml:space="preserve"> TA</w:t>
            </w:r>
            <w:r w:rsidRPr="00150437">
              <w:rPr>
                <w:rFonts w:asciiTheme="minorHAnsi" w:hAnsiTheme="minorHAnsi" w:cstheme="minorHAnsi"/>
                <w:b/>
                <w:bCs/>
                <w:sz w:val="24"/>
                <w:szCs w:val="24"/>
                <w:lang w:val="pl-PL"/>
              </w:rPr>
              <w:t>K</w:t>
            </w:r>
            <w:r w:rsidRPr="00150437">
              <w:rPr>
                <w:rFonts w:asciiTheme="minorHAnsi" w:hAnsiTheme="minorHAnsi" w:cstheme="minorHAnsi"/>
                <w:b/>
                <w:bCs/>
                <w:spacing w:val="-1"/>
                <w:sz w:val="24"/>
                <w:szCs w:val="24"/>
                <w:lang w:val="pl-PL"/>
              </w:rPr>
              <w:t xml:space="preserve"> lu</w:t>
            </w:r>
            <w:r w:rsidRPr="00150437">
              <w:rPr>
                <w:rFonts w:asciiTheme="minorHAnsi" w:hAnsiTheme="minorHAnsi" w:cstheme="minorHAnsi"/>
                <w:b/>
                <w:bCs/>
                <w:sz w:val="24"/>
                <w:szCs w:val="24"/>
                <w:lang w:val="pl-PL"/>
              </w:rPr>
              <w:t>b</w:t>
            </w:r>
            <w:r w:rsidRPr="00150437">
              <w:rPr>
                <w:rFonts w:asciiTheme="minorHAnsi" w:hAnsiTheme="minorHAnsi" w:cstheme="minorHAnsi"/>
                <w:b/>
                <w:bCs/>
                <w:spacing w:val="-2"/>
                <w:sz w:val="24"/>
                <w:szCs w:val="24"/>
                <w:lang w:val="pl-PL"/>
              </w:rPr>
              <w:t xml:space="preserve"> </w:t>
            </w:r>
            <w:r w:rsidRPr="00150437">
              <w:rPr>
                <w:rFonts w:asciiTheme="minorHAnsi" w:hAnsiTheme="minorHAnsi" w:cstheme="minorHAnsi"/>
                <w:b/>
                <w:bCs/>
                <w:spacing w:val="-1"/>
                <w:sz w:val="24"/>
                <w:szCs w:val="24"/>
                <w:lang w:val="pl-PL"/>
              </w:rPr>
              <w:t>NIE.</w:t>
            </w:r>
          </w:p>
        </w:tc>
        <w:tc>
          <w:tcPr>
            <w:tcW w:w="4404" w:type="dxa"/>
            <w:tcBorders>
              <w:top w:val="single" w:sz="4" w:space="0" w:color="000000"/>
              <w:left w:val="single" w:sz="4" w:space="0" w:color="000000"/>
              <w:bottom w:val="single" w:sz="4" w:space="0" w:color="000000"/>
              <w:right w:val="single" w:sz="4" w:space="0" w:color="000000"/>
            </w:tcBorders>
          </w:tcPr>
          <w:p w:rsidR="003357AC" w:rsidRPr="00150437" w:rsidRDefault="003357AC" w:rsidP="00CF349B">
            <w:pPr>
              <w:pStyle w:val="TableParagraph"/>
              <w:spacing w:before="7" w:line="276" w:lineRule="auto"/>
              <w:jc w:val="both"/>
              <w:rPr>
                <w:rFonts w:asciiTheme="minorHAnsi" w:hAnsiTheme="minorHAnsi" w:cstheme="minorHAnsi"/>
                <w:b/>
                <w:sz w:val="24"/>
                <w:szCs w:val="24"/>
                <w:lang w:val="pl-PL"/>
              </w:rPr>
            </w:pPr>
          </w:p>
          <w:p w:rsidR="003357AC" w:rsidRPr="00150437" w:rsidRDefault="000B19AA" w:rsidP="00CF349B">
            <w:pPr>
              <w:pStyle w:val="TableParagraph"/>
              <w:spacing w:line="276" w:lineRule="auto"/>
              <w:jc w:val="both"/>
              <w:rPr>
                <w:rFonts w:asciiTheme="minorHAnsi" w:hAnsiTheme="minorHAnsi" w:cstheme="minorHAnsi"/>
                <w:b/>
                <w:sz w:val="24"/>
                <w:szCs w:val="24"/>
                <w:lang w:val="pl-PL"/>
              </w:rPr>
            </w:pPr>
            <w:r w:rsidRPr="00150437">
              <w:rPr>
                <w:rFonts w:asciiTheme="minorHAnsi" w:hAnsiTheme="minorHAnsi" w:cstheme="minorHAnsi"/>
                <w:b/>
                <w:spacing w:val="-1"/>
                <w:sz w:val="24"/>
                <w:szCs w:val="24"/>
                <w:lang w:val="pl-PL"/>
              </w:rPr>
              <w:t>NIE</w:t>
            </w:r>
          </w:p>
        </w:tc>
      </w:tr>
      <w:tr w:rsidR="003357AC" w:rsidRPr="0036607C" w:rsidTr="00CF349B">
        <w:trPr>
          <w:trHeight w:hRule="exact" w:val="1081"/>
        </w:trPr>
        <w:tc>
          <w:tcPr>
            <w:tcW w:w="4858" w:type="dxa"/>
            <w:tcBorders>
              <w:top w:val="single" w:sz="4" w:space="0" w:color="000000"/>
              <w:left w:val="single" w:sz="4" w:space="0" w:color="000000"/>
              <w:bottom w:val="single" w:sz="4" w:space="0" w:color="000000"/>
              <w:right w:val="single" w:sz="4" w:space="0" w:color="000000"/>
            </w:tcBorders>
          </w:tcPr>
          <w:p w:rsidR="00150437" w:rsidRPr="00150437" w:rsidRDefault="003357AC" w:rsidP="0036607C">
            <w:pPr>
              <w:pStyle w:val="TableParagraph"/>
              <w:numPr>
                <w:ilvl w:val="0"/>
                <w:numId w:val="46"/>
              </w:numPr>
              <w:tabs>
                <w:tab w:val="left" w:pos="336"/>
              </w:tabs>
              <w:spacing w:line="276" w:lineRule="auto"/>
              <w:ind w:left="336" w:right="141" w:hanging="295"/>
              <w:jc w:val="both"/>
              <w:rPr>
                <w:rFonts w:asciiTheme="minorHAnsi" w:hAnsiTheme="minorHAnsi" w:cstheme="minorHAnsi"/>
                <w:b/>
                <w:sz w:val="24"/>
                <w:szCs w:val="24"/>
                <w:lang w:val="pl-PL"/>
              </w:rPr>
            </w:pPr>
            <w:r w:rsidRPr="00150437">
              <w:rPr>
                <w:rFonts w:asciiTheme="minorHAnsi" w:hAnsiTheme="minorHAnsi" w:cstheme="minorHAnsi"/>
                <w:b/>
                <w:bCs/>
                <w:sz w:val="24"/>
                <w:szCs w:val="24"/>
                <w:lang w:val="pl-PL"/>
              </w:rPr>
              <w:t>Liczba</w:t>
            </w:r>
            <w:r w:rsidRPr="00150437">
              <w:rPr>
                <w:rFonts w:asciiTheme="minorHAnsi" w:hAnsiTheme="minorHAnsi" w:cstheme="minorHAnsi"/>
                <w:b/>
                <w:bCs/>
                <w:spacing w:val="-1"/>
                <w:sz w:val="24"/>
                <w:szCs w:val="24"/>
                <w:lang w:val="pl-PL"/>
              </w:rPr>
              <w:t xml:space="preserve"> </w:t>
            </w:r>
            <w:r w:rsidRPr="00150437">
              <w:rPr>
                <w:rFonts w:asciiTheme="minorHAnsi" w:hAnsiTheme="minorHAnsi" w:cstheme="minorHAnsi"/>
                <w:b/>
                <w:bCs/>
                <w:spacing w:val="-2"/>
                <w:sz w:val="24"/>
                <w:szCs w:val="24"/>
                <w:lang w:val="pl-PL"/>
              </w:rPr>
              <w:t>o</w:t>
            </w:r>
            <w:r w:rsidRPr="00150437">
              <w:rPr>
                <w:rFonts w:asciiTheme="minorHAnsi" w:hAnsiTheme="minorHAnsi" w:cstheme="minorHAnsi"/>
                <w:b/>
                <w:bCs/>
                <w:sz w:val="24"/>
                <w:szCs w:val="24"/>
                <w:lang w:val="pl-PL"/>
              </w:rPr>
              <w:t>sób,</w:t>
            </w:r>
            <w:r w:rsidRPr="00150437">
              <w:rPr>
                <w:rFonts w:asciiTheme="minorHAnsi" w:hAnsiTheme="minorHAnsi" w:cstheme="minorHAnsi"/>
                <w:b/>
                <w:bCs/>
                <w:spacing w:val="-2"/>
                <w:sz w:val="24"/>
                <w:szCs w:val="24"/>
                <w:lang w:val="pl-PL"/>
              </w:rPr>
              <w:t xml:space="preserve"> </w:t>
            </w:r>
          </w:p>
          <w:p w:rsidR="00150437" w:rsidRDefault="003357AC" w:rsidP="00150437">
            <w:pPr>
              <w:pStyle w:val="TableParagraph"/>
              <w:tabs>
                <w:tab w:val="left" w:pos="336"/>
              </w:tabs>
              <w:spacing w:line="276" w:lineRule="auto"/>
              <w:ind w:left="336" w:right="141"/>
              <w:jc w:val="both"/>
              <w:rPr>
                <w:rFonts w:asciiTheme="minorHAnsi" w:hAnsiTheme="minorHAnsi" w:cstheme="minorHAnsi"/>
                <w:b/>
                <w:bCs/>
                <w:sz w:val="24"/>
                <w:szCs w:val="24"/>
                <w:lang w:val="pl-PL"/>
              </w:rPr>
            </w:pPr>
            <w:r w:rsidRPr="00150437">
              <w:rPr>
                <w:rFonts w:asciiTheme="minorHAnsi" w:hAnsiTheme="minorHAnsi" w:cstheme="minorHAnsi"/>
                <w:b/>
                <w:bCs/>
                <w:sz w:val="24"/>
                <w:szCs w:val="24"/>
                <w:lang w:val="pl-PL"/>
              </w:rPr>
              <w:t>któr</w:t>
            </w:r>
            <w:r w:rsidR="00150437">
              <w:rPr>
                <w:rFonts w:asciiTheme="minorHAnsi" w:hAnsiTheme="minorHAnsi" w:cstheme="minorHAnsi"/>
                <w:b/>
                <w:bCs/>
                <w:sz w:val="24"/>
                <w:szCs w:val="24"/>
                <w:lang w:val="pl-PL"/>
              </w:rPr>
              <w:t>e</w:t>
            </w:r>
            <w:r w:rsidRPr="00150437">
              <w:rPr>
                <w:rFonts w:asciiTheme="minorHAnsi" w:hAnsiTheme="minorHAnsi" w:cstheme="minorHAnsi"/>
                <w:b/>
                <w:bCs/>
                <w:spacing w:val="-1"/>
                <w:sz w:val="24"/>
                <w:szCs w:val="24"/>
                <w:lang w:val="pl-PL"/>
              </w:rPr>
              <w:t xml:space="preserve"> </w:t>
            </w:r>
            <w:r w:rsidRPr="00150437">
              <w:rPr>
                <w:rFonts w:asciiTheme="minorHAnsi" w:hAnsiTheme="minorHAnsi" w:cstheme="minorHAnsi"/>
                <w:b/>
                <w:bCs/>
                <w:spacing w:val="-2"/>
                <w:sz w:val="24"/>
                <w:szCs w:val="24"/>
                <w:lang w:val="pl-PL"/>
              </w:rPr>
              <w:t>s</w:t>
            </w:r>
            <w:r w:rsidRPr="00150437">
              <w:rPr>
                <w:rFonts w:asciiTheme="minorHAnsi" w:hAnsiTheme="minorHAnsi" w:cstheme="minorHAnsi"/>
                <w:b/>
                <w:bCs/>
                <w:sz w:val="24"/>
                <w:szCs w:val="24"/>
                <w:lang w:val="pl-PL"/>
              </w:rPr>
              <w:t>tale</w:t>
            </w:r>
            <w:r w:rsidR="003A5F9F" w:rsidRPr="00150437">
              <w:rPr>
                <w:rFonts w:asciiTheme="minorHAnsi" w:hAnsiTheme="minorHAnsi" w:cstheme="minorHAnsi"/>
                <w:b/>
                <w:sz w:val="24"/>
                <w:szCs w:val="24"/>
                <w:lang w:val="pl-PL"/>
              </w:rPr>
              <w:t xml:space="preserve"> </w:t>
            </w:r>
            <w:r w:rsidRPr="00150437">
              <w:rPr>
                <w:rFonts w:asciiTheme="minorHAnsi" w:hAnsiTheme="minorHAnsi" w:cstheme="minorHAnsi"/>
                <w:b/>
                <w:bCs/>
                <w:sz w:val="24"/>
                <w:szCs w:val="24"/>
                <w:lang w:val="pl-PL"/>
              </w:rPr>
              <w:t>pomaga</w:t>
            </w:r>
            <w:r w:rsidR="00150437">
              <w:rPr>
                <w:rFonts w:asciiTheme="minorHAnsi" w:hAnsiTheme="minorHAnsi" w:cstheme="minorHAnsi"/>
                <w:b/>
                <w:bCs/>
                <w:sz w:val="24"/>
                <w:szCs w:val="24"/>
                <w:lang w:val="pl-PL"/>
              </w:rPr>
              <w:t>ją</w:t>
            </w:r>
            <w:r w:rsidR="003A5F9F" w:rsidRPr="00150437">
              <w:rPr>
                <w:rFonts w:asciiTheme="minorHAnsi" w:hAnsiTheme="minorHAnsi" w:cstheme="minorHAnsi"/>
                <w:b/>
                <w:bCs/>
                <w:spacing w:val="-1"/>
                <w:sz w:val="24"/>
                <w:szCs w:val="24"/>
                <w:lang w:val="pl-PL"/>
              </w:rPr>
              <w:t xml:space="preserve"> </w:t>
            </w:r>
            <w:r w:rsidRPr="00150437">
              <w:rPr>
                <w:rFonts w:asciiTheme="minorHAnsi" w:hAnsiTheme="minorHAnsi" w:cstheme="minorHAnsi"/>
                <w:b/>
                <w:bCs/>
                <w:sz w:val="24"/>
                <w:szCs w:val="24"/>
                <w:lang w:val="pl-PL"/>
              </w:rPr>
              <w:t>Rz</w:t>
            </w:r>
            <w:r w:rsidRPr="00150437">
              <w:rPr>
                <w:rFonts w:asciiTheme="minorHAnsi" w:hAnsiTheme="minorHAnsi" w:cstheme="minorHAnsi"/>
                <w:b/>
                <w:bCs/>
                <w:spacing w:val="-2"/>
                <w:sz w:val="24"/>
                <w:szCs w:val="24"/>
                <w:lang w:val="pl-PL"/>
              </w:rPr>
              <w:t>e</w:t>
            </w:r>
            <w:r w:rsidRPr="00150437">
              <w:rPr>
                <w:rFonts w:asciiTheme="minorHAnsi" w:hAnsiTheme="minorHAnsi" w:cstheme="minorHAnsi"/>
                <w:b/>
                <w:bCs/>
                <w:sz w:val="24"/>
                <w:szCs w:val="24"/>
                <w:lang w:val="pl-PL"/>
              </w:rPr>
              <w:t>cznik</w:t>
            </w:r>
            <w:r w:rsidRPr="00150437">
              <w:rPr>
                <w:rFonts w:asciiTheme="minorHAnsi" w:hAnsiTheme="minorHAnsi" w:cstheme="minorHAnsi"/>
                <w:b/>
                <w:bCs/>
                <w:spacing w:val="-4"/>
                <w:sz w:val="24"/>
                <w:szCs w:val="24"/>
                <w:lang w:val="pl-PL"/>
              </w:rPr>
              <w:t>o</w:t>
            </w:r>
            <w:r w:rsidRPr="00150437">
              <w:rPr>
                <w:rFonts w:asciiTheme="minorHAnsi" w:hAnsiTheme="minorHAnsi" w:cstheme="minorHAnsi"/>
                <w:b/>
                <w:bCs/>
                <w:spacing w:val="4"/>
                <w:sz w:val="24"/>
                <w:szCs w:val="24"/>
                <w:lang w:val="pl-PL"/>
              </w:rPr>
              <w:t>w</w:t>
            </w:r>
            <w:r w:rsidRPr="00150437">
              <w:rPr>
                <w:rFonts w:asciiTheme="minorHAnsi" w:hAnsiTheme="minorHAnsi" w:cstheme="minorHAnsi"/>
                <w:b/>
                <w:bCs/>
                <w:sz w:val="24"/>
                <w:szCs w:val="24"/>
                <w:lang w:val="pl-PL"/>
              </w:rPr>
              <w:t>i</w:t>
            </w:r>
            <w:r w:rsidRPr="00150437">
              <w:rPr>
                <w:rFonts w:asciiTheme="minorHAnsi" w:hAnsiTheme="minorHAnsi" w:cstheme="minorHAnsi"/>
                <w:b/>
                <w:bCs/>
                <w:spacing w:val="-4"/>
                <w:sz w:val="24"/>
                <w:szCs w:val="24"/>
                <w:lang w:val="pl-PL"/>
              </w:rPr>
              <w:t xml:space="preserve"> </w:t>
            </w:r>
            <w:r w:rsidRPr="00150437">
              <w:rPr>
                <w:rFonts w:asciiTheme="minorHAnsi" w:hAnsiTheme="minorHAnsi" w:cstheme="minorHAnsi"/>
                <w:b/>
                <w:bCs/>
                <w:sz w:val="24"/>
                <w:szCs w:val="24"/>
                <w:lang w:val="pl-PL"/>
              </w:rPr>
              <w:t>K</w:t>
            </w:r>
            <w:r w:rsidRPr="00150437">
              <w:rPr>
                <w:rFonts w:asciiTheme="minorHAnsi" w:hAnsiTheme="minorHAnsi" w:cstheme="minorHAnsi"/>
                <w:b/>
                <w:bCs/>
                <w:spacing w:val="-2"/>
                <w:sz w:val="24"/>
                <w:szCs w:val="24"/>
                <w:lang w:val="pl-PL"/>
              </w:rPr>
              <w:t>o</w:t>
            </w:r>
            <w:r w:rsidRPr="00150437">
              <w:rPr>
                <w:rFonts w:asciiTheme="minorHAnsi" w:hAnsiTheme="minorHAnsi" w:cstheme="minorHAnsi"/>
                <w:b/>
                <w:bCs/>
                <w:sz w:val="24"/>
                <w:szCs w:val="24"/>
                <w:lang w:val="pl-PL"/>
              </w:rPr>
              <w:t>nsume</w:t>
            </w:r>
            <w:r w:rsidRPr="00150437">
              <w:rPr>
                <w:rFonts w:asciiTheme="minorHAnsi" w:hAnsiTheme="minorHAnsi" w:cstheme="minorHAnsi"/>
                <w:b/>
                <w:bCs/>
                <w:spacing w:val="-2"/>
                <w:sz w:val="24"/>
                <w:szCs w:val="24"/>
                <w:lang w:val="pl-PL"/>
              </w:rPr>
              <w:t>n</w:t>
            </w:r>
            <w:r w:rsidRPr="00150437">
              <w:rPr>
                <w:rFonts w:asciiTheme="minorHAnsi" w:hAnsiTheme="minorHAnsi" w:cstheme="minorHAnsi"/>
                <w:b/>
                <w:bCs/>
                <w:sz w:val="24"/>
                <w:szCs w:val="24"/>
                <w:lang w:val="pl-PL"/>
              </w:rPr>
              <w:t>t</w:t>
            </w:r>
            <w:r w:rsidRPr="00150437">
              <w:rPr>
                <w:rFonts w:asciiTheme="minorHAnsi" w:hAnsiTheme="minorHAnsi" w:cstheme="minorHAnsi"/>
                <w:b/>
                <w:bCs/>
                <w:spacing w:val="-4"/>
                <w:sz w:val="24"/>
                <w:szCs w:val="24"/>
                <w:lang w:val="pl-PL"/>
              </w:rPr>
              <w:t>ó</w:t>
            </w:r>
            <w:r w:rsidRPr="00150437">
              <w:rPr>
                <w:rFonts w:asciiTheme="minorHAnsi" w:hAnsiTheme="minorHAnsi" w:cstheme="minorHAnsi"/>
                <w:b/>
                <w:bCs/>
                <w:sz w:val="24"/>
                <w:szCs w:val="24"/>
                <w:lang w:val="pl-PL"/>
              </w:rPr>
              <w:t>w</w:t>
            </w:r>
            <w:r w:rsidR="000B19AA" w:rsidRPr="00150437">
              <w:rPr>
                <w:rFonts w:asciiTheme="minorHAnsi" w:hAnsiTheme="minorHAnsi" w:cstheme="minorHAnsi"/>
                <w:b/>
                <w:bCs/>
                <w:sz w:val="24"/>
                <w:szCs w:val="24"/>
                <w:lang w:val="pl-PL"/>
              </w:rPr>
              <w:t xml:space="preserve"> </w:t>
            </w:r>
            <w:r w:rsidRPr="00150437">
              <w:rPr>
                <w:rFonts w:asciiTheme="minorHAnsi" w:hAnsiTheme="minorHAnsi" w:cstheme="minorHAnsi"/>
                <w:b/>
                <w:bCs/>
                <w:sz w:val="24"/>
                <w:szCs w:val="24"/>
                <w:lang w:val="pl-PL"/>
              </w:rPr>
              <w:t>w</w:t>
            </w:r>
            <w:r w:rsidR="00150437">
              <w:rPr>
                <w:rFonts w:asciiTheme="minorHAnsi" w:hAnsiTheme="minorHAnsi" w:cstheme="minorHAnsi"/>
                <w:b/>
                <w:bCs/>
                <w:spacing w:val="-2"/>
                <w:sz w:val="24"/>
                <w:szCs w:val="24"/>
                <w:lang w:val="pl-PL"/>
              </w:rPr>
              <w:t xml:space="preserve"> </w:t>
            </w:r>
            <w:r w:rsidRPr="00150437">
              <w:rPr>
                <w:rFonts w:asciiTheme="minorHAnsi" w:hAnsiTheme="minorHAnsi" w:cstheme="minorHAnsi"/>
                <w:b/>
                <w:bCs/>
                <w:spacing w:val="4"/>
                <w:sz w:val="24"/>
                <w:szCs w:val="24"/>
                <w:lang w:val="pl-PL"/>
              </w:rPr>
              <w:t>w</w:t>
            </w:r>
            <w:r w:rsidRPr="00150437">
              <w:rPr>
                <w:rFonts w:asciiTheme="minorHAnsi" w:hAnsiTheme="minorHAnsi" w:cstheme="minorHAnsi"/>
                <w:b/>
                <w:bCs/>
                <w:spacing w:val="-4"/>
                <w:sz w:val="24"/>
                <w:szCs w:val="24"/>
                <w:lang w:val="pl-PL"/>
              </w:rPr>
              <w:t>y</w:t>
            </w:r>
            <w:r w:rsidRPr="00150437">
              <w:rPr>
                <w:rFonts w:asciiTheme="minorHAnsi" w:hAnsiTheme="minorHAnsi" w:cstheme="minorHAnsi"/>
                <w:b/>
                <w:bCs/>
                <w:spacing w:val="-1"/>
                <w:sz w:val="24"/>
                <w:szCs w:val="24"/>
                <w:lang w:val="pl-PL"/>
              </w:rPr>
              <w:t>kon</w:t>
            </w:r>
            <w:r w:rsidRPr="00150437">
              <w:rPr>
                <w:rFonts w:asciiTheme="minorHAnsi" w:hAnsiTheme="minorHAnsi" w:cstheme="minorHAnsi"/>
                <w:b/>
                <w:bCs/>
                <w:spacing w:val="-6"/>
                <w:sz w:val="24"/>
                <w:szCs w:val="24"/>
                <w:lang w:val="pl-PL"/>
              </w:rPr>
              <w:t>y</w:t>
            </w:r>
            <w:r w:rsidRPr="00150437">
              <w:rPr>
                <w:rFonts w:asciiTheme="minorHAnsi" w:hAnsiTheme="minorHAnsi" w:cstheme="minorHAnsi"/>
                <w:b/>
                <w:bCs/>
                <w:spacing w:val="4"/>
                <w:sz w:val="24"/>
                <w:szCs w:val="24"/>
                <w:lang w:val="pl-PL"/>
              </w:rPr>
              <w:t>w</w:t>
            </w:r>
            <w:r w:rsidRPr="00150437">
              <w:rPr>
                <w:rFonts w:asciiTheme="minorHAnsi" w:hAnsiTheme="minorHAnsi" w:cstheme="minorHAnsi"/>
                <w:b/>
                <w:bCs/>
                <w:spacing w:val="-2"/>
                <w:sz w:val="24"/>
                <w:szCs w:val="24"/>
                <w:lang w:val="pl-PL"/>
              </w:rPr>
              <w:t>a</w:t>
            </w:r>
            <w:r w:rsidRPr="00150437">
              <w:rPr>
                <w:rFonts w:asciiTheme="minorHAnsi" w:hAnsiTheme="minorHAnsi" w:cstheme="minorHAnsi"/>
                <w:b/>
                <w:bCs/>
                <w:spacing w:val="-1"/>
                <w:sz w:val="24"/>
                <w:szCs w:val="24"/>
                <w:lang w:val="pl-PL"/>
              </w:rPr>
              <w:t>ni</w:t>
            </w:r>
            <w:r w:rsidRPr="00150437">
              <w:rPr>
                <w:rFonts w:asciiTheme="minorHAnsi" w:hAnsiTheme="minorHAnsi" w:cstheme="minorHAnsi"/>
                <w:b/>
                <w:bCs/>
                <w:sz w:val="24"/>
                <w:szCs w:val="24"/>
                <w:lang w:val="pl-PL"/>
              </w:rPr>
              <w:t>u</w:t>
            </w:r>
          </w:p>
          <w:p w:rsidR="003357AC" w:rsidRPr="00150437" w:rsidRDefault="003357AC" w:rsidP="00150437">
            <w:pPr>
              <w:pStyle w:val="TableParagraph"/>
              <w:tabs>
                <w:tab w:val="left" w:pos="336"/>
              </w:tabs>
              <w:spacing w:line="276" w:lineRule="auto"/>
              <w:ind w:left="336" w:right="141"/>
              <w:jc w:val="both"/>
              <w:rPr>
                <w:rFonts w:asciiTheme="minorHAnsi" w:hAnsiTheme="minorHAnsi" w:cstheme="minorHAnsi"/>
                <w:b/>
                <w:sz w:val="24"/>
                <w:szCs w:val="24"/>
                <w:lang w:val="pl-PL"/>
              </w:rPr>
            </w:pPr>
            <w:r w:rsidRPr="00150437">
              <w:rPr>
                <w:rFonts w:asciiTheme="minorHAnsi" w:hAnsiTheme="minorHAnsi" w:cstheme="minorHAnsi"/>
                <w:b/>
                <w:bCs/>
                <w:spacing w:val="-1"/>
                <w:sz w:val="24"/>
                <w:szCs w:val="24"/>
                <w:lang w:val="pl-PL"/>
              </w:rPr>
              <w:t xml:space="preserve"> ob</w:t>
            </w:r>
            <w:r w:rsidRPr="00150437">
              <w:rPr>
                <w:rFonts w:asciiTheme="minorHAnsi" w:hAnsiTheme="minorHAnsi" w:cstheme="minorHAnsi"/>
                <w:b/>
                <w:bCs/>
                <w:spacing w:val="-4"/>
                <w:sz w:val="24"/>
                <w:szCs w:val="24"/>
                <w:lang w:val="pl-PL"/>
              </w:rPr>
              <w:t>o</w:t>
            </w:r>
            <w:r w:rsidRPr="00150437">
              <w:rPr>
                <w:rFonts w:asciiTheme="minorHAnsi" w:hAnsiTheme="minorHAnsi" w:cstheme="minorHAnsi"/>
                <w:b/>
                <w:bCs/>
                <w:spacing w:val="4"/>
                <w:sz w:val="24"/>
                <w:szCs w:val="24"/>
                <w:lang w:val="pl-PL"/>
              </w:rPr>
              <w:t>w</w:t>
            </w:r>
            <w:r w:rsidRPr="00150437">
              <w:rPr>
                <w:rFonts w:asciiTheme="minorHAnsi" w:hAnsiTheme="minorHAnsi" w:cstheme="minorHAnsi"/>
                <w:b/>
                <w:bCs/>
                <w:spacing w:val="-3"/>
                <w:sz w:val="24"/>
                <w:szCs w:val="24"/>
                <w:lang w:val="pl-PL"/>
              </w:rPr>
              <w:t>i</w:t>
            </w:r>
            <w:r w:rsidRPr="00150437">
              <w:rPr>
                <w:rFonts w:asciiTheme="minorHAnsi" w:hAnsiTheme="minorHAnsi" w:cstheme="minorHAnsi"/>
                <w:b/>
                <w:bCs/>
                <w:sz w:val="24"/>
                <w:szCs w:val="24"/>
                <w:lang w:val="pl-PL"/>
              </w:rPr>
              <w:t>ą</w:t>
            </w:r>
            <w:r w:rsidRPr="00150437">
              <w:rPr>
                <w:rFonts w:asciiTheme="minorHAnsi" w:hAnsiTheme="minorHAnsi" w:cstheme="minorHAnsi"/>
                <w:b/>
                <w:bCs/>
                <w:spacing w:val="-1"/>
                <w:sz w:val="24"/>
                <w:szCs w:val="24"/>
                <w:lang w:val="pl-PL"/>
              </w:rPr>
              <w:t>z</w:t>
            </w:r>
            <w:r w:rsidRPr="00150437">
              <w:rPr>
                <w:rFonts w:asciiTheme="minorHAnsi" w:hAnsiTheme="minorHAnsi" w:cstheme="minorHAnsi"/>
                <w:b/>
                <w:bCs/>
                <w:sz w:val="24"/>
                <w:szCs w:val="24"/>
                <w:lang w:val="pl-PL"/>
              </w:rPr>
              <w:t>k</w:t>
            </w:r>
            <w:r w:rsidRPr="00150437">
              <w:rPr>
                <w:rFonts w:asciiTheme="minorHAnsi" w:hAnsiTheme="minorHAnsi" w:cstheme="minorHAnsi"/>
                <w:b/>
                <w:bCs/>
                <w:spacing w:val="-4"/>
                <w:sz w:val="24"/>
                <w:szCs w:val="24"/>
                <w:lang w:val="pl-PL"/>
              </w:rPr>
              <w:t>ó</w:t>
            </w:r>
            <w:r w:rsidRPr="00150437">
              <w:rPr>
                <w:rFonts w:asciiTheme="minorHAnsi" w:hAnsiTheme="minorHAnsi" w:cstheme="minorHAnsi"/>
                <w:b/>
                <w:bCs/>
                <w:sz w:val="24"/>
                <w:szCs w:val="24"/>
                <w:lang w:val="pl-PL"/>
              </w:rPr>
              <w:t>w</w:t>
            </w:r>
            <w:r w:rsidRPr="00150437">
              <w:rPr>
                <w:rFonts w:asciiTheme="minorHAnsi" w:hAnsiTheme="minorHAnsi" w:cstheme="minorHAnsi"/>
                <w:b/>
                <w:bCs/>
                <w:spacing w:val="3"/>
                <w:sz w:val="24"/>
                <w:szCs w:val="24"/>
                <w:lang w:val="pl-PL"/>
              </w:rPr>
              <w:t xml:space="preserve"> </w:t>
            </w:r>
            <w:r w:rsidRPr="00150437">
              <w:rPr>
                <w:rFonts w:asciiTheme="minorHAnsi" w:hAnsiTheme="minorHAnsi" w:cstheme="minorHAnsi"/>
                <w:b/>
                <w:bCs/>
                <w:spacing w:val="-2"/>
                <w:sz w:val="24"/>
                <w:szCs w:val="24"/>
                <w:lang w:val="pl-PL"/>
              </w:rPr>
              <w:t>R</w:t>
            </w:r>
            <w:r w:rsidRPr="00150437">
              <w:rPr>
                <w:rFonts w:asciiTheme="minorHAnsi" w:hAnsiTheme="minorHAnsi" w:cstheme="minorHAnsi"/>
                <w:b/>
                <w:bCs/>
                <w:sz w:val="24"/>
                <w:szCs w:val="24"/>
                <w:lang w:val="pl-PL"/>
              </w:rPr>
              <w:t>z</w:t>
            </w:r>
            <w:r w:rsidRPr="00150437">
              <w:rPr>
                <w:rFonts w:asciiTheme="minorHAnsi" w:hAnsiTheme="minorHAnsi" w:cstheme="minorHAnsi"/>
                <w:b/>
                <w:bCs/>
                <w:spacing w:val="-2"/>
                <w:sz w:val="24"/>
                <w:szCs w:val="24"/>
                <w:lang w:val="pl-PL"/>
              </w:rPr>
              <w:t>e</w:t>
            </w:r>
            <w:r w:rsidRPr="00150437">
              <w:rPr>
                <w:rFonts w:asciiTheme="minorHAnsi" w:hAnsiTheme="minorHAnsi" w:cstheme="minorHAnsi"/>
                <w:b/>
                <w:bCs/>
                <w:sz w:val="24"/>
                <w:szCs w:val="24"/>
                <w:lang w:val="pl-PL"/>
              </w:rPr>
              <w:t>czn</w:t>
            </w:r>
            <w:r w:rsidRPr="00150437">
              <w:rPr>
                <w:rFonts w:asciiTheme="minorHAnsi" w:hAnsiTheme="minorHAnsi" w:cstheme="minorHAnsi"/>
                <w:b/>
                <w:bCs/>
                <w:spacing w:val="-2"/>
                <w:sz w:val="24"/>
                <w:szCs w:val="24"/>
                <w:lang w:val="pl-PL"/>
              </w:rPr>
              <w:t>i</w:t>
            </w:r>
            <w:r w:rsidRPr="00150437">
              <w:rPr>
                <w:rFonts w:asciiTheme="minorHAnsi" w:hAnsiTheme="minorHAnsi" w:cstheme="minorHAnsi"/>
                <w:b/>
                <w:bCs/>
                <w:sz w:val="24"/>
                <w:szCs w:val="24"/>
                <w:lang w:val="pl-PL"/>
              </w:rPr>
              <w:t>ka</w:t>
            </w:r>
          </w:p>
        </w:tc>
        <w:tc>
          <w:tcPr>
            <w:tcW w:w="4404" w:type="dxa"/>
            <w:tcBorders>
              <w:top w:val="single" w:sz="4" w:space="0" w:color="000000"/>
              <w:left w:val="single" w:sz="4" w:space="0" w:color="000000"/>
              <w:bottom w:val="single" w:sz="4" w:space="0" w:color="000000"/>
              <w:right w:val="single" w:sz="4" w:space="0" w:color="000000"/>
            </w:tcBorders>
          </w:tcPr>
          <w:p w:rsidR="003357AC" w:rsidRPr="00150437" w:rsidRDefault="00E234DA" w:rsidP="00CF349B">
            <w:pPr>
              <w:widowControl w:val="0"/>
              <w:tabs>
                <w:tab w:val="left" w:pos="632"/>
                <w:tab w:val="left" w:pos="5026"/>
              </w:tabs>
              <w:spacing w:after="0" w:line="276" w:lineRule="auto"/>
              <w:ind w:right="172"/>
              <w:rPr>
                <w:rFonts w:asciiTheme="minorHAnsi" w:hAnsiTheme="minorHAnsi" w:cstheme="minorHAnsi"/>
                <w:b/>
                <w:sz w:val="24"/>
                <w:szCs w:val="24"/>
              </w:rPr>
            </w:pPr>
            <w:r w:rsidRPr="00150437">
              <w:rPr>
                <w:rFonts w:asciiTheme="minorHAnsi" w:hAnsiTheme="minorHAnsi" w:cstheme="minorHAnsi"/>
                <w:b/>
                <w:sz w:val="24"/>
                <w:szCs w:val="24"/>
              </w:rPr>
              <w:t>0</w:t>
            </w:r>
          </w:p>
        </w:tc>
      </w:tr>
    </w:tbl>
    <w:p w:rsidR="003357AC" w:rsidRPr="0036607C" w:rsidRDefault="003357AC" w:rsidP="0036607C">
      <w:pPr>
        <w:spacing w:line="276" w:lineRule="auto"/>
        <w:rPr>
          <w:rFonts w:asciiTheme="minorHAnsi" w:hAnsiTheme="minorHAnsi" w:cstheme="minorHAnsi"/>
          <w:sz w:val="24"/>
          <w:szCs w:val="24"/>
        </w:rPr>
      </w:pPr>
    </w:p>
    <w:p w:rsidR="00CA6C72" w:rsidRDefault="00740639" w:rsidP="0036607C">
      <w:pPr>
        <w:pStyle w:val="Tekstpodstawowy"/>
        <w:spacing w:line="276" w:lineRule="auto"/>
        <w:ind w:left="218" w:firstLine="708"/>
        <w:jc w:val="both"/>
        <w:rPr>
          <w:rFonts w:asciiTheme="minorHAnsi" w:hAnsiTheme="minorHAnsi" w:cstheme="minorHAnsi"/>
          <w:spacing w:val="3"/>
          <w:sz w:val="24"/>
          <w:szCs w:val="24"/>
        </w:rPr>
      </w:pPr>
      <w:r w:rsidRPr="0036607C">
        <w:rPr>
          <w:rFonts w:asciiTheme="minorHAnsi" w:hAnsiTheme="minorHAnsi" w:cstheme="minorHAnsi"/>
          <w:spacing w:val="4"/>
          <w:sz w:val="24"/>
          <w:szCs w:val="24"/>
        </w:rPr>
        <w:t>Powiatowy Rzecznik Konsumentów w Gliwicach Rafał Szyba, pełni swą funkcję o</w:t>
      </w:r>
      <w:r w:rsidR="00B810BB">
        <w:rPr>
          <w:rFonts w:asciiTheme="minorHAnsi" w:hAnsiTheme="minorHAnsi" w:cstheme="minorHAnsi"/>
          <w:spacing w:val="4"/>
          <w:sz w:val="24"/>
          <w:szCs w:val="24"/>
        </w:rPr>
        <w:t>d </w:t>
      </w:r>
      <w:r w:rsidR="003A2EAC" w:rsidRPr="0036607C">
        <w:rPr>
          <w:rFonts w:asciiTheme="minorHAnsi" w:hAnsiTheme="minorHAnsi" w:cstheme="minorHAnsi"/>
          <w:spacing w:val="4"/>
          <w:sz w:val="24"/>
          <w:szCs w:val="24"/>
        </w:rPr>
        <w:t>dnia</w:t>
      </w:r>
      <w:r w:rsidR="0033082E" w:rsidRPr="0036607C">
        <w:rPr>
          <w:rFonts w:asciiTheme="minorHAnsi" w:hAnsiTheme="minorHAnsi" w:cstheme="minorHAnsi"/>
          <w:spacing w:val="4"/>
          <w:sz w:val="24"/>
          <w:szCs w:val="24"/>
        </w:rPr>
        <w:t xml:space="preserve"> </w:t>
      </w:r>
      <w:r w:rsidRPr="0036607C">
        <w:rPr>
          <w:rFonts w:asciiTheme="minorHAnsi" w:hAnsiTheme="minorHAnsi" w:cstheme="minorHAnsi"/>
          <w:spacing w:val="4"/>
          <w:sz w:val="24"/>
          <w:szCs w:val="24"/>
        </w:rPr>
        <w:t>8 października</w:t>
      </w:r>
      <w:r w:rsidR="003A2EAC" w:rsidRPr="0036607C">
        <w:rPr>
          <w:rFonts w:asciiTheme="minorHAnsi" w:hAnsiTheme="minorHAnsi" w:cstheme="minorHAnsi"/>
          <w:spacing w:val="4"/>
          <w:sz w:val="24"/>
          <w:szCs w:val="24"/>
        </w:rPr>
        <w:t xml:space="preserve"> 20</w:t>
      </w:r>
      <w:r w:rsidRPr="0036607C">
        <w:rPr>
          <w:rFonts w:asciiTheme="minorHAnsi" w:hAnsiTheme="minorHAnsi" w:cstheme="minorHAnsi"/>
          <w:spacing w:val="4"/>
          <w:sz w:val="24"/>
          <w:szCs w:val="24"/>
        </w:rPr>
        <w:t>21</w:t>
      </w:r>
      <w:r w:rsidR="003A2EAC" w:rsidRPr="0036607C">
        <w:rPr>
          <w:rFonts w:asciiTheme="minorHAnsi" w:hAnsiTheme="minorHAnsi" w:cstheme="minorHAnsi"/>
          <w:spacing w:val="4"/>
          <w:sz w:val="24"/>
          <w:szCs w:val="24"/>
        </w:rPr>
        <w:t xml:space="preserve"> r. </w:t>
      </w:r>
      <w:r w:rsidRPr="0036607C">
        <w:rPr>
          <w:rFonts w:asciiTheme="minorHAnsi" w:hAnsiTheme="minorHAnsi" w:cstheme="minorHAnsi"/>
          <w:spacing w:val="4"/>
          <w:sz w:val="24"/>
          <w:szCs w:val="24"/>
        </w:rPr>
        <w:t>Z</w:t>
      </w:r>
      <w:r w:rsidR="003A2EAC" w:rsidRPr="0036607C">
        <w:rPr>
          <w:rFonts w:asciiTheme="minorHAnsi" w:hAnsiTheme="minorHAnsi" w:cstheme="minorHAnsi"/>
          <w:spacing w:val="4"/>
          <w:sz w:val="24"/>
          <w:szCs w:val="24"/>
        </w:rPr>
        <w:t xml:space="preserve">adania </w:t>
      </w:r>
      <w:r w:rsidRPr="0036607C">
        <w:rPr>
          <w:rFonts w:asciiTheme="minorHAnsi" w:hAnsiTheme="minorHAnsi" w:cstheme="minorHAnsi"/>
          <w:spacing w:val="4"/>
          <w:sz w:val="24"/>
          <w:szCs w:val="24"/>
        </w:rPr>
        <w:t xml:space="preserve">wykonuje samodzielnie. </w:t>
      </w:r>
      <w:r w:rsidR="00CA6C72" w:rsidRPr="0036607C">
        <w:rPr>
          <w:rFonts w:asciiTheme="minorHAnsi" w:hAnsiTheme="minorHAnsi" w:cstheme="minorHAnsi"/>
          <w:sz w:val="24"/>
          <w:szCs w:val="24"/>
        </w:rPr>
        <w:t>W</w:t>
      </w:r>
      <w:r w:rsidR="00CA6C72" w:rsidRPr="0036607C">
        <w:rPr>
          <w:rFonts w:asciiTheme="minorHAnsi" w:hAnsiTheme="minorHAnsi" w:cstheme="minorHAnsi"/>
          <w:spacing w:val="4"/>
          <w:sz w:val="24"/>
          <w:szCs w:val="24"/>
        </w:rPr>
        <w:t xml:space="preserve"> </w:t>
      </w:r>
      <w:r w:rsidR="00CA6C72" w:rsidRPr="0036607C">
        <w:rPr>
          <w:rFonts w:asciiTheme="minorHAnsi" w:hAnsiTheme="minorHAnsi" w:cstheme="minorHAnsi"/>
          <w:spacing w:val="-2"/>
          <w:sz w:val="24"/>
          <w:szCs w:val="24"/>
        </w:rPr>
        <w:t>o</w:t>
      </w:r>
      <w:r w:rsidR="00CA6C72" w:rsidRPr="0036607C">
        <w:rPr>
          <w:rFonts w:asciiTheme="minorHAnsi" w:hAnsiTheme="minorHAnsi" w:cstheme="minorHAnsi"/>
          <w:sz w:val="24"/>
          <w:szCs w:val="24"/>
        </w:rPr>
        <w:t>kres</w:t>
      </w:r>
      <w:r w:rsidR="00CA6C72" w:rsidRPr="0036607C">
        <w:rPr>
          <w:rFonts w:asciiTheme="minorHAnsi" w:hAnsiTheme="minorHAnsi" w:cstheme="minorHAnsi"/>
          <w:spacing w:val="-2"/>
          <w:sz w:val="24"/>
          <w:szCs w:val="24"/>
        </w:rPr>
        <w:t>i</w:t>
      </w:r>
      <w:r w:rsidR="00CA6C72" w:rsidRPr="0036607C">
        <w:rPr>
          <w:rFonts w:asciiTheme="minorHAnsi" w:hAnsiTheme="minorHAnsi" w:cstheme="minorHAnsi"/>
          <w:sz w:val="24"/>
          <w:szCs w:val="24"/>
        </w:rPr>
        <w:t>e</w:t>
      </w:r>
      <w:r w:rsidR="00CA6C72" w:rsidRPr="0036607C">
        <w:rPr>
          <w:rFonts w:asciiTheme="minorHAnsi" w:hAnsiTheme="minorHAnsi" w:cstheme="minorHAnsi"/>
          <w:spacing w:val="3"/>
          <w:sz w:val="24"/>
          <w:szCs w:val="24"/>
        </w:rPr>
        <w:t xml:space="preserve"> </w:t>
      </w:r>
      <w:r w:rsidRPr="0036607C">
        <w:rPr>
          <w:rFonts w:asciiTheme="minorHAnsi" w:hAnsiTheme="minorHAnsi" w:cstheme="minorHAnsi"/>
          <w:spacing w:val="3"/>
          <w:sz w:val="24"/>
          <w:szCs w:val="24"/>
        </w:rPr>
        <w:t xml:space="preserve">od </w:t>
      </w:r>
      <w:r w:rsidR="00C91EB7" w:rsidRPr="0036607C">
        <w:rPr>
          <w:rFonts w:asciiTheme="minorHAnsi" w:hAnsiTheme="minorHAnsi" w:cstheme="minorHAnsi"/>
          <w:spacing w:val="3"/>
          <w:sz w:val="24"/>
          <w:szCs w:val="24"/>
        </w:rPr>
        <w:t xml:space="preserve">dnia </w:t>
      </w:r>
      <w:r w:rsidRPr="0036607C">
        <w:rPr>
          <w:rFonts w:asciiTheme="minorHAnsi" w:hAnsiTheme="minorHAnsi" w:cstheme="minorHAnsi"/>
          <w:spacing w:val="3"/>
          <w:sz w:val="24"/>
          <w:szCs w:val="24"/>
        </w:rPr>
        <w:t xml:space="preserve">01.01.2021 r. do </w:t>
      </w:r>
      <w:r w:rsidR="00AE1C7F" w:rsidRPr="0036607C">
        <w:rPr>
          <w:rFonts w:asciiTheme="minorHAnsi" w:hAnsiTheme="minorHAnsi" w:cstheme="minorHAnsi"/>
          <w:spacing w:val="3"/>
          <w:sz w:val="24"/>
          <w:szCs w:val="24"/>
        </w:rPr>
        <w:t>dnia 0</w:t>
      </w:r>
      <w:r w:rsidRPr="0036607C">
        <w:rPr>
          <w:rFonts w:asciiTheme="minorHAnsi" w:hAnsiTheme="minorHAnsi" w:cstheme="minorHAnsi"/>
          <w:color w:val="000000" w:themeColor="text1"/>
          <w:spacing w:val="3"/>
          <w:sz w:val="24"/>
          <w:szCs w:val="24"/>
        </w:rPr>
        <w:t>1.0</w:t>
      </w:r>
      <w:r w:rsidR="00AE1C7F" w:rsidRPr="0036607C">
        <w:rPr>
          <w:rFonts w:asciiTheme="minorHAnsi" w:hAnsiTheme="minorHAnsi" w:cstheme="minorHAnsi"/>
          <w:color w:val="000000" w:themeColor="text1"/>
          <w:spacing w:val="3"/>
          <w:sz w:val="24"/>
          <w:szCs w:val="24"/>
        </w:rPr>
        <w:t>9</w:t>
      </w:r>
      <w:r w:rsidRPr="0036607C">
        <w:rPr>
          <w:rFonts w:asciiTheme="minorHAnsi" w:hAnsiTheme="minorHAnsi" w:cstheme="minorHAnsi"/>
          <w:color w:val="000000" w:themeColor="text1"/>
          <w:spacing w:val="3"/>
          <w:sz w:val="24"/>
          <w:szCs w:val="24"/>
        </w:rPr>
        <w:t>.2021 r.</w:t>
      </w:r>
      <w:r w:rsidR="00C91EB7" w:rsidRPr="0036607C">
        <w:rPr>
          <w:rFonts w:asciiTheme="minorHAnsi" w:hAnsiTheme="minorHAnsi" w:cstheme="minorHAnsi"/>
          <w:color w:val="000000" w:themeColor="text1"/>
          <w:spacing w:val="3"/>
          <w:sz w:val="24"/>
          <w:szCs w:val="24"/>
        </w:rPr>
        <w:t xml:space="preserve"> </w:t>
      </w:r>
      <w:r w:rsidRPr="0036607C">
        <w:rPr>
          <w:rFonts w:asciiTheme="minorHAnsi" w:hAnsiTheme="minorHAnsi" w:cstheme="minorHAnsi"/>
          <w:spacing w:val="3"/>
          <w:sz w:val="24"/>
          <w:szCs w:val="24"/>
        </w:rPr>
        <w:t>w biurze pracowały dwie osoby.</w:t>
      </w:r>
      <w:r w:rsidR="00AE1C7F" w:rsidRPr="0036607C">
        <w:rPr>
          <w:rFonts w:asciiTheme="minorHAnsi" w:hAnsiTheme="minorHAnsi" w:cstheme="minorHAnsi"/>
          <w:spacing w:val="3"/>
          <w:sz w:val="24"/>
          <w:szCs w:val="24"/>
        </w:rPr>
        <w:t xml:space="preserve"> Następnie od dnia 02.09.2022 r. do dnia 07.10.2022 r. jedna osoba.</w:t>
      </w:r>
    </w:p>
    <w:p w:rsidR="00D833A9" w:rsidRDefault="00D833A9" w:rsidP="0036607C">
      <w:pPr>
        <w:pStyle w:val="Tekstpodstawowy"/>
        <w:spacing w:line="276" w:lineRule="auto"/>
        <w:ind w:left="218" w:firstLine="708"/>
        <w:jc w:val="both"/>
        <w:rPr>
          <w:rFonts w:asciiTheme="minorHAnsi" w:hAnsiTheme="minorHAnsi" w:cstheme="minorHAnsi"/>
          <w:spacing w:val="3"/>
          <w:sz w:val="24"/>
          <w:szCs w:val="24"/>
        </w:rPr>
      </w:pPr>
    </w:p>
    <w:p w:rsidR="00D833A9" w:rsidRDefault="00D833A9" w:rsidP="0036607C">
      <w:pPr>
        <w:pStyle w:val="Tekstpodstawowy"/>
        <w:spacing w:line="276" w:lineRule="auto"/>
        <w:ind w:left="218" w:firstLine="708"/>
        <w:jc w:val="both"/>
        <w:rPr>
          <w:rFonts w:asciiTheme="minorHAnsi" w:hAnsiTheme="minorHAnsi" w:cstheme="minorHAnsi"/>
          <w:spacing w:val="3"/>
          <w:sz w:val="24"/>
          <w:szCs w:val="24"/>
        </w:rPr>
      </w:pPr>
    </w:p>
    <w:p w:rsidR="00D833A9" w:rsidRDefault="00D833A9" w:rsidP="0036607C">
      <w:pPr>
        <w:pStyle w:val="Tekstpodstawowy"/>
        <w:spacing w:line="276" w:lineRule="auto"/>
        <w:ind w:left="218" w:firstLine="708"/>
        <w:jc w:val="both"/>
        <w:rPr>
          <w:rFonts w:asciiTheme="minorHAnsi" w:hAnsiTheme="minorHAnsi" w:cstheme="minorHAnsi"/>
          <w:spacing w:val="3"/>
          <w:sz w:val="24"/>
          <w:szCs w:val="24"/>
        </w:rPr>
      </w:pPr>
    </w:p>
    <w:p w:rsidR="00D833A9" w:rsidRDefault="00D833A9" w:rsidP="0036607C">
      <w:pPr>
        <w:pStyle w:val="Tekstpodstawowy"/>
        <w:spacing w:line="276" w:lineRule="auto"/>
        <w:ind w:left="218" w:firstLine="708"/>
        <w:jc w:val="both"/>
        <w:rPr>
          <w:rFonts w:asciiTheme="minorHAnsi" w:hAnsiTheme="minorHAnsi" w:cstheme="minorHAnsi"/>
          <w:spacing w:val="3"/>
          <w:sz w:val="24"/>
          <w:szCs w:val="24"/>
        </w:rPr>
      </w:pPr>
    </w:p>
    <w:p w:rsidR="00D833A9" w:rsidRDefault="00D833A9" w:rsidP="0036607C">
      <w:pPr>
        <w:pStyle w:val="Tekstpodstawowy"/>
        <w:spacing w:line="276" w:lineRule="auto"/>
        <w:ind w:left="218" w:firstLine="708"/>
        <w:jc w:val="both"/>
        <w:rPr>
          <w:rFonts w:asciiTheme="minorHAnsi" w:hAnsiTheme="minorHAnsi" w:cstheme="minorHAnsi"/>
          <w:spacing w:val="3"/>
          <w:sz w:val="24"/>
          <w:szCs w:val="24"/>
        </w:rPr>
      </w:pPr>
    </w:p>
    <w:p w:rsidR="00D833A9" w:rsidRPr="0036607C" w:rsidRDefault="00D833A9" w:rsidP="0036607C">
      <w:pPr>
        <w:pStyle w:val="Tekstpodstawowy"/>
        <w:spacing w:line="276" w:lineRule="auto"/>
        <w:ind w:left="218" w:firstLine="708"/>
        <w:jc w:val="both"/>
        <w:rPr>
          <w:rFonts w:asciiTheme="minorHAnsi" w:hAnsiTheme="minorHAnsi" w:cstheme="minorHAnsi"/>
          <w:spacing w:val="4"/>
          <w:sz w:val="24"/>
          <w:szCs w:val="24"/>
        </w:rPr>
      </w:pPr>
    </w:p>
    <w:p w:rsidR="003357AC" w:rsidRPr="0036607C" w:rsidRDefault="003357AC" w:rsidP="0036607C">
      <w:pPr>
        <w:pStyle w:val="Tytu"/>
        <w:numPr>
          <w:ilvl w:val="0"/>
          <w:numId w:val="28"/>
        </w:numPr>
        <w:spacing w:line="276" w:lineRule="auto"/>
        <w:jc w:val="left"/>
        <w:rPr>
          <w:rFonts w:asciiTheme="minorHAnsi" w:hAnsiTheme="minorHAnsi" w:cstheme="minorHAnsi"/>
          <w:sz w:val="24"/>
          <w:szCs w:val="24"/>
        </w:rPr>
      </w:pPr>
      <w:bookmarkStart w:id="3" w:name="_TOC_250010"/>
      <w:bookmarkStart w:id="4" w:name="_Toc35342539"/>
      <w:bookmarkStart w:id="5" w:name="_Hlk35341726"/>
      <w:r w:rsidRPr="0036607C">
        <w:rPr>
          <w:rFonts w:asciiTheme="minorHAnsi" w:hAnsiTheme="minorHAnsi" w:cstheme="minorHAnsi"/>
          <w:sz w:val="24"/>
          <w:szCs w:val="24"/>
        </w:rPr>
        <w:lastRenderedPageBreak/>
        <w:t>REALIZACJA ZADAŃ RZECZNIKÓW KONSUMENTÓW</w:t>
      </w:r>
      <w:bookmarkEnd w:id="3"/>
      <w:bookmarkEnd w:id="4"/>
    </w:p>
    <w:p w:rsidR="003357AC" w:rsidRPr="0036607C" w:rsidRDefault="003357AC" w:rsidP="0036607C">
      <w:pPr>
        <w:spacing w:line="276" w:lineRule="auto"/>
        <w:rPr>
          <w:rFonts w:asciiTheme="minorHAnsi" w:hAnsiTheme="minorHAnsi" w:cstheme="minorHAnsi"/>
          <w:sz w:val="24"/>
          <w:szCs w:val="24"/>
        </w:rPr>
      </w:pPr>
    </w:p>
    <w:p w:rsidR="003357AC" w:rsidRPr="0036607C" w:rsidRDefault="003357AC" w:rsidP="0036607C">
      <w:pPr>
        <w:pStyle w:val="Podtytu"/>
        <w:numPr>
          <w:ilvl w:val="0"/>
          <w:numId w:val="30"/>
        </w:numPr>
        <w:spacing w:line="276" w:lineRule="auto"/>
        <w:jc w:val="both"/>
        <w:rPr>
          <w:rFonts w:asciiTheme="minorHAnsi" w:hAnsiTheme="minorHAnsi" w:cstheme="minorHAnsi"/>
          <w:b/>
        </w:rPr>
      </w:pPr>
      <w:bookmarkStart w:id="6" w:name="_TOC_250009"/>
      <w:bookmarkStart w:id="7" w:name="_Toc35342540"/>
      <w:r w:rsidRPr="0036607C">
        <w:rPr>
          <w:rFonts w:asciiTheme="minorHAnsi" w:hAnsiTheme="minorHAnsi" w:cstheme="minorHAnsi"/>
          <w:b/>
        </w:rPr>
        <w:t>Zap</w:t>
      </w:r>
      <w:r w:rsidRPr="0036607C">
        <w:rPr>
          <w:rFonts w:asciiTheme="minorHAnsi" w:hAnsiTheme="minorHAnsi" w:cstheme="minorHAnsi"/>
          <w:b/>
          <w:spacing w:val="-4"/>
        </w:rPr>
        <w:t>e</w:t>
      </w:r>
      <w:r w:rsidRPr="0036607C">
        <w:rPr>
          <w:rFonts w:asciiTheme="minorHAnsi" w:hAnsiTheme="minorHAnsi" w:cstheme="minorHAnsi"/>
          <w:b/>
          <w:spacing w:val="3"/>
        </w:rPr>
        <w:t>w</w:t>
      </w:r>
      <w:r w:rsidRPr="0036607C">
        <w:rPr>
          <w:rFonts w:asciiTheme="minorHAnsi" w:hAnsiTheme="minorHAnsi" w:cstheme="minorHAnsi"/>
          <w:b/>
        </w:rPr>
        <w:t>n</w:t>
      </w:r>
      <w:r w:rsidRPr="0036607C">
        <w:rPr>
          <w:rFonts w:asciiTheme="minorHAnsi" w:hAnsiTheme="minorHAnsi" w:cstheme="minorHAnsi"/>
          <w:b/>
          <w:spacing w:val="-2"/>
        </w:rPr>
        <w:t>i</w:t>
      </w:r>
      <w:r w:rsidRPr="0036607C">
        <w:rPr>
          <w:rFonts w:asciiTheme="minorHAnsi" w:hAnsiTheme="minorHAnsi" w:cstheme="minorHAnsi"/>
          <w:b/>
        </w:rPr>
        <w:t>enie</w:t>
      </w:r>
      <w:r w:rsidRPr="0036607C">
        <w:rPr>
          <w:rFonts w:asciiTheme="minorHAnsi" w:hAnsiTheme="minorHAnsi" w:cstheme="minorHAnsi"/>
          <w:b/>
          <w:spacing w:val="-2"/>
        </w:rPr>
        <w:t xml:space="preserve"> </w:t>
      </w:r>
      <w:r w:rsidRPr="0036607C">
        <w:rPr>
          <w:rFonts w:asciiTheme="minorHAnsi" w:hAnsiTheme="minorHAnsi" w:cstheme="minorHAnsi"/>
          <w:b/>
        </w:rPr>
        <w:t>bezpł</w:t>
      </w:r>
      <w:r w:rsidRPr="0036607C">
        <w:rPr>
          <w:rFonts w:asciiTheme="minorHAnsi" w:hAnsiTheme="minorHAnsi" w:cstheme="minorHAnsi"/>
          <w:b/>
          <w:spacing w:val="-2"/>
        </w:rPr>
        <w:t>a</w:t>
      </w:r>
      <w:r w:rsidRPr="0036607C">
        <w:rPr>
          <w:rFonts w:asciiTheme="minorHAnsi" w:hAnsiTheme="minorHAnsi" w:cstheme="minorHAnsi"/>
          <w:b/>
        </w:rPr>
        <w:t>tnego</w:t>
      </w:r>
      <w:r w:rsidRPr="0036607C">
        <w:rPr>
          <w:rFonts w:asciiTheme="minorHAnsi" w:hAnsiTheme="minorHAnsi" w:cstheme="minorHAnsi"/>
          <w:b/>
          <w:spacing w:val="-2"/>
        </w:rPr>
        <w:t xml:space="preserve"> </w:t>
      </w:r>
      <w:r w:rsidRPr="0036607C">
        <w:rPr>
          <w:rFonts w:asciiTheme="minorHAnsi" w:hAnsiTheme="minorHAnsi" w:cstheme="minorHAnsi"/>
          <w:b/>
        </w:rPr>
        <w:t>poradnic</w:t>
      </w:r>
      <w:r w:rsidRPr="0036607C">
        <w:rPr>
          <w:rFonts w:asciiTheme="minorHAnsi" w:hAnsiTheme="minorHAnsi" w:cstheme="minorHAnsi"/>
          <w:b/>
          <w:spacing w:val="-4"/>
        </w:rPr>
        <w:t>t</w:t>
      </w:r>
      <w:r w:rsidRPr="0036607C">
        <w:rPr>
          <w:rFonts w:asciiTheme="minorHAnsi" w:hAnsiTheme="minorHAnsi" w:cstheme="minorHAnsi"/>
          <w:b/>
          <w:spacing w:val="1"/>
        </w:rPr>
        <w:t>w</w:t>
      </w:r>
      <w:r w:rsidRPr="0036607C">
        <w:rPr>
          <w:rFonts w:asciiTheme="minorHAnsi" w:hAnsiTheme="minorHAnsi" w:cstheme="minorHAnsi"/>
          <w:b/>
        </w:rPr>
        <w:t>a konsum</w:t>
      </w:r>
      <w:r w:rsidRPr="0036607C">
        <w:rPr>
          <w:rFonts w:asciiTheme="minorHAnsi" w:hAnsiTheme="minorHAnsi" w:cstheme="minorHAnsi"/>
          <w:b/>
          <w:spacing w:val="-2"/>
        </w:rPr>
        <w:t>en</w:t>
      </w:r>
      <w:r w:rsidRPr="0036607C">
        <w:rPr>
          <w:rFonts w:asciiTheme="minorHAnsi" w:hAnsiTheme="minorHAnsi" w:cstheme="minorHAnsi"/>
          <w:b/>
        </w:rPr>
        <w:t>ckiego i inf</w:t>
      </w:r>
      <w:r w:rsidRPr="0036607C">
        <w:rPr>
          <w:rFonts w:asciiTheme="minorHAnsi" w:hAnsiTheme="minorHAnsi" w:cstheme="minorHAnsi"/>
          <w:b/>
          <w:spacing w:val="-2"/>
        </w:rPr>
        <w:t>o</w:t>
      </w:r>
      <w:r w:rsidRPr="0036607C">
        <w:rPr>
          <w:rFonts w:asciiTheme="minorHAnsi" w:hAnsiTheme="minorHAnsi" w:cstheme="minorHAnsi"/>
          <w:b/>
        </w:rPr>
        <w:t>rmacji pr</w:t>
      </w:r>
      <w:r w:rsidRPr="0036607C">
        <w:rPr>
          <w:rFonts w:asciiTheme="minorHAnsi" w:hAnsiTheme="minorHAnsi" w:cstheme="minorHAnsi"/>
          <w:b/>
          <w:spacing w:val="-4"/>
        </w:rPr>
        <w:t>a</w:t>
      </w:r>
      <w:r w:rsidRPr="0036607C">
        <w:rPr>
          <w:rFonts w:asciiTheme="minorHAnsi" w:hAnsiTheme="minorHAnsi" w:cstheme="minorHAnsi"/>
          <w:b/>
          <w:spacing w:val="2"/>
        </w:rPr>
        <w:t>w</w:t>
      </w:r>
      <w:r w:rsidRPr="0036607C">
        <w:rPr>
          <w:rFonts w:asciiTheme="minorHAnsi" w:hAnsiTheme="minorHAnsi" w:cstheme="minorHAnsi"/>
          <w:b/>
        </w:rPr>
        <w:t>nej</w:t>
      </w:r>
      <w:r w:rsidRPr="0036607C">
        <w:rPr>
          <w:rFonts w:asciiTheme="minorHAnsi" w:hAnsiTheme="minorHAnsi" w:cstheme="minorHAnsi"/>
          <w:b/>
          <w:spacing w:val="-3"/>
        </w:rPr>
        <w:t xml:space="preserve"> </w:t>
      </w:r>
      <w:r w:rsidRPr="0036607C">
        <w:rPr>
          <w:rFonts w:asciiTheme="minorHAnsi" w:hAnsiTheme="minorHAnsi" w:cstheme="minorHAnsi"/>
          <w:b/>
        </w:rPr>
        <w:t>w</w:t>
      </w:r>
      <w:r w:rsidR="00D833A9">
        <w:rPr>
          <w:rFonts w:asciiTheme="minorHAnsi" w:hAnsiTheme="minorHAnsi" w:cstheme="minorHAnsi"/>
          <w:b/>
          <w:spacing w:val="3"/>
        </w:rPr>
        <w:t> </w:t>
      </w:r>
      <w:r w:rsidRPr="0036607C">
        <w:rPr>
          <w:rFonts w:asciiTheme="minorHAnsi" w:hAnsiTheme="minorHAnsi" w:cstheme="minorHAnsi"/>
          <w:b/>
        </w:rPr>
        <w:t>zak</w:t>
      </w:r>
      <w:r w:rsidRPr="0036607C">
        <w:rPr>
          <w:rFonts w:asciiTheme="minorHAnsi" w:hAnsiTheme="minorHAnsi" w:cstheme="minorHAnsi"/>
          <w:b/>
          <w:spacing w:val="-2"/>
        </w:rPr>
        <w:t>r</w:t>
      </w:r>
      <w:r w:rsidRPr="0036607C">
        <w:rPr>
          <w:rFonts w:asciiTheme="minorHAnsi" w:hAnsiTheme="minorHAnsi" w:cstheme="minorHAnsi"/>
          <w:b/>
        </w:rPr>
        <w:t>e</w:t>
      </w:r>
      <w:r w:rsidRPr="0036607C">
        <w:rPr>
          <w:rFonts w:asciiTheme="minorHAnsi" w:hAnsiTheme="minorHAnsi" w:cstheme="minorHAnsi"/>
          <w:b/>
          <w:spacing w:val="-2"/>
        </w:rPr>
        <w:t>s</w:t>
      </w:r>
      <w:r w:rsidRPr="0036607C">
        <w:rPr>
          <w:rFonts w:asciiTheme="minorHAnsi" w:hAnsiTheme="minorHAnsi" w:cstheme="minorHAnsi"/>
          <w:b/>
        </w:rPr>
        <w:t>ie ochro</w:t>
      </w:r>
      <w:r w:rsidRPr="0036607C">
        <w:rPr>
          <w:rFonts w:asciiTheme="minorHAnsi" w:hAnsiTheme="minorHAnsi" w:cstheme="minorHAnsi"/>
          <w:b/>
          <w:spacing w:val="1"/>
        </w:rPr>
        <w:t>n</w:t>
      </w:r>
      <w:r w:rsidRPr="0036607C">
        <w:rPr>
          <w:rFonts w:asciiTheme="minorHAnsi" w:hAnsiTheme="minorHAnsi" w:cstheme="minorHAnsi"/>
          <w:b/>
        </w:rPr>
        <w:t>y intere</w:t>
      </w:r>
      <w:r w:rsidRPr="0036607C">
        <w:rPr>
          <w:rFonts w:asciiTheme="minorHAnsi" w:hAnsiTheme="minorHAnsi" w:cstheme="minorHAnsi"/>
          <w:b/>
          <w:spacing w:val="-2"/>
        </w:rPr>
        <w:t>s</w:t>
      </w:r>
      <w:r w:rsidRPr="0036607C">
        <w:rPr>
          <w:rFonts w:asciiTheme="minorHAnsi" w:hAnsiTheme="minorHAnsi" w:cstheme="minorHAnsi"/>
          <w:b/>
          <w:spacing w:val="-4"/>
        </w:rPr>
        <w:t>ó</w:t>
      </w:r>
      <w:r w:rsidRPr="0036607C">
        <w:rPr>
          <w:rFonts w:asciiTheme="minorHAnsi" w:hAnsiTheme="minorHAnsi" w:cstheme="minorHAnsi"/>
          <w:b/>
        </w:rPr>
        <w:t>w</w:t>
      </w:r>
      <w:r w:rsidRPr="0036607C">
        <w:rPr>
          <w:rFonts w:asciiTheme="minorHAnsi" w:hAnsiTheme="minorHAnsi" w:cstheme="minorHAnsi"/>
          <w:b/>
          <w:spacing w:val="3"/>
        </w:rPr>
        <w:t xml:space="preserve"> </w:t>
      </w:r>
      <w:r w:rsidRPr="0036607C">
        <w:rPr>
          <w:rFonts w:asciiTheme="minorHAnsi" w:hAnsiTheme="minorHAnsi" w:cstheme="minorHAnsi"/>
          <w:b/>
        </w:rPr>
        <w:t>k</w:t>
      </w:r>
      <w:r w:rsidRPr="0036607C">
        <w:rPr>
          <w:rFonts w:asciiTheme="minorHAnsi" w:hAnsiTheme="minorHAnsi" w:cstheme="minorHAnsi"/>
          <w:b/>
          <w:spacing w:val="-2"/>
        </w:rPr>
        <w:t>o</w:t>
      </w:r>
      <w:r w:rsidRPr="0036607C">
        <w:rPr>
          <w:rFonts w:asciiTheme="minorHAnsi" w:hAnsiTheme="minorHAnsi" w:cstheme="minorHAnsi"/>
          <w:b/>
        </w:rPr>
        <w:t>nsume</w:t>
      </w:r>
      <w:r w:rsidRPr="0036607C">
        <w:rPr>
          <w:rFonts w:asciiTheme="minorHAnsi" w:hAnsiTheme="minorHAnsi" w:cstheme="minorHAnsi"/>
          <w:b/>
          <w:spacing w:val="-2"/>
        </w:rPr>
        <w:t>n</w:t>
      </w:r>
      <w:r w:rsidRPr="0036607C">
        <w:rPr>
          <w:rFonts w:asciiTheme="minorHAnsi" w:hAnsiTheme="minorHAnsi" w:cstheme="minorHAnsi"/>
          <w:b/>
        </w:rPr>
        <w:t>t</w:t>
      </w:r>
      <w:r w:rsidRPr="0036607C">
        <w:rPr>
          <w:rFonts w:asciiTheme="minorHAnsi" w:hAnsiTheme="minorHAnsi" w:cstheme="minorHAnsi"/>
          <w:b/>
          <w:spacing w:val="-4"/>
        </w:rPr>
        <w:t>ó</w:t>
      </w:r>
      <w:r w:rsidRPr="0036607C">
        <w:rPr>
          <w:rFonts w:asciiTheme="minorHAnsi" w:hAnsiTheme="minorHAnsi" w:cstheme="minorHAnsi"/>
          <w:b/>
          <w:spacing w:val="4"/>
        </w:rPr>
        <w:t>w</w:t>
      </w:r>
      <w:r w:rsidRPr="0036607C">
        <w:rPr>
          <w:rFonts w:asciiTheme="minorHAnsi" w:hAnsiTheme="minorHAnsi" w:cstheme="minorHAnsi"/>
          <w:b/>
        </w:rPr>
        <w:t>.</w:t>
      </w:r>
      <w:bookmarkEnd w:id="6"/>
      <w:bookmarkEnd w:id="7"/>
    </w:p>
    <w:bookmarkEnd w:id="5"/>
    <w:p w:rsidR="003357AC" w:rsidRPr="0036607C" w:rsidRDefault="003357AC" w:rsidP="0036607C">
      <w:pPr>
        <w:pStyle w:val="Tekstpodstawowy"/>
        <w:tabs>
          <w:tab w:val="left" w:pos="142"/>
        </w:tabs>
        <w:spacing w:line="276" w:lineRule="auto"/>
        <w:ind w:right="122"/>
        <w:jc w:val="both"/>
        <w:rPr>
          <w:rFonts w:asciiTheme="minorHAnsi" w:hAnsiTheme="minorHAnsi" w:cstheme="minorHAnsi"/>
          <w:sz w:val="24"/>
          <w:szCs w:val="24"/>
        </w:rPr>
      </w:pPr>
    </w:p>
    <w:p w:rsidR="003357AC" w:rsidRPr="0036607C" w:rsidRDefault="003357AC" w:rsidP="0036607C">
      <w:pPr>
        <w:pStyle w:val="Tekstpodstawowy"/>
        <w:tabs>
          <w:tab w:val="left" w:pos="142"/>
        </w:tabs>
        <w:spacing w:after="0" w:line="276" w:lineRule="auto"/>
        <w:jc w:val="both"/>
        <w:rPr>
          <w:rFonts w:asciiTheme="minorHAnsi" w:hAnsiTheme="minorHAnsi" w:cstheme="minorHAnsi"/>
          <w:sz w:val="24"/>
          <w:szCs w:val="24"/>
        </w:rPr>
      </w:pPr>
      <w:r w:rsidRPr="0036607C">
        <w:rPr>
          <w:rFonts w:asciiTheme="minorHAnsi" w:hAnsiTheme="minorHAnsi" w:cstheme="minorHAnsi"/>
          <w:spacing w:val="-2"/>
          <w:sz w:val="24"/>
          <w:szCs w:val="24"/>
        </w:rPr>
        <w:tab/>
      </w:r>
      <w:r w:rsidRPr="0036607C">
        <w:rPr>
          <w:rFonts w:asciiTheme="minorHAnsi" w:hAnsiTheme="minorHAnsi" w:cstheme="minorHAnsi"/>
          <w:spacing w:val="-2"/>
          <w:sz w:val="24"/>
          <w:szCs w:val="24"/>
        </w:rPr>
        <w:tab/>
        <w:t xml:space="preserve">W </w:t>
      </w:r>
      <w:r w:rsidR="00740639" w:rsidRPr="0036607C">
        <w:rPr>
          <w:rFonts w:asciiTheme="minorHAnsi" w:hAnsiTheme="minorHAnsi" w:cstheme="minorHAnsi"/>
          <w:sz w:val="24"/>
          <w:szCs w:val="24"/>
        </w:rPr>
        <w:t>2021 r.,</w:t>
      </w:r>
      <w:r w:rsidRPr="0036607C">
        <w:rPr>
          <w:rFonts w:asciiTheme="minorHAnsi" w:hAnsiTheme="minorHAnsi" w:cstheme="minorHAnsi"/>
          <w:sz w:val="24"/>
          <w:szCs w:val="24"/>
        </w:rPr>
        <w:t xml:space="preserve"> </w:t>
      </w:r>
      <w:r w:rsidR="00740639" w:rsidRPr="0036607C">
        <w:rPr>
          <w:rFonts w:asciiTheme="minorHAnsi" w:hAnsiTheme="minorHAnsi" w:cstheme="minorHAnsi"/>
          <w:sz w:val="24"/>
          <w:szCs w:val="24"/>
        </w:rPr>
        <w:t xml:space="preserve">rzecznik konsumentów </w:t>
      </w:r>
      <w:r w:rsidRPr="0036607C">
        <w:rPr>
          <w:rFonts w:asciiTheme="minorHAnsi" w:hAnsiTheme="minorHAnsi" w:cstheme="minorHAnsi"/>
          <w:sz w:val="24"/>
          <w:szCs w:val="24"/>
        </w:rPr>
        <w:t>u</w:t>
      </w:r>
      <w:r w:rsidRPr="0036607C">
        <w:rPr>
          <w:rFonts w:asciiTheme="minorHAnsi" w:hAnsiTheme="minorHAnsi" w:cstheme="minorHAnsi"/>
          <w:spacing w:val="-2"/>
          <w:sz w:val="24"/>
          <w:szCs w:val="24"/>
        </w:rPr>
        <w:t>d</w:t>
      </w:r>
      <w:r w:rsidRPr="0036607C">
        <w:rPr>
          <w:rFonts w:asciiTheme="minorHAnsi" w:hAnsiTheme="minorHAnsi" w:cstheme="minorHAnsi"/>
          <w:sz w:val="24"/>
          <w:szCs w:val="24"/>
        </w:rPr>
        <w:t>zielił</w:t>
      </w:r>
      <w:r w:rsidRPr="0036607C">
        <w:rPr>
          <w:rFonts w:asciiTheme="minorHAnsi" w:hAnsiTheme="minorHAnsi" w:cstheme="minorHAnsi"/>
          <w:spacing w:val="38"/>
          <w:sz w:val="24"/>
          <w:szCs w:val="24"/>
        </w:rPr>
        <w:t xml:space="preserve"> </w:t>
      </w:r>
      <w:r w:rsidR="0057532A" w:rsidRPr="0036607C">
        <w:rPr>
          <w:rFonts w:asciiTheme="minorHAnsi" w:hAnsiTheme="minorHAnsi" w:cstheme="minorHAnsi"/>
          <w:spacing w:val="-2"/>
          <w:sz w:val="24"/>
          <w:szCs w:val="24"/>
        </w:rPr>
        <w:t>telefoniczni</w:t>
      </w:r>
      <w:r w:rsidRPr="0036607C">
        <w:rPr>
          <w:rFonts w:asciiTheme="minorHAnsi" w:hAnsiTheme="minorHAnsi" w:cstheme="minorHAnsi"/>
          <w:sz w:val="24"/>
          <w:szCs w:val="24"/>
        </w:rPr>
        <w:t>e</w:t>
      </w:r>
      <w:r w:rsidR="0057532A" w:rsidRPr="0036607C">
        <w:rPr>
          <w:rFonts w:asciiTheme="minorHAnsi" w:hAnsiTheme="minorHAnsi" w:cstheme="minorHAnsi"/>
          <w:sz w:val="24"/>
          <w:szCs w:val="24"/>
        </w:rPr>
        <w:t xml:space="preserve"> i osobiście</w:t>
      </w:r>
      <w:r w:rsidRPr="0036607C">
        <w:rPr>
          <w:rFonts w:asciiTheme="minorHAnsi" w:hAnsiTheme="minorHAnsi" w:cstheme="minorHAnsi"/>
          <w:spacing w:val="37"/>
          <w:sz w:val="24"/>
          <w:szCs w:val="24"/>
        </w:rPr>
        <w:t xml:space="preserve"> </w:t>
      </w:r>
      <w:r w:rsidR="00C91EB7" w:rsidRPr="0036607C">
        <w:rPr>
          <w:rFonts w:asciiTheme="minorHAnsi" w:hAnsiTheme="minorHAnsi" w:cstheme="minorHAnsi"/>
          <w:sz w:val="24"/>
          <w:szCs w:val="24"/>
        </w:rPr>
        <w:t>232</w:t>
      </w:r>
      <w:r w:rsidR="0057532A" w:rsidRPr="0036607C">
        <w:rPr>
          <w:rFonts w:asciiTheme="minorHAnsi" w:hAnsiTheme="minorHAnsi" w:cstheme="minorHAnsi"/>
          <w:sz w:val="24"/>
          <w:szCs w:val="24"/>
        </w:rPr>
        <w:t>0</w:t>
      </w:r>
      <w:r w:rsidRPr="0036607C">
        <w:rPr>
          <w:rFonts w:asciiTheme="minorHAnsi" w:hAnsiTheme="minorHAnsi" w:cstheme="minorHAnsi"/>
          <w:spacing w:val="37"/>
          <w:sz w:val="24"/>
          <w:szCs w:val="24"/>
        </w:rPr>
        <w:t xml:space="preserve"> </w:t>
      </w:r>
      <w:r w:rsidRPr="0036607C">
        <w:rPr>
          <w:rFonts w:asciiTheme="minorHAnsi" w:hAnsiTheme="minorHAnsi" w:cstheme="minorHAnsi"/>
          <w:spacing w:val="-2"/>
          <w:sz w:val="24"/>
          <w:szCs w:val="24"/>
        </w:rPr>
        <w:t>p</w:t>
      </w:r>
      <w:r w:rsidRPr="0036607C">
        <w:rPr>
          <w:rFonts w:asciiTheme="minorHAnsi" w:hAnsiTheme="minorHAnsi" w:cstheme="minorHAnsi"/>
          <w:sz w:val="24"/>
          <w:szCs w:val="24"/>
        </w:rPr>
        <w:t>orad</w:t>
      </w:r>
      <w:r w:rsidR="00D833A9">
        <w:rPr>
          <w:rFonts w:asciiTheme="minorHAnsi" w:hAnsiTheme="minorHAnsi" w:cstheme="minorHAnsi"/>
          <w:sz w:val="24"/>
          <w:szCs w:val="24"/>
        </w:rPr>
        <w:t xml:space="preserve"> </w:t>
      </w:r>
      <w:r w:rsidR="003B0F7A" w:rsidRPr="0036607C">
        <w:rPr>
          <w:rFonts w:asciiTheme="minorHAnsi" w:hAnsiTheme="minorHAnsi" w:cstheme="minorHAnsi"/>
          <w:sz w:val="24"/>
          <w:szCs w:val="24"/>
        </w:rPr>
        <w:t>i</w:t>
      </w:r>
      <w:r w:rsidR="00D833A9">
        <w:rPr>
          <w:rFonts w:asciiTheme="minorHAnsi" w:hAnsiTheme="minorHAnsi" w:cstheme="minorHAnsi"/>
          <w:sz w:val="24"/>
          <w:szCs w:val="24"/>
        </w:rPr>
        <w:t> </w:t>
      </w:r>
      <w:r w:rsidR="003B0F7A" w:rsidRPr="0036607C">
        <w:rPr>
          <w:rFonts w:asciiTheme="minorHAnsi" w:hAnsiTheme="minorHAnsi" w:cstheme="minorHAnsi"/>
          <w:sz w:val="24"/>
          <w:szCs w:val="24"/>
        </w:rPr>
        <w:t>informacji prawnych w zakresie ochrony interesów konsumentów.</w:t>
      </w:r>
      <w:r w:rsidR="006E5C2F" w:rsidRPr="0036607C">
        <w:rPr>
          <w:rFonts w:asciiTheme="minorHAnsi" w:hAnsiTheme="minorHAnsi" w:cstheme="minorHAnsi"/>
          <w:sz w:val="24"/>
          <w:szCs w:val="24"/>
        </w:rPr>
        <w:t xml:space="preserve"> </w:t>
      </w:r>
      <w:r w:rsidR="00637B10" w:rsidRPr="0036607C">
        <w:rPr>
          <w:rFonts w:asciiTheme="minorHAnsi" w:hAnsiTheme="minorHAnsi" w:cstheme="minorHAnsi"/>
          <w:sz w:val="24"/>
          <w:szCs w:val="24"/>
        </w:rPr>
        <w:t>Dla porównania w</w:t>
      </w:r>
      <w:r w:rsidR="006E5C2F" w:rsidRPr="0036607C">
        <w:rPr>
          <w:rFonts w:asciiTheme="minorHAnsi" w:hAnsiTheme="minorHAnsi" w:cstheme="minorHAnsi"/>
          <w:sz w:val="24"/>
          <w:szCs w:val="24"/>
        </w:rPr>
        <w:t xml:space="preserve"> 2020 r. było to 2791 porad.</w:t>
      </w:r>
    </w:p>
    <w:p w:rsidR="003B0F7A" w:rsidRPr="0036607C" w:rsidRDefault="003B0F7A" w:rsidP="0036607C">
      <w:pPr>
        <w:pStyle w:val="Tekstpodstawowy"/>
        <w:tabs>
          <w:tab w:val="left" w:pos="142"/>
        </w:tabs>
        <w:spacing w:after="0" w:line="276" w:lineRule="auto"/>
        <w:jc w:val="both"/>
        <w:rPr>
          <w:rFonts w:asciiTheme="minorHAnsi" w:hAnsiTheme="minorHAnsi" w:cstheme="minorHAnsi"/>
          <w:sz w:val="24"/>
          <w:szCs w:val="24"/>
        </w:rPr>
      </w:pPr>
    </w:p>
    <w:p w:rsidR="00D833A9" w:rsidRDefault="003357AC" w:rsidP="0036607C">
      <w:pPr>
        <w:pStyle w:val="Tekstpodstawowy"/>
        <w:tabs>
          <w:tab w:val="left" w:pos="142"/>
        </w:tabs>
        <w:spacing w:after="0" w:line="276" w:lineRule="auto"/>
        <w:jc w:val="both"/>
        <w:rPr>
          <w:rFonts w:asciiTheme="minorHAnsi" w:hAnsiTheme="minorHAnsi" w:cstheme="minorHAnsi"/>
          <w:color w:val="000000" w:themeColor="text1"/>
          <w:spacing w:val="-2"/>
          <w:sz w:val="24"/>
          <w:szCs w:val="24"/>
        </w:rPr>
      </w:pPr>
      <w:r w:rsidRPr="0036607C">
        <w:rPr>
          <w:rFonts w:asciiTheme="minorHAnsi" w:hAnsiTheme="minorHAnsi" w:cstheme="minorHAnsi"/>
          <w:sz w:val="24"/>
          <w:szCs w:val="24"/>
        </w:rPr>
        <w:tab/>
      </w:r>
      <w:r w:rsidRPr="0036607C">
        <w:rPr>
          <w:rFonts w:asciiTheme="minorHAnsi" w:hAnsiTheme="minorHAnsi" w:cstheme="minorHAnsi"/>
          <w:sz w:val="24"/>
          <w:szCs w:val="24"/>
        </w:rPr>
        <w:tab/>
      </w:r>
      <w:r w:rsidRPr="0036607C">
        <w:rPr>
          <w:rFonts w:asciiTheme="minorHAnsi" w:hAnsiTheme="minorHAnsi" w:cstheme="minorHAnsi"/>
          <w:color w:val="000000" w:themeColor="text1"/>
          <w:sz w:val="24"/>
          <w:szCs w:val="24"/>
        </w:rPr>
        <w:t>W</w:t>
      </w:r>
      <w:r w:rsidRPr="0036607C">
        <w:rPr>
          <w:rFonts w:asciiTheme="minorHAnsi" w:hAnsiTheme="minorHAnsi" w:cstheme="minorHAnsi"/>
          <w:color w:val="000000" w:themeColor="text1"/>
          <w:spacing w:val="5"/>
          <w:sz w:val="24"/>
          <w:szCs w:val="24"/>
        </w:rPr>
        <w:t xml:space="preserve"> </w:t>
      </w:r>
      <w:r w:rsidR="00C33BDD" w:rsidRPr="0036607C">
        <w:rPr>
          <w:rFonts w:asciiTheme="minorHAnsi" w:hAnsiTheme="minorHAnsi" w:cstheme="minorHAnsi"/>
          <w:color w:val="000000" w:themeColor="text1"/>
          <w:spacing w:val="5"/>
          <w:sz w:val="24"/>
          <w:szCs w:val="24"/>
        </w:rPr>
        <w:t xml:space="preserve">kategorii </w:t>
      </w:r>
      <w:r w:rsidRPr="0036607C">
        <w:rPr>
          <w:rFonts w:asciiTheme="minorHAnsi" w:hAnsiTheme="minorHAnsi" w:cstheme="minorHAnsi"/>
          <w:color w:val="000000" w:themeColor="text1"/>
          <w:sz w:val="24"/>
          <w:szCs w:val="24"/>
        </w:rPr>
        <w:t>um</w:t>
      </w:r>
      <w:r w:rsidR="00C33BDD" w:rsidRPr="0036607C">
        <w:rPr>
          <w:rFonts w:asciiTheme="minorHAnsi" w:hAnsiTheme="minorHAnsi" w:cstheme="minorHAnsi"/>
          <w:color w:val="000000" w:themeColor="text1"/>
          <w:spacing w:val="-2"/>
          <w:sz w:val="24"/>
          <w:szCs w:val="24"/>
        </w:rPr>
        <w:t>owy</w:t>
      </w:r>
      <w:r w:rsidRPr="0036607C">
        <w:rPr>
          <w:rFonts w:asciiTheme="minorHAnsi" w:hAnsiTheme="minorHAnsi" w:cstheme="minorHAnsi"/>
          <w:color w:val="000000" w:themeColor="text1"/>
          <w:spacing w:val="6"/>
          <w:sz w:val="24"/>
          <w:szCs w:val="24"/>
        </w:rPr>
        <w:t xml:space="preserve"> </w:t>
      </w:r>
      <w:r w:rsidRPr="0036607C">
        <w:rPr>
          <w:rFonts w:asciiTheme="minorHAnsi" w:hAnsiTheme="minorHAnsi" w:cstheme="minorHAnsi"/>
          <w:color w:val="000000" w:themeColor="text1"/>
          <w:sz w:val="24"/>
          <w:szCs w:val="24"/>
        </w:rPr>
        <w:t>s</w:t>
      </w:r>
      <w:r w:rsidRPr="0036607C">
        <w:rPr>
          <w:rFonts w:asciiTheme="minorHAnsi" w:hAnsiTheme="minorHAnsi" w:cstheme="minorHAnsi"/>
          <w:color w:val="000000" w:themeColor="text1"/>
          <w:spacing w:val="-2"/>
          <w:sz w:val="24"/>
          <w:szCs w:val="24"/>
        </w:rPr>
        <w:t>p</w:t>
      </w:r>
      <w:r w:rsidRPr="0036607C">
        <w:rPr>
          <w:rFonts w:asciiTheme="minorHAnsi" w:hAnsiTheme="minorHAnsi" w:cstheme="minorHAnsi"/>
          <w:color w:val="000000" w:themeColor="text1"/>
          <w:sz w:val="24"/>
          <w:szCs w:val="24"/>
        </w:rPr>
        <w:t>rzed</w:t>
      </w:r>
      <w:r w:rsidRPr="0036607C">
        <w:rPr>
          <w:rFonts w:asciiTheme="minorHAnsi" w:hAnsiTheme="minorHAnsi" w:cstheme="minorHAnsi"/>
          <w:color w:val="000000" w:themeColor="text1"/>
          <w:spacing w:val="-1"/>
          <w:sz w:val="24"/>
          <w:szCs w:val="24"/>
        </w:rPr>
        <w:t>a</w:t>
      </w:r>
      <w:r w:rsidRPr="0036607C">
        <w:rPr>
          <w:rFonts w:asciiTheme="minorHAnsi" w:hAnsiTheme="minorHAnsi" w:cstheme="minorHAnsi"/>
          <w:color w:val="000000" w:themeColor="text1"/>
          <w:sz w:val="24"/>
          <w:szCs w:val="24"/>
        </w:rPr>
        <w:t>ż</w:t>
      </w:r>
      <w:r w:rsidRPr="0036607C">
        <w:rPr>
          <w:rFonts w:asciiTheme="minorHAnsi" w:hAnsiTheme="minorHAnsi" w:cstheme="minorHAnsi"/>
          <w:color w:val="000000" w:themeColor="text1"/>
          <w:spacing w:val="-2"/>
          <w:sz w:val="24"/>
          <w:szCs w:val="24"/>
        </w:rPr>
        <w:t>y</w:t>
      </w:r>
      <w:r w:rsidR="00303119" w:rsidRPr="0036607C">
        <w:rPr>
          <w:rFonts w:asciiTheme="minorHAnsi" w:hAnsiTheme="minorHAnsi" w:cstheme="minorHAnsi"/>
          <w:color w:val="000000" w:themeColor="text1"/>
          <w:spacing w:val="-2"/>
          <w:sz w:val="24"/>
          <w:szCs w:val="24"/>
        </w:rPr>
        <w:t xml:space="preserve"> w 2021 r.,</w:t>
      </w:r>
      <w:r w:rsidR="00637B10" w:rsidRPr="0036607C">
        <w:rPr>
          <w:rFonts w:asciiTheme="minorHAnsi" w:hAnsiTheme="minorHAnsi" w:cstheme="minorHAnsi"/>
          <w:color w:val="000000" w:themeColor="text1"/>
          <w:spacing w:val="-2"/>
          <w:sz w:val="24"/>
          <w:szCs w:val="24"/>
        </w:rPr>
        <w:t xml:space="preserve"> najwięcej porad dotyczyło</w:t>
      </w:r>
      <w:r w:rsidR="00346107" w:rsidRPr="0036607C">
        <w:rPr>
          <w:rFonts w:asciiTheme="minorHAnsi" w:hAnsiTheme="minorHAnsi" w:cstheme="minorHAnsi"/>
          <w:color w:val="000000" w:themeColor="text1"/>
          <w:spacing w:val="-2"/>
          <w:sz w:val="24"/>
          <w:szCs w:val="24"/>
        </w:rPr>
        <w:t>:</w:t>
      </w:r>
      <w:r w:rsidR="00637B10" w:rsidRPr="0036607C">
        <w:rPr>
          <w:rFonts w:asciiTheme="minorHAnsi" w:hAnsiTheme="minorHAnsi" w:cstheme="minorHAnsi"/>
          <w:color w:val="000000" w:themeColor="text1"/>
          <w:spacing w:val="-2"/>
          <w:sz w:val="24"/>
          <w:szCs w:val="24"/>
        </w:rPr>
        <w:t xml:space="preserve"> urządzeń gospodarstwa domowego, urządzeń elektrycznych </w:t>
      </w:r>
      <w:r w:rsidR="0042164B" w:rsidRPr="0036607C">
        <w:rPr>
          <w:rFonts w:asciiTheme="minorHAnsi" w:hAnsiTheme="minorHAnsi" w:cstheme="minorHAnsi"/>
          <w:color w:val="000000" w:themeColor="text1"/>
          <w:spacing w:val="-2"/>
          <w:sz w:val="24"/>
          <w:szCs w:val="24"/>
        </w:rPr>
        <w:t>i sprzętu komputerowego (246)</w:t>
      </w:r>
      <w:r w:rsidR="00D833A9">
        <w:rPr>
          <w:rFonts w:asciiTheme="minorHAnsi" w:hAnsiTheme="minorHAnsi" w:cstheme="minorHAnsi"/>
          <w:color w:val="000000" w:themeColor="text1"/>
          <w:spacing w:val="-2"/>
          <w:sz w:val="24"/>
          <w:szCs w:val="24"/>
        </w:rPr>
        <w:t>, odzieży i </w:t>
      </w:r>
      <w:r w:rsidR="00346107" w:rsidRPr="0036607C">
        <w:rPr>
          <w:rFonts w:asciiTheme="minorHAnsi" w:hAnsiTheme="minorHAnsi" w:cstheme="minorHAnsi"/>
          <w:color w:val="000000" w:themeColor="text1"/>
          <w:spacing w:val="-2"/>
          <w:sz w:val="24"/>
          <w:szCs w:val="24"/>
        </w:rPr>
        <w:t xml:space="preserve">obuwia (233), mebli, artykułów wyposażenia wnętrz, utrzymania domu (170) oraz samochodów </w:t>
      </w:r>
      <w:r w:rsidR="00D833A9">
        <w:rPr>
          <w:rFonts w:asciiTheme="minorHAnsi" w:hAnsiTheme="minorHAnsi" w:cstheme="minorHAnsi"/>
          <w:color w:val="000000" w:themeColor="text1"/>
          <w:spacing w:val="-2"/>
          <w:sz w:val="24"/>
          <w:szCs w:val="24"/>
        </w:rPr>
        <w:t>i </w:t>
      </w:r>
      <w:r w:rsidR="003665A8" w:rsidRPr="0036607C">
        <w:rPr>
          <w:rFonts w:asciiTheme="minorHAnsi" w:hAnsiTheme="minorHAnsi" w:cstheme="minorHAnsi"/>
          <w:color w:val="000000" w:themeColor="text1"/>
          <w:spacing w:val="-2"/>
          <w:sz w:val="24"/>
          <w:szCs w:val="24"/>
        </w:rPr>
        <w:t>środków transportu osobistego (127).</w:t>
      </w:r>
    </w:p>
    <w:p w:rsidR="003357AC" w:rsidRPr="0036607C" w:rsidRDefault="00B21358" w:rsidP="0036607C">
      <w:pPr>
        <w:pStyle w:val="Tekstpodstawowy"/>
        <w:tabs>
          <w:tab w:val="left" w:pos="142"/>
        </w:tabs>
        <w:spacing w:after="0" w:line="276" w:lineRule="auto"/>
        <w:jc w:val="both"/>
        <w:rPr>
          <w:rFonts w:asciiTheme="minorHAnsi" w:hAnsiTheme="minorHAnsi" w:cstheme="minorHAnsi"/>
          <w:color w:val="000000" w:themeColor="text1"/>
          <w:sz w:val="24"/>
          <w:szCs w:val="24"/>
        </w:rPr>
      </w:pPr>
      <w:r w:rsidRPr="0036607C">
        <w:rPr>
          <w:rFonts w:asciiTheme="minorHAnsi" w:hAnsiTheme="minorHAnsi" w:cstheme="minorHAnsi"/>
          <w:color w:val="000000" w:themeColor="text1"/>
          <w:sz w:val="24"/>
          <w:szCs w:val="24"/>
        </w:rPr>
        <w:tab/>
      </w:r>
      <w:r w:rsidRPr="0036607C">
        <w:rPr>
          <w:rFonts w:asciiTheme="minorHAnsi" w:hAnsiTheme="minorHAnsi" w:cstheme="minorHAnsi"/>
          <w:color w:val="000000" w:themeColor="text1"/>
          <w:sz w:val="24"/>
          <w:szCs w:val="24"/>
        </w:rPr>
        <w:tab/>
      </w:r>
      <w:r w:rsidR="00C33BDD" w:rsidRPr="0036607C">
        <w:rPr>
          <w:rFonts w:asciiTheme="minorHAnsi" w:hAnsiTheme="minorHAnsi" w:cstheme="minorHAnsi"/>
          <w:color w:val="000000" w:themeColor="text1"/>
          <w:sz w:val="24"/>
          <w:szCs w:val="24"/>
        </w:rPr>
        <w:t xml:space="preserve">Co do </w:t>
      </w:r>
      <w:r w:rsidR="003665A8" w:rsidRPr="0036607C">
        <w:rPr>
          <w:rFonts w:asciiTheme="minorHAnsi" w:hAnsiTheme="minorHAnsi" w:cstheme="minorHAnsi"/>
          <w:color w:val="000000" w:themeColor="text1"/>
          <w:sz w:val="24"/>
          <w:szCs w:val="24"/>
        </w:rPr>
        <w:t>usług</w:t>
      </w:r>
      <w:r w:rsidR="00C33BDD" w:rsidRPr="0036607C">
        <w:rPr>
          <w:rFonts w:asciiTheme="minorHAnsi" w:hAnsiTheme="minorHAnsi" w:cstheme="minorHAnsi"/>
          <w:color w:val="000000" w:themeColor="text1"/>
          <w:sz w:val="24"/>
          <w:szCs w:val="24"/>
        </w:rPr>
        <w:t>,</w:t>
      </w:r>
      <w:r w:rsidR="003665A8" w:rsidRPr="0036607C">
        <w:rPr>
          <w:rFonts w:asciiTheme="minorHAnsi" w:hAnsiTheme="minorHAnsi" w:cstheme="minorHAnsi"/>
          <w:color w:val="000000" w:themeColor="text1"/>
          <w:sz w:val="24"/>
          <w:szCs w:val="24"/>
        </w:rPr>
        <w:t xml:space="preserve"> </w:t>
      </w:r>
      <w:r w:rsidR="00303119" w:rsidRPr="0036607C">
        <w:rPr>
          <w:rFonts w:asciiTheme="minorHAnsi" w:hAnsiTheme="minorHAnsi" w:cstheme="minorHAnsi"/>
          <w:color w:val="000000" w:themeColor="text1"/>
          <w:sz w:val="24"/>
          <w:szCs w:val="24"/>
        </w:rPr>
        <w:t xml:space="preserve">w 2021 r. </w:t>
      </w:r>
      <w:r w:rsidR="003665A8" w:rsidRPr="0036607C">
        <w:rPr>
          <w:rFonts w:asciiTheme="minorHAnsi" w:hAnsiTheme="minorHAnsi" w:cstheme="minorHAnsi"/>
          <w:color w:val="000000" w:themeColor="text1"/>
          <w:sz w:val="24"/>
          <w:szCs w:val="24"/>
        </w:rPr>
        <w:t>najczęściej porady dotyczyły:</w:t>
      </w:r>
      <w:r w:rsidR="00303119" w:rsidRPr="0036607C">
        <w:rPr>
          <w:rFonts w:asciiTheme="minorHAnsi" w:hAnsiTheme="minorHAnsi" w:cstheme="minorHAnsi"/>
          <w:color w:val="000000" w:themeColor="text1"/>
          <w:sz w:val="24"/>
          <w:szCs w:val="24"/>
        </w:rPr>
        <w:t xml:space="preserve"> sektora energetycznego i wodnego (142), bieżącej konserwacji, utrzymania domu, drobnych napraw, pielęgnacji (139),  telekomunikacji (128)</w:t>
      </w:r>
      <w:r w:rsidR="00462D92" w:rsidRPr="0036607C">
        <w:rPr>
          <w:rFonts w:asciiTheme="minorHAnsi" w:hAnsiTheme="minorHAnsi" w:cstheme="minorHAnsi"/>
          <w:color w:val="000000" w:themeColor="text1"/>
          <w:sz w:val="24"/>
          <w:szCs w:val="24"/>
        </w:rPr>
        <w:t xml:space="preserve"> oraz turystyki</w:t>
      </w:r>
      <w:r w:rsidRPr="0036607C">
        <w:rPr>
          <w:rFonts w:asciiTheme="minorHAnsi" w:hAnsiTheme="minorHAnsi" w:cstheme="minorHAnsi"/>
          <w:color w:val="000000" w:themeColor="text1"/>
          <w:sz w:val="24"/>
          <w:szCs w:val="24"/>
        </w:rPr>
        <w:t xml:space="preserve"> </w:t>
      </w:r>
      <w:r w:rsidR="00462D92" w:rsidRPr="0036607C">
        <w:rPr>
          <w:rFonts w:asciiTheme="minorHAnsi" w:hAnsiTheme="minorHAnsi" w:cstheme="minorHAnsi"/>
          <w:color w:val="000000" w:themeColor="text1"/>
          <w:sz w:val="24"/>
          <w:szCs w:val="24"/>
        </w:rPr>
        <w:t>i rekreacji (94).</w:t>
      </w:r>
    </w:p>
    <w:p w:rsidR="006E69B1" w:rsidRPr="0036607C" w:rsidRDefault="006E69B1" w:rsidP="0036607C">
      <w:pPr>
        <w:pStyle w:val="Tekstpodstawowy"/>
        <w:tabs>
          <w:tab w:val="left" w:pos="142"/>
        </w:tabs>
        <w:spacing w:after="0" w:line="276" w:lineRule="auto"/>
        <w:jc w:val="both"/>
        <w:rPr>
          <w:rFonts w:asciiTheme="minorHAnsi" w:hAnsiTheme="minorHAnsi" w:cstheme="minorHAnsi"/>
          <w:sz w:val="24"/>
          <w:szCs w:val="24"/>
        </w:rPr>
      </w:pPr>
    </w:p>
    <w:p w:rsidR="006E69B1" w:rsidRPr="0036607C" w:rsidRDefault="003357AC" w:rsidP="0036607C">
      <w:pPr>
        <w:pStyle w:val="Tekstpodstawowy"/>
        <w:tabs>
          <w:tab w:val="left" w:pos="142"/>
        </w:tabs>
        <w:spacing w:after="0" w:line="276" w:lineRule="auto"/>
        <w:jc w:val="both"/>
        <w:rPr>
          <w:rFonts w:asciiTheme="minorHAnsi" w:hAnsiTheme="minorHAnsi" w:cstheme="minorHAnsi"/>
          <w:color w:val="FF0000"/>
          <w:spacing w:val="-1"/>
          <w:sz w:val="24"/>
          <w:szCs w:val="24"/>
        </w:rPr>
      </w:pPr>
      <w:r w:rsidRPr="0036607C">
        <w:rPr>
          <w:rFonts w:asciiTheme="minorHAnsi" w:hAnsiTheme="minorHAnsi" w:cstheme="minorHAnsi"/>
          <w:sz w:val="24"/>
          <w:szCs w:val="24"/>
        </w:rPr>
        <w:tab/>
      </w:r>
      <w:r w:rsidRPr="0036607C">
        <w:rPr>
          <w:rFonts w:asciiTheme="minorHAnsi" w:hAnsiTheme="minorHAnsi" w:cstheme="minorHAnsi"/>
          <w:sz w:val="24"/>
          <w:szCs w:val="24"/>
        </w:rPr>
        <w:tab/>
      </w:r>
      <w:r w:rsidR="003C37C9" w:rsidRPr="0036607C">
        <w:rPr>
          <w:rFonts w:asciiTheme="minorHAnsi" w:hAnsiTheme="minorHAnsi" w:cstheme="minorHAnsi"/>
          <w:sz w:val="24"/>
          <w:szCs w:val="24"/>
        </w:rPr>
        <w:t>Liczba pisemnych porad ud</w:t>
      </w:r>
      <w:r w:rsidR="00A426AC" w:rsidRPr="0036607C">
        <w:rPr>
          <w:rFonts w:asciiTheme="minorHAnsi" w:hAnsiTheme="minorHAnsi" w:cstheme="minorHAnsi"/>
          <w:sz w:val="24"/>
          <w:szCs w:val="24"/>
        </w:rPr>
        <w:t xml:space="preserve">zielonych w 2021 r. wyniosła 81, zaś w 2020 r. </w:t>
      </w:r>
      <w:r w:rsidR="007D2C91" w:rsidRPr="0036607C">
        <w:rPr>
          <w:rFonts w:asciiTheme="minorHAnsi" w:hAnsiTheme="minorHAnsi" w:cstheme="minorHAnsi"/>
          <w:sz w:val="24"/>
          <w:szCs w:val="24"/>
        </w:rPr>
        <w:t xml:space="preserve">- </w:t>
      </w:r>
      <w:r w:rsidR="00A426AC" w:rsidRPr="0036607C">
        <w:rPr>
          <w:rFonts w:asciiTheme="minorHAnsi" w:hAnsiTheme="minorHAnsi" w:cstheme="minorHAnsi"/>
          <w:sz w:val="24"/>
          <w:szCs w:val="24"/>
        </w:rPr>
        <w:t>206.</w:t>
      </w:r>
      <w:r w:rsidR="003C37C9" w:rsidRPr="0036607C">
        <w:rPr>
          <w:rFonts w:asciiTheme="minorHAnsi" w:hAnsiTheme="minorHAnsi" w:cstheme="minorHAnsi"/>
          <w:sz w:val="24"/>
          <w:szCs w:val="24"/>
        </w:rPr>
        <w:t xml:space="preserve"> Wśród nich </w:t>
      </w:r>
      <w:r w:rsidR="0077537F" w:rsidRPr="0036607C">
        <w:rPr>
          <w:rFonts w:asciiTheme="minorHAnsi" w:hAnsiTheme="minorHAnsi" w:cstheme="minorHAnsi"/>
          <w:sz w:val="24"/>
          <w:szCs w:val="24"/>
        </w:rPr>
        <w:t>najwię</w:t>
      </w:r>
      <w:r w:rsidR="007D2C91" w:rsidRPr="0036607C">
        <w:rPr>
          <w:rFonts w:asciiTheme="minorHAnsi" w:hAnsiTheme="minorHAnsi" w:cstheme="minorHAnsi"/>
          <w:sz w:val="24"/>
          <w:szCs w:val="24"/>
        </w:rPr>
        <w:t>cej było</w:t>
      </w:r>
      <w:r w:rsidR="0077537F" w:rsidRPr="0036607C">
        <w:rPr>
          <w:rFonts w:asciiTheme="minorHAnsi" w:hAnsiTheme="minorHAnsi" w:cstheme="minorHAnsi"/>
          <w:sz w:val="24"/>
          <w:szCs w:val="24"/>
        </w:rPr>
        <w:t xml:space="preserve"> </w:t>
      </w:r>
      <w:r w:rsidR="003C37C9" w:rsidRPr="0036607C">
        <w:rPr>
          <w:rFonts w:asciiTheme="minorHAnsi" w:hAnsiTheme="minorHAnsi" w:cstheme="minorHAnsi"/>
          <w:sz w:val="24"/>
          <w:szCs w:val="24"/>
        </w:rPr>
        <w:t>porad</w:t>
      </w:r>
      <w:r w:rsidR="0077537F" w:rsidRPr="0036607C">
        <w:rPr>
          <w:rFonts w:asciiTheme="minorHAnsi" w:hAnsiTheme="minorHAnsi" w:cstheme="minorHAnsi"/>
          <w:sz w:val="24"/>
          <w:szCs w:val="24"/>
        </w:rPr>
        <w:t xml:space="preserve"> </w:t>
      </w:r>
      <w:r w:rsidR="003C37C9" w:rsidRPr="0036607C">
        <w:rPr>
          <w:rFonts w:asciiTheme="minorHAnsi" w:hAnsiTheme="minorHAnsi" w:cstheme="minorHAnsi"/>
          <w:sz w:val="24"/>
          <w:szCs w:val="24"/>
        </w:rPr>
        <w:t xml:space="preserve">z zakresu sprzedaży </w:t>
      </w:r>
      <w:r w:rsidR="003C37C9" w:rsidRPr="0036607C">
        <w:rPr>
          <w:rFonts w:asciiTheme="minorHAnsi" w:hAnsiTheme="minorHAnsi" w:cstheme="minorHAnsi"/>
          <w:color w:val="000000" w:themeColor="text1"/>
          <w:spacing w:val="-2"/>
          <w:sz w:val="24"/>
          <w:szCs w:val="24"/>
        </w:rPr>
        <w:t>odzieży i obuwia (18), urządzeń gospodarstwa domowego, urządzeń elektrycznych</w:t>
      </w:r>
      <w:r w:rsidR="0077537F" w:rsidRPr="0036607C">
        <w:rPr>
          <w:rFonts w:asciiTheme="minorHAnsi" w:hAnsiTheme="minorHAnsi" w:cstheme="minorHAnsi"/>
          <w:color w:val="000000" w:themeColor="text1"/>
          <w:spacing w:val="-2"/>
          <w:sz w:val="24"/>
          <w:szCs w:val="24"/>
        </w:rPr>
        <w:t xml:space="preserve"> </w:t>
      </w:r>
      <w:r w:rsidR="003C37C9" w:rsidRPr="0036607C">
        <w:rPr>
          <w:rFonts w:asciiTheme="minorHAnsi" w:hAnsiTheme="minorHAnsi" w:cstheme="minorHAnsi"/>
          <w:color w:val="000000" w:themeColor="text1"/>
          <w:spacing w:val="-2"/>
          <w:sz w:val="24"/>
          <w:szCs w:val="24"/>
        </w:rPr>
        <w:t>i sprzętu komputerowego (15) oraz mebli, artykułów wyposażenia wnętrz, utrzymania domu (10).</w:t>
      </w:r>
    </w:p>
    <w:p w:rsidR="006E69B1" w:rsidRPr="0036607C" w:rsidRDefault="003357AC" w:rsidP="0036607C">
      <w:pPr>
        <w:pStyle w:val="Tekstpodstawowy"/>
        <w:tabs>
          <w:tab w:val="left" w:pos="142"/>
        </w:tabs>
        <w:spacing w:line="276" w:lineRule="auto"/>
        <w:jc w:val="both"/>
        <w:rPr>
          <w:rFonts w:asciiTheme="minorHAnsi" w:hAnsiTheme="minorHAnsi" w:cstheme="minorHAnsi"/>
          <w:color w:val="000000" w:themeColor="text1"/>
          <w:sz w:val="24"/>
          <w:szCs w:val="24"/>
        </w:rPr>
      </w:pPr>
      <w:r w:rsidRPr="0036607C">
        <w:rPr>
          <w:rFonts w:asciiTheme="minorHAnsi" w:hAnsiTheme="minorHAnsi" w:cstheme="minorHAnsi"/>
          <w:color w:val="FF0000"/>
          <w:sz w:val="24"/>
          <w:szCs w:val="24"/>
        </w:rPr>
        <w:tab/>
      </w:r>
      <w:r w:rsidRPr="0036607C">
        <w:rPr>
          <w:rFonts w:asciiTheme="minorHAnsi" w:hAnsiTheme="minorHAnsi" w:cstheme="minorHAnsi"/>
          <w:color w:val="FF0000"/>
          <w:sz w:val="24"/>
          <w:szCs w:val="24"/>
        </w:rPr>
        <w:tab/>
      </w:r>
      <w:r w:rsidRPr="0036607C">
        <w:rPr>
          <w:rFonts w:asciiTheme="minorHAnsi" w:hAnsiTheme="minorHAnsi" w:cstheme="minorHAnsi"/>
          <w:color w:val="000000" w:themeColor="text1"/>
          <w:sz w:val="24"/>
          <w:szCs w:val="24"/>
        </w:rPr>
        <w:t xml:space="preserve">W </w:t>
      </w:r>
      <w:r w:rsidR="007C1E0D" w:rsidRPr="0036607C">
        <w:rPr>
          <w:rFonts w:asciiTheme="minorHAnsi" w:hAnsiTheme="minorHAnsi" w:cstheme="minorHAnsi"/>
          <w:color w:val="000000" w:themeColor="text1"/>
          <w:sz w:val="24"/>
          <w:szCs w:val="24"/>
        </w:rPr>
        <w:t xml:space="preserve">statystyce nie zostały uwzględnione sprawy o charakterze niekonsumenckim. </w:t>
      </w:r>
    </w:p>
    <w:p w:rsidR="003357AC" w:rsidRPr="0036607C" w:rsidRDefault="00B21358" w:rsidP="0036607C">
      <w:pPr>
        <w:pStyle w:val="Tekstpodstawowy"/>
        <w:tabs>
          <w:tab w:val="left" w:pos="142"/>
        </w:tabs>
        <w:spacing w:line="276" w:lineRule="auto"/>
        <w:jc w:val="both"/>
        <w:rPr>
          <w:rFonts w:asciiTheme="minorHAnsi" w:hAnsiTheme="minorHAnsi" w:cstheme="minorHAnsi"/>
          <w:color w:val="FF0000"/>
          <w:spacing w:val="12"/>
          <w:sz w:val="24"/>
          <w:szCs w:val="24"/>
        </w:rPr>
      </w:pPr>
      <w:r w:rsidRPr="0036607C">
        <w:rPr>
          <w:rFonts w:asciiTheme="minorHAnsi" w:hAnsiTheme="minorHAnsi" w:cstheme="minorHAnsi"/>
          <w:spacing w:val="-1"/>
          <w:sz w:val="24"/>
          <w:szCs w:val="24"/>
        </w:rPr>
        <w:tab/>
      </w:r>
      <w:r w:rsidRPr="0036607C">
        <w:rPr>
          <w:rFonts w:asciiTheme="minorHAnsi" w:hAnsiTheme="minorHAnsi" w:cstheme="minorHAnsi"/>
          <w:spacing w:val="-1"/>
          <w:sz w:val="24"/>
          <w:szCs w:val="24"/>
        </w:rPr>
        <w:tab/>
      </w:r>
      <w:r w:rsidR="00527650" w:rsidRPr="0036607C">
        <w:rPr>
          <w:rFonts w:asciiTheme="minorHAnsi" w:hAnsiTheme="minorHAnsi" w:cstheme="minorHAnsi"/>
          <w:spacing w:val="-1"/>
          <w:sz w:val="24"/>
          <w:szCs w:val="24"/>
        </w:rPr>
        <w:t xml:space="preserve">Zakres </w:t>
      </w:r>
      <w:r w:rsidR="003357AC" w:rsidRPr="0036607C">
        <w:rPr>
          <w:rFonts w:asciiTheme="minorHAnsi" w:hAnsiTheme="minorHAnsi" w:cstheme="minorHAnsi"/>
          <w:spacing w:val="-1"/>
          <w:sz w:val="24"/>
          <w:szCs w:val="24"/>
        </w:rPr>
        <w:t>spra</w:t>
      </w:r>
      <w:r w:rsidR="003357AC" w:rsidRPr="0036607C">
        <w:rPr>
          <w:rFonts w:asciiTheme="minorHAnsi" w:hAnsiTheme="minorHAnsi" w:cstheme="minorHAnsi"/>
          <w:sz w:val="24"/>
          <w:szCs w:val="24"/>
        </w:rPr>
        <w:t>w</w:t>
      </w:r>
      <w:r w:rsidR="003357AC" w:rsidRPr="0036607C">
        <w:rPr>
          <w:rFonts w:asciiTheme="minorHAnsi" w:hAnsiTheme="minorHAnsi" w:cstheme="minorHAnsi"/>
          <w:spacing w:val="21"/>
          <w:sz w:val="24"/>
          <w:szCs w:val="24"/>
        </w:rPr>
        <w:t xml:space="preserve"> </w:t>
      </w:r>
      <w:r w:rsidR="003357AC" w:rsidRPr="0036607C">
        <w:rPr>
          <w:rFonts w:asciiTheme="minorHAnsi" w:hAnsiTheme="minorHAnsi" w:cstheme="minorHAnsi"/>
          <w:sz w:val="24"/>
          <w:szCs w:val="24"/>
        </w:rPr>
        <w:t>z</w:t>
      </w:r>
      <w:r w:rsidR="003357AC" w:rsidRPr="0036607C">
        <w:rPr>
          <w:rFonts w:asciiTheme="minorHAnsi" w:hAnsiTheme="minorHAnsi" w:cstheme="minorHAnsi"/>
          <w:spacing w:val="21"/>
          <w:sz w:val="24"/>
          <w:szCs w:val="24"/>
        </w:rPr>
        <w:t xml:space="preserve"> </w:t>
      </w:r>
      <w:r w:rsidR="003357AC" w:rsidRPr="0036607C">
        <w:rPr>
          <w:rFonts w:asciiTheme="minorHAnsi" w:hAnsiTheme="minorHAnsi" w:cstheme="minorHAnsi"/>
          <w:spacing w:val="-2"/>
          <w:sz w:val="24"/>
          <w:szCs w:val="24"/>
        </w:rPr>
        <w:t>j</w:t>
      </w:r>
      <w:r w:rsidR="003357AC" w:rsidRPr="0036607C">
        <w:rPr>
          <w:rFonts w:asciiTheme="minorHAnsi" w:hAnsiTheme="minorHAnsi" w:cstheme="minorHAnsi"/>
          <w:sz w:val="24"/>
          <w:szCs w:val="24"/>
        </w:rPr>
        <w:t>a</w:t>
      </w:r>
      <w:r w:rsidR="003357AC" w:rsidRPr="0036607C">
        <w:rPr>
          <w:rFonts w:asciiTheme="minorHAnsi" w:hAnsiTheme="minorHAnsi" w:cstheme="minorHAnsi"/>
          <w:spacing w:val="-1"/>
          <w:sz w:val="24"/>
          <w:szCs w:val="24"/>
        </w:rPr>
        <w:t>kim</w:t>
      </w:r>
      <w:r w:rsidR="003357AC" w:rsidRPr="0036607C">
        <w:rPr>
          <w:rFonts w:asciiTheme="minorHAnsi" w:hAnsiTheme="minorHAnsi" w:cstheme="minorHAnsi"/>
          <w:sz w:val="24"/>
          <w:szCs w:val="24"/>
        </w:rPr>
        <w:t>i</w:t>
      </w:r>
      <w:r w:rsidR="003357AC" w:rsidRPr="0036607C">
        <w:rPr>
          <w:rFonts w:asciiTheme="minorHAnsi" w:hAnsiTheme="minorHAnsi" w:cstheme="minorHAnsi"/>
          <w:spacing w:val="19"/>
          <w:sz w:val="24"/>
          <w:szCs w:val="24"/>
        </w:rPr>
        <w:t xml:space="preserve"> </w:t>
      </w:r>
      <w:r w:rsidR="003357AC" w:rsidRPr="0036607C">
        <w:rPr>
          <w:rFonts w:asciiTheme="minorHAnsi" w:hAnsiTheme="minorHAnsi" w:cstheme="minorHAnsi"/>
          <w:spacing w:val="-1"/>
          <w:sz w:val="24"/>
          <w:szCs w:val="24"/>
        </w:rPr>
        <w:t>zgł</w:t>
      </w:r>
      <w:r w:rsidR="003357AC" w:rsidRPr="0036607C">
        <w:rPr>
          <w:rFonts w:asciiTheme="minorHAnsi" w:hAnsiTheme="minorHAnsi" w:cstheme="minorHAnsi"/>
          <w:sz w:val="24"/>
          <w:szCs w:val="24"/>
        </w:rPr>
        <w:t>a</w:t>
      </w:r>
      <w:r w:rsidR="003357AC" w:rsidRPr="0036607C">
        <w:rPr>
          <w:rFonts w:asciiTheme="minorHAnsi" w:hAnsiTheme="minorHAnsi" w:cstheme="minorHAnsi"/>
          <w:spacing w:val="-1"/>
          <w:sz w:val="24"/>
          <w:szCs w:val="24"/>
        </w:rPr>
        <w:t>s</w:t>
      </w:r>
      <w:r w:rsidR="003357AC" w:rsidRPr="0036607C">
        <w:rPr>
          <w:rFonts w:asciiTheme="minorHAnsi" w:hAnsiTheme="minorHAnsi" w:cstheme="minorHAnsi"/>
          <w:sz w:val="24"/>
          <w:szCs w:val="24"/>
        </w:rPr>
        <w:t>zali</w:t>
      </w:r>
      <w:r w:rsidR="003357AC" w:rsidRPr="0036607C">
        <w:rPr>
          <w:rFonts w:asciiTheme="minorHAnsi" w:hAnsiTheme="minorHAnsi" w:cstheme="minorHAnsi"/>
          <w:spacing w:val="20"/>
          <w:sz w:val="24"/>
          <w:szCs w:val="24"/>
        </w:rPr>
        <w:t xml:space="preserve"> </w:t>
      </w:r>
      <w:r w:rsidR="003357AC" w:rsidRPr="0036607C">
        <w:rPr>
          <w:rFonts w:asciiTheme="minorHAnsi" w:hAnsiTheme="minorHAnsi" w:cstheme="minorHAnsi"/>
          <w:sz w:val="24"/>
          <w:szCs w:val="24"/>
        </w:rPr>
        <w:t>się</w:t>
      </w:r>
      <w:r w:rsidR="003357AC" w:rsidRPr="0036607C">
        <w:rPr>
          <w:rFonts w:asciiTheme="minorHAnsi" w:hAnsiTheme="minorHAnsi" w:cstheme="minorHAnsi"/>
          <w:spacing w:val="20"/>
          <w:sz w:val="24"/>
          <w:szCs w:val="24"/>
        </w:rPr>
        <w:t xml:space="preserve"> </w:t>
      </w:r>
      <w:r w:rsidR="003357AC" w:rsidRPr="0036607C">
        <w:rPr>
          <w:rFonts w:asciiTheme="minorHAnsi" w:hAnsiTheme="minorHAnsi" w:cstheme="minorHAnsi"/>
          <w:spacing w:val="-1"/>
          <w:sz w:val="24"/>
          <w:szCs w:val="24"/>
        </w:rPr>
        <w:t>konsume</w:t>
      </w:r>
      <w:r w:rsidR="003357AC" w:rsidRPr="0036607C">
        <w:rPr>
          <w:rFonts w:asciiTheme="minorHAnsi" w:hAnsiTheme="minorHAnsi" w:cstheme="minorHAnsi"/>
          <w:spacing w:val="-2"/>
          <w:sz w:val="24"/>
          <w:szCs w:val="24"/>
        </w:rPr>
        <w:t>n</w:t>
      </w:r>
      <w:r w:rsidR="003357AC" w:rsidRPr="0036607C">
        <w:rPr>
          <w:rFonts w:asciiTheme="minorHAnsi" w:hAnsiTheme="minorHAnsi" w:cstheme="minorHAnsi"/>
          <w:spacing w:val="-1"/>
          <w:sz w:val="24"/>
          <w:szCs w:val="24"/>
        </w:rPr>
        <w:t>c</w:t>
      </w:r>
      <w:r w:rsidR="003357AC" w:rsidRPr="0036607C">
        <w:rPr>
          <w:rFonts w:asciiTheme="minorHAnsi" w:hAnsiTheme="minorHAnsi" w:cstheme="minorHAnsi"/>
          <w:sz w:val="24"/>
          <w:szCs w:val="24"/>
        </w:rPr>
        <w:t>i</w:t>
      </w:r>
      <w:r w:rsidR="003357AC" w:rsidRPr="0036607C">
        <w:rPr>
          <w:rFonts w:asciiTheme="minorHAnsi" w:hAnsiTheme="minorHAnsi" w:cstheme="minorHAnsi"/>
          <w:spacing w:val="21"/>
          <w:sz w:val="24"/>
          <w:szCs w:val="24"/>
        </w:rPr>
        <w:t xml:space="preserve"> </w:t>
      </w:r>
      <w:r w:rsidR="003357AC" w:rsidRPr="0036607C">
        <w:rPr>
          <w:rFonts w:asciiTheme="minorHAnsi" w:hAnsiTheme="minorHAnsi" w:cstheme="minorHAnsi"/>
          <w:spacing w:val="-2"/>
          <w:sz w:val="24"/>
          <w:szCs w:val="24"/>
        </w:rPr>
        <w:t>b</w:t>
      </w:r>
      <w:r w:rsidR="003357AC" w:rsidRPr="0036607C">
        <w:rPr>
          <w:rFonts w:asciiTheme="minorHAnsi" w:hAnsiTheme="minorHAnsi" w:cstheme="minorHAnsi"/>
          <w:spacing w:val="-1"/>
          <w:sz w:val="24"/>
          <w:szCs w:val="24"/>
        </w:rPr>
        <w:t>y</w:t>
      </w:r>
      <w:r w:rsidR="003357AC" w:rsidRPr="0036607C">
        <w:rPr>
          <w:rFonts w:asciiTheme="minorHAnsi" w:hAnsiTheme="minorHAnsi" w:cstheme="minorHAnsi"/>
          <w:sz w:val="24"/>
          <w:szCs w:val="24"/>
        </w:rPr>
        <w:t>ł</w:t>
      </w:r>
      <w:r w:rsidR="003357AC" w:rsidRPr="0036607C">
        <w:rPr>
          <w:rFonts w:asciiTheme="minorHAnsi" w:hAnsiTheme="minorHAnsi" w:cstheme="minorHAnsi"/>
          <w:spacing w:val="21"/>
          <w:sz w:val="24"/>
          <w:szCs w:val="24"/>
        </w:rPr>
        <w:t xml:space="preserve"> </w:t>
      </w:r>
      <w:r w:rsidR="003357AC" w:rsidRPr="0036607C">
        <w:rPr>
          <w:rFonts w:asciiTheme="minorHAnsi" w:hAnsiTheme="minorHAnsi" w:cstheme="minorHAnsi"/>
          <w:sz w:val="24"/>
          <w:szCs w:val="24"/>
        </w:rPr>
        <w:t>sz</w:t>
      </w:r>
      <w:r w:rsidR="003357AC" w:rsidRPr="0036607C">
        <w:rPr>
          <w:rFonts w:asciiTheme="minorHAnsi" w:hAnsiTheme="minorHAnsi" w:cstheme="minorHAnsi"/>
          <w:spacing w:val="-2"/>
          <w:sz w:val="24"/>
          <w:szCs w:val="24"/>
        </w:rPr>
        <w:t>e</w:t>
      </w:r>
      <w:r w:rsidR="003357AC" w:rsidRPr="0036607C">
        <w:rPr>
          <w:rFonts w:asciiTheme="minorHAnsi" w:hAnsiTheme="minorHAnsi" w:cstheme="minorHAnsi"/>
          <w:sz w:val="24"/>
          <w:szCs w:val="24"/>
        </w:rPr>
        <w:t>r</w:t>
      </w:r>
      <w:r w:rsidR="003357AC" w:rsidRPr="0036607C">
        <w:rPr>
          <w:rFonts w:asciiTheme="minorHAnsi" w:hAnsiTheme="minorHAnsi" w:cstheme="minorHAnsi"/>
          <w:spacing w:val="-2"/>
          <w:sz w:val="24"/>
          <w:szCs w:val="24"/>
        </w:rPr>
        <w:t>o</w:t>
      </w:r>
      <w:r w:rsidR="003357AC" w:rsidRPr="0036607C">
        <w:rPr>
          <w:rFonts w:asciiTheme="minorHAnsi" w:hAnsiTheme="minorHAnsi" w:cstheme="minorHAnsi"/>
          <w:sz w:val="24"/>
          <w:szCs w:val="24"/>
        </w:rPr>
        <w:t>ki</w:t>
      </w:r>
      <w:r w:rsidR="003357AC" w:rsidRPr="0036607C">
        <w:rPr>
          <w:rFonts w:asciiTheme="minorHAnsi" w:hAnsiTheme="minorHAnsi" w:cstheme="minorHAnsi"/>
          <w:spacing w:val="21"/>
          <w:sz w:val="24"/>
          <w:szCs w:val="24"/>
        </w:rPr>
        <w:t xml:space="preserve"> </w:t>
      </w:r>
      <w:r w:rsidR="003357AC" w:rsidRPr="0036607C">
        <w:rPr>
          <w:rFonts w:asciiTheme="minorHAnsi" w:hAnsiTheme="minorHAnsi" w:cstheme="minorHAnsi"/>
          <w:sz w:val="24"/>
          <w:szCs w:val="24"/>
        </w:rPr>
        <w:t>i</w:t>
      </w:r>
      <w:r w:rsidR="003357AC" w:rsidRPr="0036607C">
        <w:rPr>
          <w:rFonts w:asciiTheme="minorHAnsi" w:hAnsiTheme="minorHAnsi" w:cstheme="minorHAnsi"/>
          <w:spacing w:val="21"/>
          <w:sz w:val="24"/>
          <w:szCs w:val="24"/>
        </w:rPr>
        <w:t xml:space="preserve"> </w:t>
      </w:r>
      <w:r w:rsidR="003357AC" w:rsidRPr="0036607C">
        <w:rPr>
          <w:rFonts w:asciiTheme="minorHAnsi" w:hAnsiTheme="minorHAnsi" w:cstheme="minorHAnsi"/>
          <w:spacing w:val="-1"/>
          <w:sz w:val="24"/>
          <w:szCs w:val="24"/>
        </w:rPr>
        <w:t>r</w:t>
      </w:r>
      <w:r w:rsidR="003357AC" w:rsidRPr="0036607C">
        <w:rPr>
          <w:rFonts w:asciiTheme="minorHAnsi" w:hAnsiTheme="minorHAnsi" w:cstheme="minorHAnsi"/>
          <w:sz w:val="24"/>
          <w:szCs w:val="24"/>
        </w:rPr>
        <w:t>óż</w:t>
      </w:r>
      <w:r w:rsidR="003357AC" w:rsidRPr="0036607C">
        <w:rPr>
          <w:rFonts w:asciiTheme="minorHAnsi" w:hAnsiTheme="minorHAnsi" w:cstheme="minorHAnsi"/>
          <w:spacing w:val="-2"/>
          <w:sz w:val="24"/>
          <w:szCs w:val="24"/>
        </w:rPr>
        <w:t>n</w:t>
      </w:r>
      <w:r w:rsidR="003357AC" w:rsidRPr="0036607C">
        <w:rPr>
          <w:rFonts w:asciiTheme="minorHAnsi" w:hAnsiTheme="minorHAnsi" w:cstheme="minorHAnsi"/>
          <w:sz w:val="24"/>
          <w:szCs w:val="24"/>
        </w:rPr>
        <w:t>or</w:t>
      </w:r>
      <w:r w:rsidR="003357AC" w:rsidRPr="0036607C">
        <w:rPr>
          <w:rFonts w:asciiTheme="minorHAnsi" w:hAnsiTheme="minorHAnsi" w:cstheme="minorHAnsi"/>
          <w:spacing w:val="-2"/>
          <w:sz w:val="24"/>
          <w:szCs w:val="24"/>
        </w:rPr>
        <w:t>o</w:t>
      </w:r>
      <w:r w:rsidR="003357AC" w:rsidRPr="0036607C">
        <w:rPr>
          <w:rFonts w:asciiTheme="minorHAnsi" w:hAnsiTheme="minorHAnsi" w:cstheme="minorHAnsi"/>
          <w:sz w:val="24"/>
          <w:szCs w:val="24"/>
        </w:rPr>
        <w:t>dny.</w:t>
      </w:r>
      <w:r w:rsidR="003357AC" w:rsidRPr="0036607C">
        <w:rPr>
          <w:rFonts w:asciiTheme="minorHAnsi" w:hAnsiTheme="minorHAnsi" w:cstheme="minorHAnsi"/>
          <w:spacing w:val="21"/>
          <w:sz w:val="24"/>
          <w:szCs w:val="24"/>
        </w:rPr>
        <w:t xml:space="preserve"> </w:t>
      </w:r>
      <w:r w:rsidR="00527650" w:rsidRPr="0036607C">
        <w:rPr>
          <w:rFonts w:asciiTheme="minorHAnsi" w:hAnsiTheme="minorHAnsi" w:cstheme="minorHAnsi"/>
          <w:sz w:val="24"/>
          <w:szCs w:val="24"/>
        </w:rPr>
        <w:t xml:space="preserve">Spektrum </w:t>
      </w:r>
      <w:r w:rsidR="003357AC" w:rsidRPr="0036607C">
        <w:rPr>
          <w:rFonts w:asciiTheme="minorHAnsi" w:hAnsiTheme="minorHAnsi" w:cstheme="minorHAnsi"/>
          <w:sz w:val="24"/>
          <w:szCs w:val="24"/>
        </w:rPr>
        <w:t>p</w:t>
      </w:r>
      <w:r w:rsidR="003357AC" w:rsidRPr="0036607C">
        <w:rPr>
          <w:rFonts w:asciiTheme="minorHAnsi" w:hAnsiTheme="minorHAnsi" w:cstheme="minorHAnsi"/>
          <w:spacing w:val="-2"/>
          <w:sz w:val="24"/>
          <w:szCs w:val="24"/>
        </w:rPr>
        <w:t>o</w:t>
      </w:r>
      <w:r w:rsidR="003357AC" w:rsidRPr="0036607C">
        <w:rPr>
          <w:rFonts w:asciiTheme="minorHAnsi" w:hAnsiTheme="minorHAnsi" w:cstheme="minorHAnsi"/>
          <w:sz w:val="24"/>
          <w:szCs w:val="24"/>
        </w:rPr>
        <w:t>r</w:t>
      </w:r>
      <w:r w:rsidR="003357AC" w:rsidRPr="0036607C">
        <w:rPr>
          <w:rFonts w:asciiTheme="minorHAnsi" w:hAnsiTheme="minorHAnsi" w:cstheme="minorHAnsi"/>
          <w:spacing w:val="-2"/>
          <w:sz w:val="24"/>
          <w:szCs w:val="24"/>
        </w:rPr>
        <w:t>a</w:t>
      </w:r>
      <w:r w:rsidR="003357AC" w:rsidRPr="0036607C">
        <w:rPr>
          <w:rFonts w:asciiTheme="minorHAnsi" w:hAnsiTheme="minorHAnsi" w:cstheme="minorHAnsi"/>
          <w:sz w:val="24"/>
          <w:szCs w:val="24"/>
        </w:rPr>
        <w:t>d pr</w:t>
      </w:r>
      <w:r w:rsidR="003357AC" w:rsidRPr="0036607C">
        <w:rPr>
          <w:rFonts w:asciiTheme="minorHAnsi" w:hAnsiTheme="minorHAnsi" w:cstheme="minorHAnsi"/>
          <w:spacing w:val="-2"/>
          <w:sz w:val="24"/>
          <w:szCs w:val="24"/>
        </w:rPr>
        <w:t>e</w:t>
      </w:r>
      <w:r w:rsidR="003357AC" w:rsidRPr="0036607C">
        <w:rPr>
          <w:rFonts w:asciiTheme="minorHAnsi" w:hAnsiTheme="minorHAnsi" w:cstheme="minorHAnsi"/>
          <w:sz w:val="24"/>
          <w:szCs w:val="24"/>
        </w:rPr>
        <w:t>zentu</w:t>
      </w:r>
      <w:r w:rsidR="003357AC" w:rsidRPr="0036607C">
        <w:rPr>
          <w:rFonts w:asciiTheme="minorHAnsi" w:hAnsiTheme="minorHAnsi" w:cstheme="minorHAnsi"/>
          <w:spacing w:val="-2"/>
          <w:sz w:val="24"/>
          <w:szCs w:val="24"/>
        </w:rPr>
        <w:t>j</w:t>
      </w:r>
      <w:r w:rsidR="003357AC" w:rsidRPr="0036607C">
        <w:rPr>
          <w:rFonts w:asciiTheme="minorHAnsi" w:hAnsiTheme="minorHAnsi" w:cstheme="minorHAnsi"/>
          <w:sz w:val="24"/>
          <w:szCs w:val="24"/>
        </w:rPr>
        <w:t>e</w:t>
      </w:r>
      <w:r w:rsidR="003357AC" w:rsidRPr="0036607C">
        <w:rPr>
          <w:rFonts w:asciiTheme="minorHAnsi" w:hAnsiTheme="minorHAnsi" w:cstheme="minorHAnsi"/>
          <w:spacing w:val="13"/>
          <w:sz w:val="24"/>
          <w:szCs w:val="24"/>
        </w:rPr>
        <w:t xml:space="preserve"> </w:t>
      </w:r>
      <w:r w:rsidRPr="0036607C">
        <w:rPr>
          <w:rFonts w:asciiTheme="minorHAnsi" w:hAnsiTheme="minorHAnsi" w:cstheme="minorHAnsi"/>
          <w:b/>
          <w:spacing w:val="13"/>
          <w:sz w:val="24"/>
          <w:szCs w:val="24"/>
        </w:rPr>
        <w:t>t</w:t>
      </w:r>
      <w:r w:rsidR="003357AC" w:rsidRPr="0036607C">
        <w:rPr>
          <w:rFonts w:asciiTheme="minorHAnsi" w:hAnsiTheme="minorHAnsi" w:cstheme="minorHAnsi"/>
          <w:b/>
          <w:bCs/>
          <w:sz w:val="24"/>
          <w:szCs w:val="24"/>
        </w:rPr>
        <w:t>abela</w:t>
      </w:r>
      <w:r w:rsidR="003357AC" w:rsidRPr="0036607C">
        <w:rPr>
          <w:rFonts w:asciiTheme="minorHAnsi" w:hAnsiTheme="minorHAnsi" w:cstheme="minorHAnsi"/>
          <w:b/>
          <w:bCs/>
          <w:spacing w:val="12"/>
          <w:sz w:val="24"/>
          <w:szCs w:val="24"/>
        </w:rPr>
        <w:t xml:space="preserve"> </w:t>
      </w:r>
      <w:r w:rsidR="003357AC" w:rsidRPr="0036607C">
        <w:rPr>
          <w:rFonts w:asciiTheme="minorHAnsi" w:hAnsiTheme="minorHAnsi" w:cstheme="minorHAnsi"/>
          <w:b/>
          <w:bCs/>
          <w:sz w:val="24"/>
          <w:szCs w:val="24"/>
        </w:rPr>
        <w:t>nr</w:t>
      </w:r>
      <w:r w:rsidR="003357AC" w:rsidRPr="0036607C">
        <w:rPr>
          <w:rFonts w:asciiTheme="minorHAnsi" w:hAnsiTheme="minorHAnsi" w:cstheme="minorHAnsi"/>
          <w:b/>
          <w:bCs/>
          <w:spacing w:val="25"/>
          <w:sz w:val="24"/>
          <w:szCs w:val="24"/>
        </w:rPr>
        <w:t xml:space="preserve"> </w:t>
      </w:r>
      <w:r w:rsidR="003357AC" w:rsidRPr="0036607C">
        <w:rPr>
          <w:rFonts w:asciiTheme="minorHAnsi" w:hAnsiTheme="minorHAnsi" w:cstheme="minorHAnsi"/>
          <w:b/>
          <w:bCs/>
          <w:sz w:val="24"/>
          <w:szCs w:val="24"/>
        </w:rPr>
        <w:t>1</w:t>
      </w:r>
      <w:r w:rsidR="00527650" w:rsidRPr="0036607C">
        <w:rPr>
          <w:rFonts w:asciiTheme="minorHAnsi" w:hAnsiTheme="minorHAnsi" w:cstheme="minorHAnsi"/>
          <w:bCs/>
          <w:sz w:val="24"/>
          <w:szCs w:val="24"/>
        </w:rPr>
        <w:t>, z tym że</w:t>
      </w:r>
      <w:r w:rsidR="00527650" w:rsidRPr="0036607C">
        <w:rPr>
          <w:rFonts w:asciiTheme="minorHAnsi" w:hAnsiTheme="minorHAnsi" w:cstheme="minorHAnsi"/>
          <w:b/>
          <w:bCs/>
          <w:sz w:val="24"/>
          <w:szCs w:val="24"/>
        </w:rPr>
        <w:t xml:space="preserve"> </w:t>
      </w:r>
      <w:r w:rsidRPr="0036607C">
        <w:rPr>
          <w:rFonts w:asciiTheme="minorHAnsi" w:hAnsiTheme="minorHAnsi" w:cstheme="minorHAnsi"/>
          <w:b/>
          <w:spacing w:val="-1"/>
          <w:sz w:val="24"/>
          <w:szCs w:val="24"/>
        </w:rPr>
        <w:t>t</w:t>
      </w:r>
      <w:r w:rsidR="00527650" w:rsidRPr="0036607C">
        <w:rPr>
          <w:rFonts w:asciiTheme="minorHAnsi" w:hAnsiTheme="minorHAnsi" w:cstheme="minorHAnsi"/>
          <w:b/>
          <w:spacing w:val="-1"/>
          <w:sz w:val="24"/>
          <w:szCs w:val="24"/>
        </w:rPr>
        <w:t>a</w:t>
      </w:r>
      <w:r w:rsidR="00527650" w:rsidRPr="0036607C">
        <w:rPr>
          <w:rFonts w:asciiTheme="minorHAnsi" w:hAnsiTheme="minorHAnsi" w:cstheme="minorHAnsi"/>
          <w:b/>
          <w:spacing w:val="-2"/>
          <w:sz w:val="24"/>
          <w:szCs w:val="24"/>
        </w:rPr>
        <w:t>b</w:t>
      </w:r>
      <w:r w:rsidR="00527650" w:rsidRPr="0036607C">
        <w:rPr>
          <w:rFonts w:asciiTheme="minorHAnsi" w:hAnsiTheme="minorHAnsi" w:cstheme="minorHAnsi"/>
          <w:b/>
          <w:sz w:val="24"/>
          <w:szCs w:val="24"/>
        </w:rPr>
        <w:t>e</w:t>
      </w:r>
      <w:r w:rsidR="00527650" w:rsidRPr="0036607C">
        <w:rPr>
          <w:rFonts w:asciiTheme="minorHAnsi" w:hAnsiTheme="minorHAnsi" w:cstheme="minorHAnsi"/>
          <w:b/>
          <w:spacing w:val="-2"/>
          <w:sz w:val="24"/>
          <w:szCs w:val="24"/>
        </w:rPr>
        <w:t>l</w:t>
      </w:r>
      <w:r w:rsidR="00527650" w:rsidRPr="0036607C">
        <w:rPr>
          <w:rFonts w:asciiTheme="minorHAnsi" w:hAnsiTheme="minorHAnsi" w:cstheme="minorHAnsi"/>
          <w:b/>
          <w:sz w:val="24"/>
          <w:szCs w:val="24"/>
        </w:rPr>
        <w:t>a</w:t>
      </w:r>
      <w:r w:rsidR="00527650" w:rsidRPr="0036607C">
        <w:rPr>
          <w:rFonts w:asciiTheme="minorHAnsi" w:hAnsiTheme="minorHAnsi" w:cstheme="minorHAnsi"/>
          <w:b/>
          <w:spacing w:val="12"/>
          <w:sz w:val="24"/>
          <w:szCs w:val="24"/>
        </w:rPr>
        <w:t xml:space="preserve"> nr </w:t>
      </w:r>
      <w:r w:rsidR="00527650" w:rsidRPr="0036607C">
        <w:rPr>
          <w:rFonts w:asciiTheme="minorHAnsi" w:hAnsiTheme="minorHAnsi" w:cstheme="minorHAnsi"/>
          <w:b/>
          <w:spacing w:val="-1"/>
          <w:sz w:val="24"/>
          <w:szCs w:val="24"/>
        </w:rPr>
        <w:t>1.1</w:t>
      </w:r>
      <w:r w:rsidR="00527650" w:rsidRPr="0036607C">
        <w:rPr>
          <w:rFonts w:asciiTheme="minorHAnsi" w:hAnsiTheme="minorHAnsi" w:cstheme="minorHAnsi"/>
          <w:spacing w:val="-1"/>
          <w:sz w:val="24"/>
          <w:szCs w:val="24"/>
        </w:rPr>
        <w:t>. obejmuje i</w:t>
      </w:r>
      <w:r w:rsidR="003357AC" w:rsidRPr="0036607C">
        <w:rPr>
          <w:rFonts w:asciiTheme="minorHAnsi" w:hAnsiTheme="minorHAnsi" w:cstheme="minorHAnsi"/>
          <w:sz w:val="24"/>
          <w:szCs w:val="24"/>
        </w:rPr>
        <w:t>nform</w:t>
      </w:r>
      <w:r w:rsidR="003357AC" w:rsidRPr="0036607C">
        <w:rPr>
          <w:rFonts w:asciiTheme="minorHAnsi" w:hAnsiTheme="minorHAnsi" w:cstheme="minorHAnsi"/>
          <w:spacing w:val="-2"/>
          <w:sz w:val="24"/>
          <w:szCs w:val="24"/>
        </w:rPr>
        <w:t>a</w:t>
      </w:r>
      <w:r w:rsidR="00527650" w:rsidRPr="0036607C">
        <w:rPr>
          <w:rFonts w:asciiTheme="minorHAnsi" w:hAnsiTheme="minorHAnsi" w:cstheme="minorHAnsi"/>
          <w:sz w:val="24"/>
          <w:szCs w:val="24"/>
        </w:rPr>
        <w:t>cje</w:t>
      </w:r>
      <w:r w:rsidR="003357AC" w:rsidRPr="0036607C">
        <w:rPr>
          <w:rFonts w:asciiTheme="minorHAnsi" w:hAnsiTheme="minorHAnsi" w:cstheme="minorHAnsi"/>
          <w:spacing w:val="12"/>
          <w:sz w:val="24"/>
          <w:szCs w:val="24"/>
        </w:rPr>
        <w:t xml:space="preserve"> </w:t>
      </w:r>
      <w:r w:rsidR="003357AC" w:rsidRPr="0036607C">
        <w:rPr>
          <w:rFonts w:asciiTheme="minorHAnsi" w:hAnsiTheme="minorHAnsi" w:cstheme="minorHAnsi"/>
          <w:sz w:val="24"/>
          <w:szCs w:val="24"/>
        </w:rPr>
        <w:t>o</w:t>
      </w:r>
      <w:r w:rsidR="003357AC" w:rsidRPr="0036607C">
        <w:rPr>
          <w:rFonts w:asciiTheme="minorHAnsi" w:hAnsiTheme="minorHAnsi" w:cstheme="minorHAnsi"/>
          <w:spacing w:val="11"/>
          <w:sz w:val="24"/>
          <w:szCs w:val="24"/>
        </w:rPr>
        <w:t xml:space="preserve"> </w:t>
      </w:r>
      <w:r w:rsidR="003357AC" w:rsidRPr="0036607C">
        <w:rPr>
          <w:rFonts w:asciiTheme="minorHAnsi" w:hAnsiTheme="minorHAnsi" w:cstheme="minorHAnsi"/>
          <w:sz w:val="24"/>
          <w:szCs w:val="24"/>
        </w:rPr>
        <w:t>por</w:t>
      </w:r>
      <w:r w:rsidR="003357AC" w:rsidRPr="0036607C">
        <w:rPr>
          <w:rFonts w:asciiTheme="minorHAnsi" w:hAnsiTheme="minorHAnsi" w:cstheme="minorHAnsi"/>
          <w:spacing w:val="-2"/>
          <w:sz w:val="24"/>
          <w:szCs w:val="24"/>
        </w:rPr>
        <w:t>a</w:t>
      </w:r>
      <w:r w:rsidR="003357AC" w:rsidRPr="0036607C">
        <w:rPr>
          <w:rFonts w:asciiTheme="minorHAnsi" w:hAnsiTheme="minorHAnsi" w:cstheme="minorHAnsi"/>
          <w:sz w:val="24"/>
          <w:szCs w:val="24"/>
        </w:rPr>
        <w:t>d</w:t>
      </w:r>
      <w:r w:rsidR="003357AC" w:rsidRPr="0036607C">
        <w:rPr>
          <w:rFonts w:asciiTheme="minorHAnsi" w:hAnsiTheme="minorHAnsi" w:cstheme="minorHAnsi"/>
          <w:spacing w:val="-2"/>
          <w:sz w:val="24"/>
          <w:szCs w:val="24"/>
        </w:rPr>
        <w:t>a</w:t>
      </w:r>
      <w:r w:rsidR="003357AC" w:rsidRPr="0036607C">
        <w:rPr>
          <w:rFonts w:asciiTheme="minorHAnsi" w:hAnsiTheme="minorHAnsi" w:cstheme="minorHAnsi"/>
          <w:sz w:val="24"/>
          <w:szCs w:val="24"/>
        </w:rPr>
        <w:t>ch</w:t>
      </w:r>
      <w:r w:rsidR="003357AC" w:rsidRPr="0036607C">
        <w:rPr>
          <w:rFonts w:asciiTheme="minorHAnsi" w:hAnsiTheme="minorHAnsi" w:cstheme="minorHAnsi"/>
          <w:spacing w:val="12"/>
          <w:sz w:val="24"/>
          <w:szCs w:val="24"/>
        </w:rPr>
        <w:t xml:space="preserve"> </w:t>
      </w:r>
      <w:r w:rsidR="00527650" w:rsidRPr="0036607C">
        <w:rPr>
          <w:rFonts w:asciiTheme="minorHAnsi" w:hAnsiTheme="minorHAnsi" w:cstheme="minorHAnsi"/>
          <w:sz w:val="24"/>
          <w:szCs w:val="24"/>
        </w:rPr>
        <w:t>udz</w:t>
      </w:r>
      <w:r w:rsidR="00527650" w:rsidRPr="0036607C">
        <w:rPr>
          <w:rFonts w:asciiTheme="minorHAnsi" w:hAnsiTheme="minorHAnsi" w:cstheme="minorHAnsi"/>
          <w:spacing w:val="-2"/>
          <w:sz w:val="24"/>
          <w:szCs w:val="24"/>
        </w:rPr>
        <w:t>i</w:t>
      </w:r>
      <w:r w:rsidR="00527650" w:rsidRPr="0036607C">
        <w:rPr>
          <w:rFonts w:asciiTheme="minorHAnsi" w:hAnsiTheme="minorHAnsi" w:cstheme="minorHAnsi"/>
          <w:sz w:val="24"/>
          <w:szCs w:val="24"/>
        </w:rPr>
        <w:t>elan</w:t>
      </w:r>
      <w:r w:rsidR="00527650" w:rsidRPr="0036607C">
        <w:rPr>
          <w:rFonts w:asciiTheme="minorHAnsi" w:hAnsiTheme="minorHAnsi" w:cstheme="minorHAnsi"/>
          <w:spacing w:val="-2"/>
          <w:sz w:val="24"/>
          <w:szCs w:val="24"/>
        </w:rPr>
        <w:t>y</w:t>
      </w:r>
      <w:r w:rsidR="00527650" w:rsidRPr="0036607C">
        <w:rPr>
          <w:rFonts w:asciiTheme="minorHAnsi" w:hAnsiTheme="minorHAnsi" w:cstheme="minorHAnsi"/>
          <w:sz w:val="24"/>
          <w:szCs w:val="24"/>
        </w:rPr>
        <w:t>ch</w:t>
      </w:r>
      <w:r w:rsidR="00527650" w:rsidRPr="0036607C">
        <w:rPr>
          <w:rFonts w:asciiTheme="minorHAnsi" w:hAnsiTheme="minorHAnsi" w:cstheme="minorHAnsi"/>
          <w:spacing w:val="-2"/>
          <w:sz w:val="24"/>
          <w:szCs w:val="24"/>
        </w:rPr>
        <w:t xml:space="preserve"> </w:t>
      </w:r>
      <w:r w:rsidR="003357AC" w:rsidRPr="0036607C">
        <w:rPr>
          <w:rFonts w:asciiTheme="minorHAnsi" w:hAnsiTheme="minorHAnsi" w:cstheme="minorHAnsi"/>
          <w:spacing w:val="-2"/>
          <w:sz w:val="24"/>
          <w:szCs w:val="24"/>
        </w:rPr>
        <w:t>o</w:t>
      </w:r>
      <w:r w:rsidR="003357AC" w:rsidRPr="0036607C">
        <w:rPr>
          <w:rFonts w:asciiTheme="minorHAnsi" w:hAnsiTheme="minorHAnsi" w:cstheme="minorHAnsi"/>
          <w:sz w:val="24"/>
          <w:szCs w:val="24"/>
        </w:rPr>
        <w:t>s</w:t>
      </w:r>
      <w:r w:rsidR="003357AC" w:rsidRPr="0036607C">
        <w:rPr>
          <w:rFonts w:asciiTheme="minorHAnsi" w:hAnsiTheme="minorHAnsi" w:cstheme="minorHAnsi"/>
          <w:spacing w:val="-2"/>
          <w:sz w:val="24"/>
          <w:szCs w:val="24"/>
        </w:rPr>
        <w:t>o</w:t>
      </w:r>
      <w:r w:rsidR="003357AC" w:rsidRPr="0036607C">
        <w:rPr>
          <w:rFonts w:asciiTheme="minorHAnsi" w:hAnsiTheme="minorHAnsi" w:cstheme="minorHAnsi"/>
          <w:sz w:val="24"/>
          <w:szCs w:val="24"/>
        </w:rPr>
        <w:t>bi</w:t>
      </w:r>
      <w:r w:rsidR="003357AC" w:rsidRPr="0036607C">
        <w:rPr>
          <w:rFonts w:asciiTheme="minorHAnsi" w:hAnsiTheme="minorHAnsi" w:cstheme="minorHAnsi"/>
          <w:spacing w:val="-1"/>
          <w:sz w:val="24"/>
          <w:szCs w:val="24"/>
        </w:rPr>
        <w:t>ści</w:t>
      </w:r>
      <w:r w:rsidR="003357AC" w:rsidRPr="0036607C">
        <w:rPr>
          <w:rFonts w:asciiTheme="minorHAnsi" w:hAnsiTheme="minorHAnsi" w:cstheme="minorHAnsi"/>
          <w:sz w:val="24"/>
          <w:szCs w:val="24"/>
        </w:rPr>
        <w:t>e</w:t>
      </w:r>
      <w:r w:rsidR="00E74F65" w:rsidRPr="0036607C">
        <w:rPr>
          <w:rFonts w:asciiTheme="minorHAnsi" w:hAnsiTheme="minorHAnsi" w:cstheme="minorHAnsi"/>
          <w:sz w:val="24"/>
          <w:szCs w:val="24"/>
        </w:rPr>
        <w:t xml:space="preserve"> </w:t>
      </w:r>
      <w:r w:rsidR="003357AC" w:rsidRPr="0036607C">
        <w:rPr>
          <w:rFonts w:asciiTheme="minorHAnsi" w:hAnsiTheme="minorHAnsi" w:cstheme="minorHAnsi"/>
          <w:sz w:val="24"/>
          <w:szCs w:val="24"/>
        </w:rPr>
        <w:t>i</w:t>
      </w:r>
      <w:r w:rsidR="003357AC" w:rsidRPr="0036607C">
        <w:rPr>
          <w:rFonts w:asciiTheme="minorHAnsi" w:hAnsiTheme="minorHAnsi" w:cstheme="minorHAnsi"/>
          <w:spacing w:val="12"/>
          <w:sz w:val="24"/>
          <w:szCs w:val="24"/>
        </w:rPr>
        <w:t xml:space="preserve"> </w:t>
      </w:r>
      <w:r w:rsidR="003357AC" w:rsidRPr="0036607C">
        <w:rPr>
          <w:rFonts w:asciiTheme="minorHAnsi" w:hAnsiTheme="minorHAnsi" w:cstheme="minorHAnsi"/>
          <w:spacing w:val="-1"/>
          <w:sz w:val="24"/>
          <w:szCs w:val="24"/>
        </w:rPr>
        <w:t>telef</w:t>
      </w:r>
      <w:r w:rsidR="003357AC" w:rsidRPr="0036607C">
        <w:rPr>
          <w:rFonts w:asciiTheme="minorHAnsi" w:hAnsiTheme="minorHAnsi" w:cstheme="minorHAnsi"/>
          <w:spacing w:val="-2"/>
          <w:sz w:val="24"/>
          <w:szCs w:val="24"/>
        </w:rPr>
        <w:t>o</w:t>
      </w:r>
      <w:r w:rsidR="003357AC" w:rsidRPr="0036607C">
        <w:rPr>
          <w:rFonts w:asciiTheme="minorHAnsi" w:hAnsiTheme="minorHAnsi" w:cstheme="minorHAnsi"/>
          <w:spacing w:val="-1"/>
          <w:sz w:val="24"/>
          <w:szCs w:val="24"/>
        </w:rPr>
        <w:t>niczni</w:t>
      </w:r>
      <w:r w:rsidR="003357AC" w:rsidRPr="0036607C">
        <w:rPr>
          <w:rFonts w:asciiTheme="minorHAnsi" w:hAnsiTheme="minorHAnsi" w:cstheme="minorHAnsi"/>
          <w:sz w:val="24"/>
          <w:szCs w:val="24"/>
        </w:rPr>
        <w:t>e,</w:t>
      </w:r>
      <w:r w:rsidR="003357AC" w:rsidRPr="0036607C">
        <w:rPr>
          <w:rFonts w:asciiTheme="minorHAnsi" w:hAnsiTheme="minorHAnsi" w:cstheme="minorHAnsi"/>
          <w:spacing w:val="12"/>
          <w:sz w:val="24"/>
          <w:szCs w:val="24"/>
        </w:rPr>
        <w:t xml:space="preserve"> </w:t>
      </w:r>
      <w:r w:rsidR="00527650" w:rsidRPr="0036607C">
        <w:rPr>
          <w:rFonts w:asciiTheme="minorHAnsi" w:hAnsiTheme="minorHAnsi" w:cstheme="minorHAnsi"/>
          <w:spacing w:val="12"/>
          <w:sz w:val="24"/>
          <w:szCs w:val="24"/>
        </w:rPr>
        <w:t xml:space="preserve">a </w:t>
      </w:r>
      <w:r w:rsidRPr="0036607C">
        <w:rPr>
          <w:rFonts w:asciiTheme="minorHAnsi" w:hAnsiTheme="minorHAnsi" w:cstheme="minorHAnsi"/>
          <w:b/>
          <w:spacing w:val="12"/>
          <w:sz w:val="24"/>
          <w:szCs w:val="24"/>
        </w:rPr>
        <w:t>t</w:t>
      </w:r>
      <w:r w:rsidR="00527650" w:rsidRPr="0036607C">
        <w:rPr>
          <w:rFonts w:asciiTheme="minorHAnsi" w:hAnsiTheme="minorHAnsi" w:cstheme="minorHAnsi"/>
          <w:b/>
          <w:spacing w:val="12"/>
          <w:sz w:val="24"/>
          <w:szCs w:val="24"/>
        </w:rPr>
        <w:t>abela nr 1.2</w:t>
      </w:r>
      <w:r w:rsidR="00527650" w:rsidRPr="0036607C">
        <w:rPr>
          <w:rFonts w:asciiTheme="minorHAnsi" w:hAnsiTheme="minorHAnsi" w:cstheme="minorHAnsi"/>
          <w:spacing w:val="12"/>
          <w:sz w:val="24"/>
          <w:szCs w:val="24"/>
        </w:rPr>
        <w:t xml:space="preserve"> </w:t>
      </w:r>
      <w:r w:rsidR="003357AC" w:rsidRPr="0036607C">
        <w:rPr>
          <w:rFonts w:asciiTheme="minorHAnsi" w:hAnsiTheme="minorHAnsi" w:cstheme="minorHAnsi"/>
          <w:color w:val="000000" w:themeColor="text1"/>
          <w:sz w:val="24"/>
          <w:szCs w:val="24"/>
        </w:rPr>
        <w:t>p</w:t>
      </w:r>
      <w:r w:rsidR="003357AC" w:rsidRPr="0036607C">
        <w:rPr>
          <w:rFonts w:asciiTheme="minorHAnsi" w:hAnsiTheme="minorHAnsi" w:cstheme="minorHAnsi"/>
          <w:color w:val="000000" w:themeColor="text1"/>
          <w:spacing w:val="-2"/>
          <w:sz w:val="24"/>
          <w:szCs w:val="24"/>
        </w:rPr>
        <w:t>i</w:t>
      </w:r>
      <w:r w:rsidR="003357AC" w:rsidRPr="0036607C">
        <w:rPr>
          <w:rFonts w:asciiTheme="minorHAnsi" w:hAnsiTheme="minorHAnsi" w:cstheme="minorHAnsi"/>
          <w:color w:val="000000" w:themeColor="text1"/>
          <w:sz w:val="24"/>
          <w:szCs w:val="24"/>
        </w:rPr>
        <w:t>semn</w:t>
      </w:r>
      <w:r w:rsidR="003357AC" w:rsidRPr="0036607C">
        <w:rPr>
          <w:rFonts w:asciiTheme="minorHAnsi" w:hAnsiTheme="minorHAnsi" w:cstheme="minorHAnsi"/>
          <w:color w:val="000000" w:themeColor="text1"/>
          <w:spacing w:val="-2"/>
          <w:sz w:val="24"/>
          <w:szCs w:val="24"/>
        </w:rPr>
        <w:t>i</w:t>
      </w:r>
      <w:r w:rsidR="003357AC" w:rsidRPr="0036607C">
        <w:rPr>
          <w:rFonts w:asciiTheme="minorHAnsi" w:hAnsiTheme="minorHAnsi" w:cstheme="minorHAnsi"/>
          <w:color w:val="000000" w:themeColor="text1"/>
          <w:sz w:val="24"/>
          <w:szCs w:val="24"/>
        </w:rPr>
        <w:t>e</w:t>
      </w:r>
      <w:r w:rsidR="00527650" w:rsidRPr="0036607C">
        <w:rPr>
          <w:rFonts w:asciiTheme="minorHAnsi" w:hAnsiTheme="minorHAnsi" w:cstheme="minorHAnsi"/>
          <w:color w:val="000000" w:themeColor="text1"/>
          <w:spacing w:val="-1"/>
          <w:sz w:val="24"/>
          <w:szCs w:val="24"/>
        </w:rPr>
        <w:t>.</w:t>
      </w:r>
    </w:p>
    <w:p w:rsidR="003357AC" w:rsidRPr="0036607C" w:rsidRDefault="003357AC" w:rsidP="0036607C">
      <w:pPr>
        <w:spacing w:line="276" w:lineRule="auto"/>
        <w:rPr>
          <w:rFonts w:asciiTheme="minorHAnsi" w:hAnsiTheme="minorHAnsi" w:cstheme="minorHAnsi"/>
          <w:sz w:val="24"/>
          <w:szCs w:val="24"/>
        </w:rPr>
      </w:pPr>
    </w:p>
    <w:p w:rsidR="003357AC" w:rsidRPr="0036607C" w:rsidRDefault="003357AC" w:rsidP="0036607C">
      <w:pPr>
        <w:pStyle w:val="Podtytu"/>
        <w:numPr>
          <w:ilvl w:val="0"/>
          <w:numId w:val="30"/>
        </w:numPr>
        <w:spacing w:line="276" w:lineRule="auto"/>
        <w:jc w:val="both"/>
        <w:rPr>
          <w:rFonts w:asciiTheme="minorHAnsi" w:hAnsiTheme="minorHAnsi" w:cstheme="minorHAnsi"/>
          <w:b/>
        </w:rPr>
      </w:pPr>
      <w:bookmarkStart w:id="8" w:name="_TOC_250008"/>
      <w:bookmarkStart w:id="9" w:name="_Toc35342541"/>
      <w:bookmarkStart w:id="10" w:name="_Hlk35341745"/>
      <w:r w:rsidRPr="0036607C">
        <w:rPr>
          <w:rFonts w:asciiTheme="minorHAnsi" w:hAnsiTheme="minorHAnsi" w:cstheme="minorHAnsi"/>
          <w:b/>
          <w:spacing w:val="-1"/>
        </w:rPr>
        <w:t>S</w:t>
      </w:r>
      <w:r w:rsidRPr="0036607C">
        <w:rPr>
          <w:rFonts w:asciiTheme="minorHAnsi" w:hAnsiTheme="minorHAnsi" w:cstheme="minorHAnsi"/>
          <w:b/>
        </w:rPr>
        <w:t>k</w:t>
      </w:r>
      <w:r w:rsidRPr="0036607C">
        <w:rPr>
          <w:rFonts w:asciiTheme="minorHAnsi" w:hAnsiTheme="minorHAnsi" w:cstheme="minorHAnsi"/>
          <w:b/>
          <w:spacing w:val="-1"/>
        </w:rPr>
        <w:t>ładani</w:t>
      </w:r>
      <w:r w:rsidRPr="0036607C">
        <w:rPr>
          <w:rFonts w:asciiTheme="minorHAnsi" w:hAnsiTheme="minorHAnsi" w:cstheme="minorHAnsi"/>
          <w:b/>
        </w:rPr>
        <w:t>e</w:t>
      </w:r>
      <w:r w:rsidRPr="0036607C">
        <w:rPr>
          <w:rFonts w:asciiTheme="minorHAnsi" w:hAnsiTheme="minorHAnsi" w:cstheme="minorHAnsi"/>
          <w:b/>
          <w:spacing w:val="16"/>
        </w:rPr>
        <w:t xml:space="preserve"> </w:t>
      </w:r>
      <w:r w:rsidRPr="0036607C">
        <w:rPr>
          <w:rFonts w:asciiTheme="minorHAnsi" w:hAnsiTheme="minorHAnsi" w:cstheme="minorHAnsi"/>
          <w:b/>
          <w:spacing w:val="2"/>
        </w:rPr>
        <w:t>w</w:t>
      </w:r>
      <w:r w:rsidRPr="0036607C">
        <w:rPr>
          <w:rFonts w:asciiTheme="minorHAnsi" w:hAnsiTheme="minorHAnsi" w:cstheme="minorHAnsi"/>
          <w:b/>
        </w:rPr>
        <w:t>n</w:t>
      </w:r>
      <w:r w:rsidRPr="0036607C">
        <w:rPr>
          <w:rFonts w:asciiTheme="minorHAnsi" w:hAnsiTheme="minorHAnsi" w:cstheme="minorHAnsi"/>
          <w:b/>
          <w:spacing w:val="-1"/>
        </w:rPr>
        <w:t>iosk</w:t>
      </w:r>
      <w:r w:rsidRPr="0036607C">
        <w:rPr>
          <w:rFonts w:asciiTheme="minorHAnsi" w:hAnsiTheme="minorHAnsi" w:cstheme="minorHAnsi"/>
          <w:b/>
          <w:spacing w:val="-4"/>
        </w:rPr>
        <w:t>ó</w:t>
      </w:r>
      <w:r w:rsidRPr="0036607C">
        <w:rPr>
          <w:rFonts w:asciiTheme="minorHAnsi" w:hAnsiTheme="minorHAnsi" w:cstheme="minorHAnsi"/>
          <w:b/>
        </w:rPr>
        <w:t>w</w:t>
      </w:r>
      <w:r w:rsidRPr="0036607C">
        <w:rPr>
          <w:rFonts w:asciiTheme="minorHAnsi" w:hAnsiTheme="minorHAnsi" w:cstheme="minorHAnsi"/>
          <w:b/>
          <w:spacing w:val="21"/>
        </w:rPr>
        <w:t xml:space="preserve"> </w:t>
      </w:r>
      <w:r w:rsidRPr="0036607C">
        <w:rPr>
          <w:rFonts w:asciiTheme="minorHAnsi" w:hAnsiTheme="minorHAnsi" w:cstheme="minorHAnsi"/>
          <w:b/>
        </w:rPr>
        <w:t>w</w:t>
      </w:r>
      <w:r w:rsidRPr="0036607C">
        <w:rPr>
          <w:rFonts w:asciiTheme="minorHAnsi" w:hAnsiTheme="minorHAnsi" w:cstheme="minorHAnsi"/>
          <w:b/>
          <w:spacing w:val="22"/>
        </w:rPr>
        <w:t xml:space="preserve"> </w:t>
      </w:r>
      <w:r w:rsidRPr="0036607C">
        <w:rPr>
          <w:rFonts w:asciiTheme="minorHAnsi" w:hAnsiTheme="minorHAnsi" w:cstheme="minorHAnsi"/>
          <w:b/>
          <w:spacing w:val="-2"/>
        </w:rPr>
        <w:t>s</w:t>
      </w:r>
      <w:r w:rsidRPr="0036607C">
        <w:rPr>
          <w:rFonts w:asciiTheme="minorHAnsi" w:hAnsiTheme="minorHAnsi" w:cstheme="minorHAnsi"/>
          <w:b/>
        </w:rPr>
        <w:t>p</w:t>
      </w:r>
      <w:r w:rsidRPr="0036607C">
        <w:rPr>
          <w:rFonts w:asciiTheme="minorHAnsi" w:hAnsiTheme="minorHAnsi" w:cstheme="minorHAnsi"/>
          <w:b/>
          <w:spacing w:val="-1"/>
        </w:rPr>
        <w:t>r</w:t>
      </w:r>
      <w:r w:rsidRPr="0036607C">
        <w:rPr>
          <w:rFonts w:asciiTheme="minorHAnsi" w:hAnsiTheme="minorHAnsi" w:cstheme="minorHAnsi"/>
          <w:b/>
          <w:spacing w:val="-4"/>
        </w:rPr>
        <w:t>a</w:t>
      </w:r>
      <w:r w:rsidRPr="0036607C">
        <w:rPr>
          <w:rFonts w:asciiTheme="minorHAnsi" w:hAnsiTheme="minorHAnsi" w:cstheme="minorHAnsi"/>
          <w:b/>
          <w:spacing w:val="4"/>
        </w:rPr>
        <w:t>w</w:t>
      </w:r>
      <w:r w:rsidRPr="0036607C">
        <w:rPr>
          <w:rFonts w:asciiTheme="minorHAnsi" w:hAnsiTheme="minorHAnsi" w:cstheme="minorHAnsi"/>
          <w:b/>
          <w:spacing w:val="-2"/>
        </w:rPr>
        <w:t>i</w:t>
      </w:r>
      <w:r w:rsidRPr="0036607C">
        <w:rPr>
          <w:rFonts w:asciiTheme="minorHAnsi" w:hAnsiTheme="minorHAnsi" w:cstheme="minorHAnsi"/>
          <w:b/>
        </w:rPr>
        <w:t>e</w:t>
      </w:r>
      <w:r w:rsidRPr="0036607C">
        <w:rPr>
          <w:rFonts w:asciiTheme="minorHAnsi" w:hAnsiTheme="minorHAnsi" w:cstheme="minorHAnsi"/>
          <w:b/>
          <w:spacing w:val="20"/>
        </w:rPr>
        <w:t xml:space="preserve"> </w:t>
      </w:r>
      <w:r w:rsidRPr="0036607C">
        <w:rPr>
          <w:rFonts w:asciiTheme="minorHAnsi" w:hAnsiTheme="minorHAnsi" w:cstheme="minorHAnsi"/>
          <w:b/>
          <w:spacing w:val="-2"/>
        </w:rPr>
        <w:t>s</w:t>
      </w:r>
      <w:r w:rsidRPr="0036607C">
        <w:rPr>
          <w:rFonts w:asciiTheme="minorHAnsi" w:hAnsiTheme="minorHAnsi" w:cstheme="minorHAnsi"/>
          <w:b/>
        </w:rPr>
        <w:t>t</w:t>
      </w:r>
      <w:r w:rsidRPr="0036607C">
        <w:rPr>
          <w:rFonts w:asciiTheme="minorHAnsi" w:hAnsiTheme="minorHAnsi" w:cstheme="minorHAnsi"/>
          <w:b/>
          <w:spacing w:val="-1"/>
        </w:rPr>
        <w:t>a</w:t>
      </w:r>
      <w:r w:rsidRPr="0036607C">
        <w:rPr>
          <w:rFonts w:asciiTheme="minorHAnsi" w:hAnsiTheme="minorHAnsi" w:cstheme="minorHAnsi"/>
          <w:b/>
          <w:spacing w:val="-2"/>
        </w:rPr>
        <w:t>n</w:t>
      </w:r>
      <w:r w:rsidRPr="0036607C">
        <w:rPr>
          <w:rFonts w:asciiTheme="minorHAnsi" w:hAnsiTheme="minorHAnsi" w:cstheme="minorHAnsi"/>
          <w:b/>
          <w:spacing w:val="-4"/>
        </w:rPr>
        <w:t>o</w:t>
      </w:r>
      <w:r w:rsidRPr="0036607C">
        <w:rPr>
          <w:rFonts w:asciiTheme="minorHAnsi" w:hAnsiTheme="minorHAnsi" w:cstheme="minorHAnsi"/>
          <w:b/>
          <w:spacing w:val="4"/>
        </w:rPr>
        <w:t>w</w:t>
      </w:r>
      <w:r w:rsidRPr="0036607C">
        <w:rPr>
          <w:rFonts w:asciiTheme="minorHAnsi" w:hAnsiTheme="minorHAnsi" w:cstheme="minorHAnsi"/>
          <w:b/>
          <w:spacing w:val="-2"/>
        </w:rPr>
        <w:t>i</w:t>
      </w:r>
      <w:r w:rsidRPr="0036607C">
        <w:rPr>
          <w:rFonts w:asciiTheme="minorHAnsi" w:hAnsiTheme="minorHAnsi" w:cstheme="minorHAnsi"/>
          <w:b/>
        </w:rPr>
        <w:t>e</w:t>
      </w:r>
      <w:r w:rsidRPr="0036607C">
        <w:rPr>
          <w:rFonts w:asciiTheme="minorHAnsi" w:hAnsiTheme="minorHAnsi" w:cstheme="minorHAnsi"/>
          <w:b/>
          <w:spacing w:val="-1"/>
        </w:rPr>
        <w:t>ni</w:t>
      </w:r>
      <w:r w:rsidRPr="0036607C">
        <w:rPr>
          <w:rFonts w:asciiTheme="minorHAnsi" w:hAnsiTheme="minorHAnsi" w:cstheme="minorHAnsi"/>
          <w:b/>
        </w:rPr>
        <w:t>a</w:t>
      </w:r>
      <w:r w:rsidRPr="0036607C">
        <w:rPr>
          <w:rFonts w:asciiTheme="minorHAnsi" w:hAnsiTheme="minorHAnsi" w:cstheme="minorHAnsi"/>
          <w:b/>
          <w:spacing w:val="20"/>
        </w:rPr>
        <w:t xml:space="preserve"> </w:t>
      </w:r>
      <w:r w:rsidRPr="0036607C">
        <w:rPr>
          <w:rFonts w:asciiTheme="minorHAnsi" w:hAnsiTheme="minorHAnsi" w:cstheme="minorHAnsi"/>
          <w:b/>
        </w:rPr>
        <w:t>i</w:t>
      </w:r>
      <w:r w:rsidRPr="0036607C">
        <w:rPr>
          <w:rFonts w:asciiTheme="minorHAnsi" w:hAnsiTheme="minorHAnsi" w:cstheme="minorHAnsi"/>
          <w:b/>
          <w:spacing w:val="20"/>
        </w:rPr>
        <w:t xml:space="preserve"> </w:t>
      </w:r>
      <w:r w:rsidRPr="0036607C">
        <w:rPr>
          <w:rFonts w:asciiTheme="minorHAnsi" w:hAnsiTheme="minorHAnsi" w:cstheme="minorHAnsi"/>
          <w:b/>
          <w:spacing w:val="-1"/>
        </w:rPr>
        <w:t>zmia</w:t>
      </w:r>
      <w:r w:rsidRPr="0036607C">
        <w:rPr>
          <w:rFonts w:asciiTheme="minorHAnsi" w:hAnsiTheme="minorHAnsi" w:cstheme="minorHAnsi"/>
          <w:b/>
          <w:spacing w:val="1"/>
        </w:rPr>
        <w:t>n</w:t>
      </w:r>
      <w:r w:rsidRPr="0036607C">
        <w:rPr>
          <w:rFonts w:asciiTheme="minorHAnsi" w:hAnsiTheme="minorHAnsi" w:cstheme="minorHAnsi"/>
          <w:b/>
        </w:rPr>
        <w:t>y</w:t>
      </w:r>
      <w:r w:rsidRPr="0036607C">
        <w:rPr>
          <w:rFonts w:asciiTheme="minorHAnsi" w:hAnsiTheme="minorHAnsi" w:cstheme="minorHAnsi"/>
          <w:b/>
          <w:spacing w:val="17"/>
        </w:rPr>
        <w:t xml:space="preserve"> </w:t>
      </w:r>
      <w:r w:rsidRPr="0036607C">
        <w:rPr>
          <w:rFonts w:asciiTheme="minorHAnsi" w:hAnsiTheme="minorHAnsi" w:cstheme="minorHAnsi"/>
          <w:b/>
          <w:spacing w:val="-1"/>
        </w:rPr>
        <w:t>przepi</w:t>
      </w:r>
      <w:r w:rsidRPr="0036607C">
        <w:rPr>
          <w:rFonts w:asciiTheme="minorHAnsi" w:hAnsiTheme="minorHAnsi" w:cstheme="minorHAnsi"/>
          <w:b/>
          <w:spacing w:val="-2"/>
        </w:rPr>
        <w:t>s</w:t>
      </w:r>
      <w:r w:rsidRPr="0036607C">
        <w:rPr>
          <w:rFonts w:asciiTheme="minorHAnsi" w:hAnsiTheme="minorHAnsi" w:cstheme="minorHAnsi"/>
          <w:b/>
          <w:spacing w:val="-4"/>
        </w:rPr>
        <w:t>ó</w:t>
      </w:r>
      <w:r w:rsidRPr="0036607C">
        <w:rPr>
          <w:rFonts w:asciiTheme="minorHAnsi" w:hAnsiTheme="minorHAnsi" w:cstheme="minorHAnsi"/>
          <w:b/>
        </w:rPr>
        <w:t>w</w:t>
      </w:r>
      <w:r w:rsidRPr="0036607C">
        <w:rPr>
          <w:rFonts w:asciiTheme="minorHAnsi" w:hAnsiTheme="minorHAnsi" w:cstheme="minorHAnsi"/>
          <w:b/>
          <w:spacing w:val="23"/>
        </w:rPr>
        <w:t xml:space="preserve"> </w:t>
      </w:r>
      <w:r w:rsidRPr="0036607C">
        <w:rPr>
          <w:rFonts w:asciiTheme="minorHAnsi" w:hAnsiTheme="minorHAnsi" w:cstheme="minorHAnsi"/>
          <w:b/>
          <w:spacing w:val="-1"/>
        </w:rPr>
        <w:t>pr</w:t>
      </w:r>
      <w:r w:rsidRPr="0036607C">
        <w:rPr>
          <w:rFonts w:asciiTheme="minorHAnsi" w:hAnsiTheme="minorHAnsi" w:cstheme="minorHAnsi"/>
          <w:b/>
          <w:spacing w:val="-4"/>
        </w:rPr>
        <w:t>a</w:t>
      </w:r>
      <w:r w:rsidRPr="0036607C">
        <w:rPr>
          <w:rFonts w:asciiTheme="minorHAnsi" w:hAnsiTheme="minorHAnsi" w:cstheme="minorHAnsi"/>
          <w:b/>
          <w:spacing w:val="3"/>
        </w:rPr>
        <w:t>w</w:t>
      </w:r>
      <w:r w:rsidRPr="0036607C">
        <w:rPr>
          <w:rFonts w:asciiTheme="minorHAnsi" w:hAnsiTheme="minorHAnsi" w:cstheme="minorHAnsi"/>
          <w:b/>
        </w:rPr>
        <w:t>a</w:t>
      </w:r>
      <w:r w:rsidRPr="0036607C">
        <w:rPr>
          <w:rFonts w:asciiTheme="minorHAnsi" w:hAnsiTheme="minorHAnsi" w:cstheme="minorHAnsi"/>
          <w:b/>
          <w:spacing w:val="20"/>
        </w:rPr>
        <w:t xml:space="preserve"> </w:t>
      </w:r>
      <w:r w:rsidRPr="0036607C">
        <w:rPr>
          <w:rFonts w:asciiTheme="minorHAnsi" w:hAnsiTheme="minorHAnsi" w:cstheme="minorHAnsi"/>
          <w:b/>
          <w:spacing w:val="-2"/>
        </w:rPr>
        <w:t>m</w:t>
      </w:r>
      <w:r w:rsidRPr="0036607C">
        <w:rPr>
          <w:rFonts w:asciiTheme="minorHAnsi" w:hAnsiTheme="minorHAnsi" w:cstheme="minorHAnsi"/>
          <w:b/>
          <w:spacing w:val="-1"/>
        </w:rPr>
        <w:t>iejsc</w:t>
      </w:r>
      <w:r w:rsidRPr="0036607C">
        <w:rPr>
          <w:rFonts w:asciiTheme="minorHAnsi" w:hAnsiTheme="minorHAnsi" w:cstheme="minorHAnsi"/>
          <w:b/>
          <w:spacing w:val="-4"/>
        </w:rPr>
        <w:t>o</w:t>
      </w:r>
      <w:r w:rsidRPr="0036607C">
        <w:rPr>
          <w:rFonts w:asciiTheme="minorHAnsi" w:hAnsiTheme="minorHAnsi" w:cstheme="minorHAnsi"/>
          <w:b/>
          <w:spacing w:val="4"/>
        </w:rPr>
        <w:t>w</w:t>
      </w:r>
      <w:r w:rsidRPr="0036607C">
        <w:rPr>
          <w:rFonts w:asciiTheme="minorHAnsi" w:hAnsiTheme="minorHAnsi" w:cstheme="minorHAnsi"/>
          <w:b/>
          <w:spacing w:val="-2"/>
        </w:rPr>
        <w:t>eg</w:t>
      </w:r>
      <w:r w:rsidRPr="0036607C">
        <w:rPr>
          <w:rFonts w:asciiTheme="minorHAnsi" w:hAnsiTheme="minorHAnsi" w:cstheme="minorHAnsi"/>
          <w:b/>
        </w:rPr>
        <w:t>o</w:t>
      </w:r>
      <w:r w:rsidRPr="0036607C">
        <w:rPr>
          <w:rFonts w:asciiTheme="minorHAnsi" w:hAnsiTheme="minorHAnsi" w:cstheme="minorHAnsi"/>
          <w:b/>
          <w:spacing w:val="20"/>
        </w:rPr>
        <w:t xml:space="preserve"> </w:t>
      </w:r>
      <w:r w:rsidR="005852A5" w:rsidRPr="0036607C">
        <w:rPr>
          <w:rFonts w:asciiTheme="minorHAnsi" w:hAnsiTheme="minorHAnsi" w:cstheme="minorHAnsi"/>
          <w:b/>
          <w:spacing w:val="20"/>
        </w:rPr>
        <w:br/>
      </w:r>
      <w:r w:rsidRPr="0036607C">
        <w:rPr>
          <w:rFonts w:asciiTheme="minorHAnsi" w:hAnsiTheme="minorHAnsi" w:cstheme="minorHAnsi"/>
          <w:b/>
        </w:rPr>
        <w:t>w</w:t>
      </w:r>
      <w:r w:rsidRPr="0036607C">
        <w:rPr>
          <w:rFonts w:asciiTheme="minorHAnsi" w:hAnsiTheme="minorHAnsi" w:cstheme="minorHAnsi"/>
          <w:b/>
          <w:spacing w:val="21"/>
        </w:rPr>
        <w:t xml:space="preserve"> </w:t>
      </w:r>
      <w:r w:rsidRPr="0036607C">
        <w:rPr>
          <w:rFonts w:asciiTheme="minorHAnsi" w:hAnsiTheme="minorHAnsi" w:cstheme="minorHAnsi"/>
          <w:b/>
          <w:spacing w:val="-1"/>
        </w:rPr>
        <w:t>za</w:t>
      </w:r>
      <w:r w:rsidRPr="0036607C">
        <w:rPr>
          <w:rFonts w:asciiTheme="minorHAnsi" w:hAnsiTheme="minorHAnsi" w:cstheme="minorHAnsi"/>
          <w:b/>
          <w:spacing w:val="-2"/>
        </w:rPr>
        <w:t>k</w:t>
      </w:r>
      <w:r w:rsidRPr="0036607C">
        <w:rPr>
          <w:rFonts w:asciiTheme="minorHAnsi" w:hAnsiTheme="minorHAnsi" w:cstheme="minorHAnsi"/>
          <w:b/>
        </w:rPr>
        <w:t>r</w:t>
      </w:r>
      <w:r w:rsidRPr="0036607C">
        <w:rPr>
          <w:rFonts w:asciiTheme="minorHAnsi" w:hAnsiTheme="minorHAnsi" w:cstheme="minorHAnsi"/>
          <w:b/>
          <w:spacing w:val="-1"/>
        </w:rPr>
        <w:t>es</w:t>
      </w:r>
      <w:r w:rsidRPr="0036607C">
        <w:rPr>
          <w:rFonts w:asciiTheme="minorHAnsi" w:hAnsiTheme="minorHAnsi" w:cstheme="minorHAnsi"/>
          <w:b/>
          <w:spacing w:val="-2"/>
        </w:rPr>
        <w:t>i</w:t>
      </w:r>
      <w:r w:rsidRPr="0036607C">
        <w:rPr>
          <w:rFonts w:asciiTheme="minorHAnsi" w:hAnsiTheme="minorHAnsi" w:cstheme="minorHAnsi"/>
          <w:b/>
        </w:rPr>
        <w:t>e ochrony</w:t>
      </w:r>
      <w:r w:rsidRPr="0036607C">
        <w:rPr>
          <w:rFonts w:asciiTheme="minorHAnsi" w:hAnsiTheme="minorHAnsi" w:cstheme="minorHAnsi"/>
          <w:b/>
          <w:spacing w:val="-3"/>
        </w:rPr>
        <w:t xml:space="preserve"> </w:t>
      </w:r>
      <w:r w:rsidRPr="0036607C">
        <w:rPr>
          <w:rFonts w:asciiTheme="minorHAnsi" w:hAnsiTheme="minorHAnsi" w:cstheme="minorHAnsi"/>
          <w:b/>
        </w:rPr>
        <w:t>interes</w:t>
      </w:r>
      <w:r w:rsidRPr="0036607C">
        <w:rPr>
          <w:rFonts w:asciiTheme="minorHAnsi" w:hAnsiTheme="minorHAnsi" w:cstheme="minorHAnsi"/>
          <w:b/>
          <w:spacing w:val="-4"/>
        </w:rPr>
        <w:t>ó</w:t>
      </w:r>
      <w:r w:rsidRPr="0036607C">
        <w:rPr>
          <w:rFonts w:asciiTheme="minorHAnsi" w:hAnsiTheme="minorHAnsi" w:cstheme="minorHAnsi"/>
          <w:b/>
        </w:rPr>
        <w:t>w</w:t>
      </w:r>
      <w:r w:rsidRPr="0036607C">
        <w:rPr>
          <w:rFonts w:asciiTheme="minorHAnsi" w:hAnsiTheme="minorHAnsi" w:cstheme="minorHAnsi"/>
          <w:b/>
          <w:spacing w:val="3"/>
        </w:rPr>
        <w:t xml:space="preserve"> </w:t>
      </w:r>
      <w:r w:rsidRPr="0036607C">
        <w:rPr>
          <w:rFonts w:asciiTheme="minorHAnsi" w:hAnsiTheme="minorHAnsi" w:cstheme="minorHAnsi"/>
          <w:b/>
          <w:spacing w:val="-2"/>
        </w:rPr>
        <w:t>k</w:t>
      </w:r>
      <w:r w:rsidRPr="0036607C">
        <w:rPr>
          <w:rFonts w:asciiTheme="minorHAnsi" w:hAnsiTheme="minorHAnsi" w:cstheme="minorHAnsi"/>
          <w:b/>
        </w:rPr>
        <w:t>ons</w:t>
      </w:r>
      <w:r w:rsidRPr="0036607C">
        <w:rPr>
          <w:rFonts w:asciiTheme="minorHAnsi" w:hAnsiTheme="minorHAnsi" w:cstheme="minorHAnsi"/>
          <w:b/>
          <w:spacing w:val="-2"/>
        </w:rPr>
        <w:t>u</w:t>
      </w:r>
      <w:r w:rsidRPr="0036607C">
        <w:rPr>
          <w:rFonts w:asciiTheme="minorHAnsi" w:hAnsiTheme="minorHAnsi" w:cstheme="minorHAnsi"/>
          <w:b/>
          <w:spacing w:val="-1"/>
        </w:rPr>
        <w:t>m</w:t>
      </w:r>
      <w:r w:rsidRPr="0036607C">
        <w:rPr>
          <w:rFonts w:asciiTheme="minorHAnsi" w:hAnsiTheme="minorHAnsi" w:cstheme="minorHAnsi"/>
          <w:b/>
        </w:rPr>
        <w:t>ent</w:t>
      </w:r>
      <w:r w:rsidRPr="0036607C">
        <w:rPr>
          <w:rFonts w:asciiTheme="minorHAnsi" w:hAnsiTheme="minorHAnsi" w:cstheme="minorHAnsi"/>
          <w:b/>
          <w:spacing w:val="-4"/>
        </w:rPr>
        <w:t>ó</w:t>
      </w:r>
      <w:r w:rsidRPr="0036607C">
        <w:rPr>
          <w:rFonts w:asciiTheme="minorHAnsi" w:hAnsiTheme="minorHAnsi" w:cstheme="minorHAnsi"/>
          <w:b/>
        </w:rPr>
        <w:t>w</w:t>
      </w:r>
      <w:bookmarkEnd w:id="8"/>
      <w:bookmarkEnd w:id="9"/>
    </w:p>
    <w:p w:rsidR="00FE2E4B" w:rsidRPr="0036607C" w:rsidRDefault="00FE2E4B" w:rsidP="0036607C">
      <w:pPr>
        <w:spacing w:line="276" w:lineRule="auto"/>
        <w:rPr>
          <w:rFonts w:asciiTheme="minorHAnsi" w:hAnsiTheme="minorHAnsi" w:cstheme="minorHAnsi"/>
          <w:sz w:val="24"/>
          <w:szCs w:val="24"/>
        </w:rPr>
      </w:pPr>
    </w:p>
    <w:bookmarkEnd w:id="10"/>
    <w:p w:rsidR="003357AC" w:rsidRPr="0036607C" w:rsidRDefault="003357AC" w:rsidP="0036607C">
      <w:pPr>
        <w:pStyle w:val="Tekstpodstawowy"/>
        <w:spacing w:after="0" w:line="276" w:lineRule="auto"/>
        <w:ind w:left="118" w:firstLine="602"/>
        <w:jc w:val="both"/>
        <w:rPr>
          <w:rFonts w:asciiTheme="minorHAnsi" w:hAnsiTheme="minorHAnsi" w:cstheme="minorHAnsi"/>
          <w:sz w:val="24"/>
          <w:szCs w:val="24"/>
        </w:rPr>
      </w:pPr>
      <w:r w:rsidRPr="0036607C">
        <w:rPr>
          <w:rFonts w:asciiTheme="minorHAnsi" w:hAnsiTheme="minorHAnsi" w:cstheme="minorHAnsi"/>
          <w:sz w:val="24"/>
          <w:szCs w:val="24"/>
        </w:rPr>
        <w:t>Rz</w:t>
      </w:r>
      <w:r w:rsidRPr="0036607C">
        <w:rPr>
          <w:rFonts w:asciiTheme="minorHAnsi" w:hAnsiTheme="minorHAnsi" w:cstheme="minorHAnsi"/>
          <w:spacing w:val="-2"/>
          <w:sz w:val="24"/>
          <w:szCs w:val="24"/>
        </w:rPr>
        <w:t>e</w:t>
      </w:r>
      <w:r w:rsidRPr="0036607C">
        <w:rPr>
          <w:rFonts w:asciiTheme="minorHAnsi" w:hAnsiTheme="minorHAnsi" w:cstheme="minorHAnsi"/>
          <w:spacing w:val="-1"/>
          <w:sz w:val="24"/>
          <w:szCs w:val="24"/>
        </w:rPr>
        <w:t>c</w:t>
      </w:r>
      <w:r w:rsidRPr="0036607C">
        <w:rPr>
          <w:rFonts w:asciiTheme="minorHAnsi" w:hAnsiTheme="minorHAnsi" w:cstheme="minorHAnsi"/>
          <w:sz w:val="24"/>
          <w:szCs w:val="24"/>
        </w:rPr>
        <w:t>zn</w:t>
      </w:r>
      <w:r w:rsidRPr="0036607C">
        <w:rPr>
          <w:rFonts w:asciiTheme="minorHAnsi" w:hAnsiTheme="minorHAnsi" w:cstheme="minorHAnsi"/>
          <w:spacing w:val="-2"/>
          <w:sz w:val="24"/>
          <w:szCs w:val="24"/>
        </w:rPr>
        <w:t>i</w:t>
      </w:r>
      <w:r w:rsidRPr="0036607C">
        <w:rPr>
          <w:rFonts w:asciiTheme="minorHAnsi" w:hAnsiTheme="minorHAnsi" w:cstheme="minorHAnsi"/>
          <w:sz w:val="24"/>
          <w:szCs w:val="24"/>
        </w:rPr>
        <w:t>k</w:t>
      </w:r>
      <w:r w:rsidRPr="0036607C">
        <w:rPr>
          <w:rFonts w:asciiTheme="minorHAnsi" w:hAnsiTheme="minorHAnsi" w:cstheme="minorHAnsi"/>
          <w:spacing w:val="7"/>
          <w:sz w:val="24"/>
          <w:szCs w:val="24"/>
        </w:rPr>
        <w:t xml:space="preserve"> </w:t>
      </w:r>
      <w:r w:rsidR="00C91EB7" w:rsidRPr="0036607C">
        <w:rPr>
          <w:rFonts w:asciiTheme="minorHAnsi" w:hAnsiTheme="minorHAnsi" w:cstheme="minorHAnsi"/>
          <w:spacing w:val="7"/>
          <w:sz w:val="24"/>
          <w:szCs w:val="24"/>
        </w:rPr>
        <w:t>k</w:t>
      </w:r>
      <w:r w:rsidRPr="0036607C">
        <w:rPr>
          <w:rFonts w:asciiTheme="minorHAnsi" w:hAnsiTheme="minorHAnsi" w:cstheme="minorHAnsi"/>
          <w:sz w:val="24"/>
          <w:szCs w:val="24"/>
        </w:rPr>
        <w:t>onsu</w:t>
      </w:r>
      <w:r w:rsidRPr="0036607C">
        <w:rPr>
          <w:rFonts w:asciiTheme="minorHAnsi" w:hAnsiTheme="minorHAnsi" w:cstheme="minorHAnsi"/>
          <w:spacing w:val="-2"/>
          <w:sz w:val="24"/>
          <w:szCs w:val="24"/>
        </w:rPr>
        <w:t>m</w:t>
      </w:r>
      <w:r w:rsidRPr="0036607C">
        <w:rPr>
          <w:rFonts w:asciiTheme="minorHAnsi" w:hAnsiTheme="minorHAnsi" w:cstheme="minorHAnsi"/>
          <w:sz w:val="24"/>
          <w:szCs w:val="24"/>
        </w:rPr>
        <w:t>entów</w:t>
      </w:r>
      <w:r w:rsidRPr="0036607C">
        <w:rPr>
          <w:rFonts w:asciiTheme="minorHAnsi" w:hAnsiTheme="minorHAnsi" w:cstheme="minorHAnsi"/>
          <w:spacing w:val="5"/>
          <w:sz w:val="24"/>
          <w:szCs w:val="24"/>
        </w:rPr>
        <w:t xml:space="preserve"> </w:t>
      </w:r>
      <w:r w:rsidRPr="0036607C">
        <w:rPr>
          <w:rFonts w:asciiTheme="minorHAnsi" w:hAnsiTheme="minorHAnsi" w:cstheme="minorHAnsi"/>
          <w:sz w:val="24"/>
          <w:szCs w:val="24"/>
        </w:rPr>
        <w:t>w</w:t>
      </w:r>
      <w:r w:rsidRPr="0036607C">
        <w:rPr>
          <w:rFonts w:asciiTheme="minorHAnsi" w:hAnsiTheme="minorHAnsi" w:cstheme="minorHAnsi"/>
          <w:spacing w:val="6"/>
          <w:sz w:val="24"/>
          <w:szCs w:val="24"/>
        </w:rPr>
        <w:t xml:space="preserve"> </w:t>
      </w:r>
      <w:r w:rsidRPr="0036607C">
        <w:rPr>
          <w:rFonts w:asciiTheme="minorHAnsi" w:hAnsiTheme="minorHAnsi" w:cstheme="minorHAnsi"/>
          <w:sz w:val="24"/>
          <w:szCs w:val="24"/>
        </w:rPr>
        <w:t>2</w:t>
      </w:r>
      <w:r w:rsidRPr="0036607C">
        <w:rPr>
          <w:rFonts w:asciiTheme="minorHAnsi" w:hAnsiTheme="minorHAnsi" w:cstheme="minorHAnsi"/>
          <w:spacing w:val="-2"/>
          <w:sz w:val="24"/>
          <w:szCs w:val="24"/>
        </w:rPr>
        <w:t>0</w:t>
      </w:r>
      <w:r w:rsidR="00C91EB7" w:rsidRPr="0036607C">
        <w:rPr>
          <w:rFonts w:asciiTheme="minorHAnsi" w:hAnsiTheme="minorHAnsi" w:cstheme="minorHAnsi"/>
          <w:sz w:val="24"/>
          <w:szCs w:val="24"/>
        </w:rPr>
        <w:t xml:space="preserve">21 </w:t>
      </w:r>
      <w:r w:rsidRPr="0036607C">
        <w:rPr>
          <w:rFonts w:asciiTheme="minorHAnsi" w:hAnsiTheme="minorHAnsi" w:cstheme="minorHAnsi"/>
          <w:sz w:val="24"/>
          <w:szCs w:val="24"/>
        </w:rPr>
        <w:t>r.</w:t>
      </w:r>
      <w:r w:rsidRPr="0036607C">
        <w:rPr>
          <w:rFonts w:asciiTheme="minorHAnsi" w:hAnsiTheme="minorHAnsi" w:cstheme="minorHAnsi"/>
          <w:spacing w:val="6"/>
          <w:sz w:val="24"/>
          <w:szCs w:val="24"/>
        </w:rPr>
        <w:t xml:space="preserve"> </w:t>
      </w:r>
      <w:r w:rsidRPr="0036607C">
        <w:rPr>
          <w:rFonts w:asciiTheme="minorHAnsi" w:hAnsiTheme="minorHAnsi" w:cstheme="minorHAnsi"/>
          <w:sz w:val="24"/>
          <w:szCs w:val="24"/>
        </w:rPr>
        <w:t>nie</w:t>
      </w:r>
      <w:r w:rsidRPr="0036607C">
        <w:rPr>
          <w:rFonts w:asciiTheme="minorHAnsi" w:hAnsiTheme="minorHAnsi" w:cstheme="minorHAnsi"/>
          <w:spacing w:val="6"/>
          <w:sz w:val="24"/>
          <w:szCs w:val="24"/>
        </w:rPr>
        <w:t xml:space="preserve"> </w:t>
      </w:r>
      <w:r w:rsidRPr="0036607C">
        <w:rPr>
          <w:rFonts w:asciiTheme="minorHAnsi" w:hAnsiTheme="minorHAnsi" w:cstheme="minorHAnsi"/>
          <w:sz w:val="24"/>
          <w:szCs w:val="24"/>
        </w:rPr>
        <w:t>s</w:t>
      </w:r>
      <w:r w:rsidRPr="0036607C">
        <w:rPr>
          <w:rFonts w:asciiTheme="minorHAnsi" w:hAnsiTheme="minorHAnsi" w:cstheme="minorHAnsi"/>
          <w:spacing w:val="1"/>
          <w:sz w:val="24"/>
          <w:szCs w:val="24"/>
        </w:rPr>
        <w:t>k</w:t>
      </w:r>
      <w:r w:rsidRPr="0036607C">
        <w:rPr>
          <w:rFonts w:asciiTheme="minorHAnsi" w:hAnsiTheme="minorHAnsi" w:cstheme="minorHAnsi"/>
          <w:spacing w:val="-2"/>
          <w:sz w:val="24"/>
          <w:szCs w:val="24"/>
        </w:rPr>
        <w:t>ł</w:t>
      </w:r>
      <w:r w:rsidRPr="0036607C">
        <w:rPr>
          <w:rFonts w:asciiTheme="minorHAnsi" w:hAnsiTheme="minorHAnsi" w:cstheme="minorHAnsi"/>
          <w:sz w:val="24"/>
          <w:szCs w:val="24"/>
        </w:rPr>
        <w:t>adał</w:t>
      </w:r>
      <w:r w:rsidRPr="0036607C">
        <w:rPr>
          <w:rFonts w:asciiTheme="minorHAnsi" w:hAnsiTheme="minorHAnsi" w:cstheme="minorHAnsi"/>
          <w:spacing w:val="6"/>
          <w:sz w:val="24"/>
          <w:szCs w:val="24"/>
        </w:rPr>
        <w:t xml:space="preserve"> </w:t>
      </w:r>
      <w:r w:rsidRPr="0036607C">
        <w:rPr>
          <w:rFonts w:asciiTheme="minorHAnsi" w:hAnsiTheme="minorHAnsi" w:cstheme="minorHAnsi"/>
          <w:sz w:val="24"/>
          <w:szCs w:val="24"/>
        </w:rPr>
        <w:t>wniosk</w:t>
      </w:r>
      <w:r w:rsidRPr="0036607C">
        <w:rPr>
          <w:rFonts w:asciiTheme="minorHAnsi" w:hAnsiTheme="minorHAnsi" w:cstheme="minorHAnsi"/>
          <w:spacing w:val="-2"/>
          <w:sz w:val="24"/>
          <w:szCs w:val="24"/>
        </w:rPr>
        <w:t>ó</w:t>
      </w:r>
      <w:r w:rsidRPr="0036607C">
        <w:rPr>
          <w:rFonts w:asciiTheme="minorHAnsi" w:hAnsiTheme="minorHAnsi" w:cstheme="minorHAnsi"/>
          <w:sz w:val="24"/>
          <w:szCs w:val="24"/>
        </w:rPr>
        <w:t>w</w:t>
      </w:r>
      <w:r w:rsidRPr="0036607C">
        <w:rPr>
          <w:rFonts w:asciiTheme="minorHAnsi" w:hAnsiTheme="minorHAnsi" w:cstheme="minorHAnsi"/>
          <w:spacing w:val="6"/>
          <w:sz w:val="24"/>
          <w:szCs w:val="24"/>
        </w:rPr>
        <w:t xml:space="preserve"> </w:t>
      </w:r>
      <w:r w:rsidRPr="0036607C">
        <w:rPr>
          <w:rFonts w:asciiTheme="minorHAnsi" w:hAnsiTheme="minorHAnsi" w:cstheme="minorHAnsi"/>
          <w:sz w:val="24"/>
          <w:szCs w:val="24"/>
        </w:rPr>
        <w:t>w</w:t>
      </w:r>
      <w:r w:rsidRPr="0036607C">
        <w:rPr>
          <w:rFonts w:asciiTheme="minorHAnsi" w:hAnsiTheme="minorHAnsi" w:cstheme="minorHAnsi"/>
          <w:spacing w:val="6"/>
          <w:sz w:val="24"/>
          <w:szCs w:val="24"/>
        </w:rPr>
        <w:t xml:space="preserve"> </w:t>
      </w:r>
      <w:r w:rsidRPr="0036607C">
        <w:rPr>
          <w:rFonts w:asciiTheme="minorHAnsi" w:hAnsiTheme="minorHAnsi" w:cstheme="minorHAnsi"/>
          <w:sz w:val="24"/>
          <w:szCs w:val="24"/>
        </w:rPr>
        <w:t>spr</w:t>
      </w:r>
      <w:r w:rsidRPr="0036607C">
        <w:rPr>
          <w:rFonts w:asciiTheme="minorHAnsi" w:hAnsiTheme="minorHAnsi" w:cstheme="minorHAnsi"/>
          <w:spacing w:val="-2"/>
          <w:sz w:val="24"/>
          <w:szCs w:val="24"/>
        </w:rPr>
        <w:t>a</w:t>
      </w:r>
      <w:r w:rsidRPr="0036607C">
        <w:rPr>
          <w:rFonts w:asciiTheme="minorHAnsi" w:hAnsiTheme="minorHAnsi" w:cstheme="minorHAnsi"/>
          <w:sz w:val="24"/>
          <w:szCs w:val="24"/>
        </w:rPr>
        <w:t>wie</w:t>
      </w:r>
      <w:r w:rsidRPr="0036607C">
        <w:rPr>
          <w:rFonts w:asciiTheme="minorHAnsi" w:hAnsiTheme="minorHAnsi" w:cstheme="minorHAnsi"/>
          <w:spacing w:val="5"/>
          <w:sz w:val="24"/>
          <w:szCs w:val="24"/>
        </w:rPr>
        <w:t xml:space="preserve"> </w:t>
      </w:r>
      <w:r w:rsidRPr="0036607C">
        <w:rPr>
          <w:rFonts w:asciiTheme="minorHAnsi" w:hAnsiTheme="minorHAnsi" w:cstheme="minorHAnsi"/>
          <w:sz w:val="24"/>
          <w:szCs w:val="24"/>
        </w:rPr>
        <w:t>stan</w:t>
      </w:r>
      <w:r w:rsidRPr="0036607C">
        <w:rPr>
          <w:rFonts w:asciiTheme="minorHAnsi" w:hAnsiTheme="minorHAnsi" w:cstheme="minorHAnsi"/>
          <w:spacing w:val="-2"/>
          <w:sz w:val="24"/>
          <w:szCs w:val="24"/>
        </w:rPr>
        <w:t>o</w:t>
      </w:r>
      <w:r w:rsidRPr="0036607C">
        <w:rPr>
          <w:rFonts w:asciiTheme="minorHAnsi" w:hAnsiTheme="minorHAnsi" w:cstheme="minorHAnsi"/>
          <w:sz w:val="24"/>
          <w:szCs w:val="24"/>
        </w:rPr>
        <w:t>wienia</w:t>
      </w:r>
      <w:r w:rsidRPr="0036607C">
        <w:rPr>
          <w:rFonts w:asciiTheme="minorHAnsi" w:hAnsiTheme="minorHAnsi" w:cstheme="minorHAnsi"/>
          <w:spacing w:val="5"/>
          <w:sz w:val="24"/>
          <w:szCs w:val="24"/>
        </w:rPr>
        <w:t xml:space="preserve"> </w:t>
      </w:r>
      <w:r w:rsidRPr="0036607C">
        <w:rPr>
          <w:rFonts w:asciiTheme="minorHAnsi" w:hAnsiTheme="minorHAnsi" w:cstheme="minorHAnsi"/>
          <w:sz w:val="24"/>
          <w:szCs w:val="24"/>
        </w:rPr>
        <w:t>i</w:t>
      </w:r>
      <w:r w:rsidRPr="0036607C">
        <w:rPr>
          <w:rFonts w:asciiTheme="minorHAnsi" w:hAnsiTheme="minorHAnsi" w:cstheme="minorHAnsi"/>
          <w:spacing w:val="6"/>
          <w:sz w:val="24"/>
          <w:szCs w:val="24"/>
        </w:rPr>
        <w:t xml:space="preserve"> </w:t>
      </w:r>
      <w:r w:rsidRPr="0036607C">
        <w:rPr>
          <w:rFonts w:asciiTheme="minorHAnsi" w:hAnsiTheme="minorHAnsi" w:cstheme="minorHAnsi"/>
          <w:sz w:val="24"/>
          <w:szCs w:val="24"/>
        </w:rPr>
        <w:t>zmiany przep</w:t>
      </w:r>
      <w:r w:rsidRPr="0036607C">
        <w:rPr>
          <w:rFonts w:asciiTheme="minorHAnsi" w:hAnsiTheme="minorHAnsi" w:cstheme="minorHAnsi"/>
          <w:spacing w:val="-2"/>
          <w:sz w:val="24"/>
          <w:szCs w:val="24"/>
        </w:rPr>
        <w:t>i</w:t>
      </w:r>
      <w:r w:rsidRPr="0036607C">
        <w:rPr>
          <w:rFonts w:asciiTheme="minorHAnsi" w:hAnsiTheme="minorHAnsi" w:cstheme="minorHAnsi"/>
          <w:sz w:val="24"/>
          <w:szCs w:val="24"/>
        </w:rPr>
        <w:t>s</w:t>
      </w:r>
      <w:r w:rsidRPr="0036607C">
        <w:rPr>
          <w:rFonts w:asciiTheme="minorHAnsi" w:hAnsiTheme="minorHAnsi" w:cstheme="minorHAnsi"/>
          <w:spacing w:val="-2"/>
          <w:sz w:val="24"/>
          <w:szCs w:val="24"/>
        </w:rPr>
        <w:t>ó</w:t>
      </w:r>
      <w:r w:rsidRPr="0036607C">
        <w:rPr>
          <w:rFonts w:asciiTheme="minorHAnsi" w:hAnsiTheme="minorHAnsi" w:cstheme="minorHAnsi"/>
          <w:sz w:val="24"/>
          <w:szCs w:val="24"/>
        </w:rPr>
        <w:t>w</w:t>
      </w:r>
      <w:r w:rsidRPr="0036607C">
        <w:rPr>
          <w:rFonts w:asciiTheme="minorHAnsi" w:hAnsiTheme="minorHAnsi" w:cstheme="minorHAnsi"/>
          <w:spacing w:val="-1"/>
          <w:sz w:val="24"/>
          <w:szCs w:val="24"/>
        </w:rPr>
        <w:t xml:space="preserve"> </w:t>
      </w:r>
      <w:r w:rsidRPr="0036607C">
        <w:rPr>
          <w:rFonts w:asciiTheme="minorHAnsi" w:hAnsiTheme="minorHAnsi" w:cstheme="minorHAnsi"/>
          <w:sz w:val="24"/>
          <w:szCs w:val="24"/>
        </w:rPr>
        <w:t>prawa</w:t>
      </w:r>
      <w:r w:rsidRPr="0036607C">
        <w:rPr>
          <w:rFonts w:asciiTheme="minorHAnsi" w:hAnsiTheme="minorHAnsi" w:cstheme="minorHAnsi"/>
          <w:spacing w:val="-1"/>
          <w:sz w:val="24"/>
          <w:szCs w:val="24"/>
        </w:rPr>
        <w:t xml:space="preserve"> </w:t>
      </w:r>
      <w:r w:rsidRPr="0036607C">
        <w:rPr>
          <w:rFonts w:asciiTheme="minorHAnsi" w:hAnsiTheme="minorHAnsi" w:cstheme="minorHAnsi"/>
          <w:sz w:val="24"/>
          <w:szCs w:val="24"/>
        </w:rPr>
        <w:t>mie</w:t>
      </w:r>
      <w:r w:rsidRPr="0036607C">
        <w:rPr>
          <w:rFonts w:asciiTheme="minorHAnsi" w:hAnsiTheme="minorHAnsi" w:cstheme="minorHAnsi"/>
          <w:spacing w:val="-2"/>
          <w:sz w:val="24"/>
          <w:szCs w:val="24"/>
        </w:rPr>
        <w:t>j</w:t>
      </w:r>
      <w:r w:rsidRPr="0036607C">
        <w:rPr>
          <w:rFonts w:asciiTheme="minorHAnsi" w:hAnsiTheme="minorHAnsi" w:cstheme="minorHAnsi"/>
          <w:sz w:val="24"/>
          <w:szCs w:val="24"/>
        </w:rPr>
        <w:t>sc</w:t>
      </w:r>
      <w:r w:rsidRPr="0036607C">
        <w:rPr>
          <w:rFonts w:asciiTheme="minorHAnsi" w:hAnsiTheme="minorHAnsi" w:cstheme="minorHAnsi"/>
          <w:spacing w:val="-2"/>
          <w:sz w:val="24"/>
          <w:szCs w:val="24"/>
        </w:rPr>
        <w:t>o</w:t>
      </w:r>
      <w:r w:rsidRPr="0036607C">
        <w:rPr>
          <w:rFonts w:asciiTheme="minorHAnsi" w:hAnsiTheme="minorHAnsi" w:cstheme="minorHAnsi"/>
          <w:sz w:val="24"/>
          <w:szCs w:val="24"/>
        </w:rPr>
        <w:t>we</w:t>
      </w:r>
      <w:r w:rsidRPr="0036607C">
        <w:rPr>
          <w:rFonts w:asciiTheme="minorHAnsi" w:hAnsiTheme="minorHAnsi" w:cstheme="minorHAnsi"/>
          <w:spacing w:val="-2"/>
          <w:sz w:val="24"/>
          <w:szCs w:val="24"/>
        </w:rPr>
        <w:t>g</w:t>
      </w:r>
      <w:r w:rsidRPr="0036607C">
        <w:rPr>
          <w:rFonts w:asciiTheme="minorHAnsi" w:hAnsiTheme="minorHAnsi" w:cstheme="minorHAnsi"/>
          <w:sz w:val="24"/>
          <w:szCs w:val="24"/>
        </w:rPr>
        <w:t>o</w:t>
      </w:r>
      <w:r w:rsidRPr="0036607C">
        <w:rPr>
          <w:rFonts w:asciiTheme="minorHAnsi" w:hAnsiTheme="minorHAnsi" w:cstheme="minorHAnsi"/>
          <w:spacing w:val="-1"/>
          <w:sz w:val="24"/>
          <w:szCs w:val="24"/>
        </w:rPr>
        <w:t xml:space="preserve"> </w:t>
      </w:r>
      <w:r w:rsidRPr="0036607C">
        <w:rPr>
          <w:rFonts w:asciiTheme="minorHAnsi" w:hAnsiTheme="minorHAnsi" w:cstheme="minorHAnsi"/>
          <w:sz w:val="24"/>
          <w:szCs w:val="24"/>
        </w:rPr>
        <w:t>w</w:t>
      </w:r>
      <w:r w:rsidRPr="0036607C">
        <w:rPr>
          <w:rFonts w:asciiTheme="minorHAnsi" w:hAnsiTheme="minorHAnsi" w:cstheme="minorHAnsi"/>
          <w:spacing w:val="-1"/>
          <w:sz w:val="24"/>
          <w:szCs w:val="24"/>
        </w:rPr>
        <w:t xml:space="preserve"> </w:t>
      </w:r>
      <w:r w:rsidRPr="0036607C">
        <w:rPr>
          <w:rFonts w:asciiTheme="minorHAnsi" w:hAnsiTheme="minorHAnsi" w:cstheme="minorHAnsi"/>
          <w:sz w:val="24"/>
          <w:szCs w:val="24"/>
        </w:rPr>
        <w:t>zakr</w:t>
      </w:r>
      <w:r w:rsidRPr="0036607C">
        <w:rPr>
          <w:rFonts w:asciiTheme="minorHAnsi" w:hAnsiTheme="minorHAnsi" w:cstheme="minorHAnsi"/>
          <w:spacing w:val="-2"/>
          <w:sz w:val="24"/>
          <w:szCs w:val="24"/>
        </w:rPr>
        <w:t>e</w:t>
      </w:r>
      <w:r w:rsidRPr="0036607C">
        <w:rPr>
          <w:rFonts w:asciiTheme="minorHAnsi" w:hAnsiTheme="minorHAnsi" w:cstheme="minorHAnsi"/>
          <w:sz w:val="24"/>
          <w:szCs w:val="24"/>
        </w:rPr>
        <w:t>sie</w:t>
      </w:r>
      <w:r w:rsidRPr="0036607C">
        <w:rPr>
          <w:rFonts w:asciiTheme="minorHAnsi" w:hAnsiTheme="minorHAnsi" w:cstheme="minorHAnsi"/>
          <w:spacing w:val="-1"/>
          <w:sz w:val="24"/>
          <w:szCs w:val="24"/>
        </w:rPr>
        <w:t xml:space="preserve"> </w:t>
      </w:r>
      <w:r w:rsidRPr="0036607C">
        <w:rPr>
          <w:rFonts w:asciiTheme="minorHAnsi" w:hAnsiTheme="minorHAnsi" w:cstheme="minorHAnsi"/>
          <w:spacing w:val="-2"/>
          <w:sz w:val="24"/>
          <w:szCs w:val="24"/>
        </w:rPr>
        <w:t>o</w:t>
      </w:r>
      <w:r w:rsidRPr="0036607C">
        <w:rPr>
          <w:rFonts w:asciiTheme="minorHAnsi" w:hAnsiTheme="minorHAnsi" w:cstheme="minorHAnsi"/>
          <w:sz w:val="24"/>
          <w:szCs w:val="24"/>
        </w:rPr>
        <w:t>chrony</w:t>
      </w:r>
      <w:r w:rsidRPr="0036607C">
        <w:rPr>
          <w:rFonts w:asciiTheme="minorHAnsi" w:hAnsiTheme="minorHAnsi" w:cstheme="minorHAnsi"/>
          <w:spacing w:val="-1"/>
          <w:sz w:val="24"/>
          <w:szCs w:val="24"/>
        </w:rPr>
        <w:t xml:space="preserve"> </w:t>
      </w:r>
      <w:r w:rsidRPr="0036607C">
        <w:rPr>
          <w:rFonts w:asciiTheme="minorHAnsi" w:hAnsiTheme="minorHAnsi" w:cstheme="minorHAnsi"/>
          <w:spacing w:val="-2"/>
          <w:sz w:val="24"/>
          <w:szCs w:val="24"/>
        </w:rPr>
        <w:t>p</w:t>
      </w:r>
      <w:r w:rsidRPr="0036607C">
        <w:rPr>
          <w:rFonts w:asciiTheme="minorHAnsi" w:hAnsiTheme="minorHAnsi" w:cstheme="minorHAnsi"/>
          <w:sz w:val="24"/>
          <w:szCs w:val="24"/>
        </w:rPr>
        <w:t>raw</w:t>
      </w:r>
      <w:r w:rsidRPr="0036607C">
        <w:rPr>
          <w:rFonts w:asciiTheme="minorHAnsi" w:hAnsiTheme="minorHAnsi" w:cstheme="minorHAnsi"/>
          <w:spacing w:val="-2"/>
          <w:sz w:val="24"/>
          <w:szCs w:val="24"/>
        </w:rPr>
        <w:t xml:space="preserve"> </w:t>
      </w:r>
      <w:r w:rsidRPr="0036607C">
        <w:rPr>
          <w:rFonts w:asciiTheme="minorHAnsi" w:hAnsiTheme="minorHAnsi" w:cstheme="minorHAnsi"/>
          <w:sz w:val="24"/>
          <w:szCs w:val="24"/>
        </w:rPr>
        <w:t>ko</w:t>
      </w:r>
      <w:r w:rsidRPr="0036607C">
        <w:rPr>
          <w:rFonts w:asciiTheme="minorHAnsi" w:hAnsiTheme="minorHAnsi" w:cstheme="minorHAnsi"/>
          <w:spacing w:val="-2"/>
          <w:sz w:val="24"/>
          <w:szCs w:val="24"/>
        </w:rPr>
        <w:t>n</w:t>
      </w:r>
      <w:r w:rsidRPr="0036607C">
        <w:rPr>
          <w:rFonts w:asciiTheme="minorHAnsi" w:hAnsiTheme="minorHAnsi" w:cstheme="minorHAnsi"/>
          <w:sz w:val="24"/>
          <w:szCs w:val="24"/>
        </w:rPr>
        <w:t>s</w:t>
      </w:r>
      <w:r w:rsidRPr="0036607C">
        <w:rPr>
          <w:rFonts w:asciiTheme="minorHAnsi" w:hAnsiTheme="minorHAnsi" w:cstheme="minorHAnsi"/>
          <w:spacing w:val="-2"/>
          <w:sz w:val="24"/>
          <w:szCs w:val="24"/>
        </w:rPr>
        <w:t>u</w:t>
      </w:r>
      <w:r w:rsidRPr="0036607C">
        <w:rPr>
          <w:rFonts w:asciiTheme="minorHAnsi" w:hAnsiTheme="minorHAnsi" w:cstheme="minorHAnsi"/>
          <w:spacing w:val="-1"/>
          <w:sz w:val="24"/>
          <w:szCs w:val="24"/>
        </w:rPr>
        <w:t>m</w:t>
      </w:r>
      <w:r w:rsidRPr="0036607C">
        <w:rPr>
          <w:rFonts w:asciiTheme="minorHAnsi" w:hAnsiTheme="minorHAnsi" w:cstheme="minorHAnsi"/>
          <w:spacing w:val="-2"/>
          <w:sz w:val="24"/>
          <w:szCs w:val="24"/>
        </w:rPr>
        <w:t>e</w:t>
      </w:r>
      <w:r w:rsidRPr="0036607C">
        <w:rPr>
          <w:rFonts w:asciiTheme="minorHAnsi" w:hAnsiTheme="minorHAnsi" w:cstheme="minorHAnsi"/>
          <w:sz w:val="24"/>
          <w:szCs w:val="24"/>
        </w:rPr>
        <w:t>ntów.</w:t>
      </w:r>
    </w:p>
    <w:p w:rsidR="003357AC" w:rsidRPr="0036607C" w:rsidRDefault="003357AC" w:rsidP="0036607C">
      <w:pPr>
        <w:spacing w:line="276" w:lineRule="auto"/>
        <w:rPr>
          <w:rFonts w:asciiTheme="minorHAnsi" w:hAnsiTheme="minorHAnsi" w:cstheme="minorHAnsi"/>
          <w:sz w:val="24"/>
          <w:szCs w:val="24"/>
        </w:rPr>
      </w:pPr>
    </w:p>
    <w:p w:rsidR="003357AC" w:rsidRDefault="003357AC" w:rsidP="0036607C">
      <w:pPr>
        <w:pStyle w:val="Podtytu"/>
        <w:spacing w:line="276" w:lineRule="auto"/>
        <w:jc w:val="both"/>
        <w:rPr>
          <w:rFonts w:asciiTheme="minorHAnsi" w:hAnsiTheme="minorHAnsi" w:cstheme="minorHAnsi"/>
        </w:rPr>
      </w:pPr>
    </w:p>
    <w:p w:rsidR="00D20BD5" w:rsidRDefault="00D20BD5" w:rsidP="00D20BD5"/>
    <w:p w:rsidR="00D20BD5" w:rsidRDefault="00D20BD5" w:rsidP="00D20BD5"/>
    <w:p w:rsidR="00D20BD5" w:rsidRPr="00D20BD5" w:rsidRDefault="00D20BD5" w:rsidP="00D20BD5"/>
    <w:p w:rsidR="003357AC" w:rsidRPr="0036607C" w:rsidRDefault="003357AC" w:rsidP="0036607C">
      <w:pPr>
        <w:pStyle w:val="Podtytu"/>
        <w:numPr>
          <w:ilvl w:val="0"/>
          <w:numId w:val="30"/>
        </w:numPr>
        <w:spacing w:line="276" w:lineRule="auto"/>
        <w:jc w:val="left"/>
        <w:rPr>
          <w:rFonts w:asciiTheme="minorHAnsi" w:hAnsiTheme="minorHAnsi" w:cstheme="minorHAnsi"/>
          <w:b/>
        </w:rPr>
      </w:pPr>
      <w:bookmarkStart w:id="11" w:name="_TOC_250007"/>
      <w:bookmarkStart w:id="12" w:name="_Toc35342542"/>
      <w:bookmarkStart w:id="13" w:name="_Hlk35341752"/>
      <w:r w:rsidRPr="0036607C">
        <w:rPr>
          <w:rFonts w:asciiTheme="minorHAnsi" w:hAnsiTheme="minorHAnsi" w:cstheme="minorHAnsi"/>
          <w:b/>
        </w:rPr>
        <w:lastRenderedPageBreak/>
        <w:t>Występowanie do przedsiębiorców w sprawach ochrony praw i interesów konsumentów</w:t>
      </w:r>
      <w:bookmarkEnd w:id="11"/>
      <w:bookmarkEnd w:id="12"/>
    </w:p>
    <w:p w:rsidR="00FE2E4B" w:rsidRPr="0036607C" w:rsidRDefault="00FE2E4B" w:rsidP="0036607C">
      <w:pPr>
        <w:spacing w:line="276" w:lineRule="auto"/>
        <w:rPr>
          <w:rFonts w:asciiTheme="minorHAnsi" w:hAnsiTheme="minorHAnsi" w:cstheme="minorHAnsi"/>
          <w:sz w:val="24"/>
          <w:szCs w:val="24"/>
        </w:rPr>
      </w:pPr>
    </w:p>
    <w:bookmarkEnd w:id="13"/>
    <w:p w:rsidR="00A426AC" w:rsidRPr="0036607C" w:rsidRDefault="00A426AC" w:rsidP="0036607C">
      <w:pPr>
        <w:pStyle w:val="Tekstpodstawowy"/>
        <w:spacing w:after="0" w:line="276" w:lineRule="auto"/>
        <w:ind w:firstLine="478"/>
        <w:jc w:val="both"/>
        <w:rPr>
          <w:rFonts w:asciiTheme="minorHAnsi" w:hAnsiTheme="minorHAnsi" w:cstheme="minorHAnsi"/>
          <w:color w:val="000000" w:themeColor="text1"/>
          <w:spacing w:val="3"/>
          <w:sz w:val="24"/>
          <w:szCs w:val="24"/>
        </w:rPr>
      </w:pPr>
      <w:r w:rsidRPr="0036607C">
        <w:rPr>
          <w:rFonts w:asciiTheme="minorHAnsi" w:hAnsiTheme="minorHAnsi" w:cstheme="minorHAnsi"/>
          <w:color w:val="000000" w:themeColor="text1"/>
          <w:sz w:val="24"/>
          <w:szCs w:val="24"/>
        </w:rPr>
        <w:t>W 2021 r. rzecznik w</w:t>
      </w:r>
      <w:r w:rsidR="003357AC" w:rsidRPr="0036607C">
        <w:rPr>
          <w:rFonts w:asciiTheme="minorHAnsi" w:hAnsiTheme="minorHAnsi" w:cstheme="minorHAnsi"/>
          <w:color w:val="000000" w:themeColor="text1"/>
          <w:spacing w:val="-1"/>
          <w:sz w:val="24"/>
          <w:szCs w:val="24"/>
        </w:rPr>
        <w:t>y</w:t>
      </w:r>
      <w:r w:rsidR="003357AC" w:rsidRPr="0036607C">
        <w:rPr>
          <w:rFonts w:asciiTheme="minorHAnsi" w:hAnsiTheme="minorHAnsi" w:cstheme="minorHAnsi"/>
          <w:color w:val="000000" w:themeColor="text1"/>
          <w:sz w:val="24"/>
          <w:szCs w:val="24"/>
        </w:rPr>
        <w:t>s</w:t>
      </w:r>
      <w:r w:rsidR="003357AC" w:rsidRPr="0036607C">
        <w:rPr>
          <w:rFonts w:asciiTheme="minorHAnsi" w:hAnsiTheme="minorHAnsi" w:cstheme="minorHAnsi"/>
          <w:color w:val="000000" w:themeColor="text1"/>
          <w:spacing w:val="-1"/>
          <w:sz w:val="24"/>
          <w:szCs w:val="24"/>
        </w:rPr>
        <w:t>t</w:t>
      </w:r>
      <w:r w:rsidRPr="0036607C">
        <w:rPr>
          <w:rFonts w:asciiTheme="minorHAnsi" w:hAnsiTheme="minorHAnsi" w:cstheme="minorHAnsi"/>
          <w:color w:val="000000" w:themeColor="text1"/>
          <w:sz w:val="24"/>
          <w:szCs w:val="24"/>
        </w:rPr>
        <w:t xml:space="preserve">ąpił 37 razy </w:t>
      </w:r>
      <w:r w:rsidR="003357AC" w:rsidRPr="0036607C">
        <w:rPr>
          <w:rFonts w:asciiTheme="minorHAnsi" w:hAnsiTheme="minorHAnsi" w:cstheme="minorHAnsi"/>
          <w:color w:val="000000" w:themeColor="text1"/>
          <w:sz w:val="24"/>
          <w:szCs w:val="24"/>
        </w:rPr>
        <w:t>do</w:t>
      </w:r>
      <w:r w:rsidR="003357AC" w:rsidRPr="0036607C">
        <w:rPr>
          <w:rFonts w:asciiTheme="minorHAnsi" w:hAnsiTheme="minorHAnsi" w:cstheme="minorHAnsi"/>
          <w:color w:val="000000" w:themeColor="text1"/>
          <w:spacing w:val="3"/>
          <w:sz w:val="24"/>
          <w:szCs w:val="24"/>
        </w:rPr>
        <w:t xml:space="preserve"> </w:t>
      </w:r>
      <w:r w:rsidR="003357AC" w:rsidRPr="0036607C">
        <w:rPr>
          <w:rFonts w:asciiTheme="minorHAnsi" w:hAnsiTheme="minorHAnsi" w:cstheme="minorHAnsi"/>
          <w:color w:val="000000" w:themeColor="text1"/>
          <w:spacing w:val="-2"/>
          <w:sz w:val="24"/>
          <w:szCs w:val="24"/>
        </w:rPr>
        <w:t>p</w:t>
      </w:r>
      <w:r w:rsidR="003357AC" w:rsidRPr="0036607C">
        <w:rPr>
          <w:rFonts w:asciiTheme="minorHAnsi" w:hAnsiTheme="minorHAnsi" w:cstheme="minorHAnsi"/>
          <w:color w:val="000000" w:themeColor="text1"/>
          <w:sz w:val="24"/>
          <w:szCs w:val="24"/>
        </w:rPr>
        <w:t>rze</w:t>
      </w:r>
      <w:r w:rsidR="003357AC" w:rsidRPr="0036607C">
        <w:rPr>
          <w:rFonts w:asciiTheme="minorHAnsi" w:hAnsiTheme="minorHAnsi" w:cstheme="minorHAnsi"/>
          <w:color w:val="000000" w:themeColor="text1"/>
          <w:spacing w:val="-2"/>
          <w:sz w:val="24"/>
          <w:szCs w:val="24"/>
        </w:rPr>
        <w:t>d</w:t>
      </w:r>
      <w:r w:rsidR="003357AC" w:rsidRPr="0036607C">
        <w:rPr>
          <w:rFonts w:asciiTheme="minorHAnsi" w:hAnsiTheme="minorHAnsi" w:cstheme="minorHAnsi"/>
          <w:color w:val="000000" w:themeColor="text1"/>
          <w:sz w:val="24"/>
          <w:szCs w:val="24"/>
        </w:rPr>
        <w:t>s</w:t>
      </w:r>
      <w:r w:rsidR="003357AC" w:rsidRPr="0036607C">
        <w:rPr>
          <w:rFonts w:asciiTheme="minorHAnsi" w:hAnsiTheme="minorHAnsi" w:cstheme="minorHAnsi"/>
          <w:color w:val="000000" w:themeColor="text1"/>
          <w:spacing w:val="-2"/>
          <w:sz w:val="24"/>
          <w:szCs w:val="24"/>
        </w:rPr>
        <w:t>i</w:t>
      </w:r>
      <w:r w:rsidR="003357AC" w:rsidRPr="0036607C">
        <w:rPr>
          <w:rFonts w:asciiTheme="minorHAnsi" w:hAnsiTheme="minorHAnsi" w:cstheme="minorHAnsi"/>
          <w:color w:val="000000" w:themeColor="text1"/>
          <w:sz w:val="24"/>
          <w:szCs w:val="24"/>
        </w:rPr>
        <w:t>ębiorc</w:t>
      </w:r>
      <w:r w:rsidR="003357AC" w:rsidRPr="0036607C">
        <w:rPr>
          <w:rFonts w:asciiTheme="minorHAnsi" w:hAnsiTheme="minorHAnsi" w:cstheme="minorHAnsi"/>
          <w:color w:val="000000" w:themeColor="text1"/>
          <w:spacing w:val="-2"/>
          <w:sz w:val="24"/>
          <w:szCs w:val="24"/>
        </w:rPr>
        <w:t>ó</w:t>
      </w:r>
      <w:r w:rsidR="003357AC" w:rsidRPr="0036607C">
        <w:rPr>
          <w:rFonts w:asciiTheme="minorHAnsi" w:hAnsiTheme="minorHAnsi" w:cstheme="minorHAnsi"/>
          <w:color w:val="000000" w:themeColor="text1"/>
          <w:sz w:val="24"/>
          <w:szCs w:val="24"/>
        </w:rPr>
        <w:t>w</w:t>
      </w:r>
      <w:r w:rsidR="003357AC" w:rsidRPr="0036607C">
        <w:rPr>
          <w:rFonts w:asciiTheme="minorHAnsi" w:hAnsiTheme="minorHAnsi" w:cstheme="minorHAnsi"/>
          <w:color w:val="000000" w:themeColor="text1"/>
          <w:spacing w:val="2"/>
          <w:sz w:val="24"/>
          <w:szCs w:val="24"/>
        </w:rPr>
        <w:t xml:space="preserve"> </w:t>
      </w:r>
      <w:r w:rsidR="003357AC" w:rsidRPr="0036607C">
        <w:rPr>
          <w:rFonts w:asciiTheme="minorHAnsi" w:hAnsiTheme="minorHAnsi" w:cstheme="minorHAnsi"/>
          <w:color w:val="000000" w:themeColor="text1"/>
          <w:sz w:val="24"/>
          <w:szCs w:val="24"/>
        </w:rPr>
        <w:t>w</w:t>
      </w:r>
      <w:r w:rsidR="003357AC" w:rsidRPr="0036607C">
        <w:rPr>
          <w:rFonts w:asciiTheme="minorHAnsi" w:hAnsiTheme="minorHAnsi" w:cstheme="minorHAnsi"/>
          <w:color w:val="000000" w:themeColor="text1"/>
          <w:spacing w:val="2"/>
          <w:sz w:val="24"/>
          <w:szCs w:val="24"/>
        </w:rPr>
        <w:t xml:space="preserve"> </w:t>
      </w:r>
      <w:r w:rsidR="003357AC" w:rsidRPr="0036607C">
        <w:rPr>
          <w:rFonts w:asciiTheme="minorHAnsi" w:hAnsiTheme="minorHAnsi" w:cstheme="minorHAnsi"/>
          <w:color w:val="000000" w:themeColor="text1"/>
          <w:sz w:val="24"/>
          <w:szCs w:val="24"/>
        </w:rPr>
        <w:t>sprawach</w:t>
      </w:r>
      <w:r w:rsidR="003357AC" w:rsidRPr="0036607C">
        <w:rPr>
          <w:rFonts w:asciiTheme="minorHAnsi" w:hAnsiTheme="minorHAnsi" w:cstheme="minorHAnsi"/>
          <w:color w:val="000000" w:themeColor="text1"/>
          <w:spacing w:val="3"/>
          <w:sz w:val="24"/>
          <w:szCs w:val="24"/>
        </w:rPr>
        <w:t xml:space="preserve"> </w:t>
      </w:r>
      <w:r w:rsidR="003357AC" w:rsidRPr="0036607C">
        <w:rPr>
          <w:rFonts w:asciiTheme="minorHAnsi" w:hAnsiTheme="minorHAnsi" w:cstheme="minorHAnsi"/>
          <w:color w:val="000000" w:themeColor="text1"/>
          <w:spacing w:val="-2"/>
          <w:sz w:val="24"/>
          <w:szCs w:val="24"/>
        </w:rPr>
        <w:t>o</w:t>
      </w:r>
      <w:r w:rsidR="003357AC" w:rsidRPr="0036607C">
        <w:rPr>
          <w:rFonts w:asciiTheme="minorHAnsi" w:hAnsiTheme="minorHAnsi" w:cstheme="minorHAnsi"/>
          <w:color w:val="000000" w:themeColor="text1"/>
          <w:spacing w:val="-1"/>
          <w:sz w:val="24"/>
          <w:szCs w:val="24"/>
        </w:rPr>
        <w:t>c</w:t>
      </w:r>
      <w:r w:rsidR="003357AC" w:rsidRPr="0036607C">
        <w:rPr>
          <w:rFonts w:asciiTheme="minorHAnsi" w:hAnsiTheme="minorHAnsi" w:cstheme="minorHAnsi"/>
          <w:color w:val="000000" w:themeColor="text1"/>
          <w:sz w:val="24"/>
          <w:szCs w:val="24"/>
        </w:rPr>
        <w:t>hrony</w:t>
      </w:r>
      <w:r w:rsidR="003357AC" w:rsidRPr="0036607C">
        <w:rPr>
          <w:rFonts w:asciiTheme="minorHAnsi" w:hAnsiTheme="minorHAnsi" w:cstheme="minorHAnsi"/>
          <w:color w:val="000000" w:themeColor="text1"/>
          <w:spacing w:val="4"/>
          <w:sz w:val="24"/>
          <w:szCs w:val="24"/>
        </w:rPr>
        <w:t xml:space="preserve"> </w:t>
      </w:r>
      <w:r w:rsidR="003357AC" w:rsidRPr="0036607C">
        <w:rPr>
          <w:rFonts w:asciiTheme="minorHAnsi" w:hAnsiTheme="minorHAnsi" w:cstheme="minorHAnsi"/>
          <w:color w:val="000000" w:themeColor="text1"/>
          <w:spacing w:val="-2"/>
          <w:sz w:val="24"/>
          <w:szCs w:val="24"/>
        </w:rPr>
        <w:t>p</w:t>
      </w:r>
      <w:r w:rsidR="003357AC" w:rsidRPr="0036607C">
        <w:rPr>
          <w:rFonts w:asciiTheme="minorHAnsi" w:hAnsiTheme="minorHAnsi" w:cstheme="minorHAnsi"/>
          <w:color w:val="000000" w:themeColor="text1"/>
          <w:sz w:val="24"/>
          <w:szCs w:val="24"/>
        </w:rPr>
        <w:t>r</w:t>
      </w:r>
      <w:r w:rsidR="003357AC" w:rsidRPr="0036607C">
        <w:rPr>
          <w:rFonts w:asciiTheme="minorHAnsi" w:hAnsiTheme="minorHAnsi" w:cstheme="minorHAnsi"/>
          <w:color w:val="000000" w:themeColor="text1"/>
          <w:spacing w:val="-2"/>
          <w:sz w:val="24"/>
          <w:szCs w:val="24"/>
        </w:rPr>
        <w:t>a</w:t>
      </w:r>
      <w:r w:rsidR="003357AC" w:rsidRPr="0036607C">
        <w:rPr>
          <w:rFonts w:asciiTheme="minorHAnsi" w:hAnsiTheme="minorHAnsi" w:cstheme="minorHAnsi"/>
          <w:color w:val="000000" w:themeColor="text1"/>
          <w:sz w:val="24"/>
          <w:szCs w:val="24"/>
        </w:rPr>
        <w:t>w</w:t>
      </w:r>
      <w:r w:rsidR="00E74F65" w:rsidRPr="0036607C">
        <w:rPr>
          <w:rFonts w:asciiTheme="minorHAnsi" w:hAnsiTheme="minorHAnsi" w:cstheme="minorHAnsi"/>
          <w:color w:val="000000" w:themeColor="text1"/>
          <w:sz w:val="24"/>
          <w:szCs w:val="24"/>
        </w:rPr>
        <w:br/>
      </w:r>
      <w:r w:rsidR="003357AC" w:rsidRPr="0036607C">
        <w:rPr>
          <w:rFonts w:asciiTheme="minorHAnsi" w:hAnsiTheme="minorHAnsi" w:cstheme="minorHAnsi"/>
          <w:color w:val="000000" w:themeColor="text1"/>
          <w:sz w:val="24"/>
          <w:szCs w:val="24"/>
        </w:rPr>
        <w:t>i</w:t>
      </w:r>
      <w:r w:rsidR="003357AC" w:rsidRPr="0036607C">
        <w:rPr>
          <w:rFonts w:asciiTheme="minorHAnsi" w:hAnsiTheme="minorHAnsi" w:cstheme="minorHAnsi"/>
          <w:color w:val="000000" w:themeColor="text1"/>
          <w:spacing w:val="1"/>
          <w:sz w:val="24"/>
          <w:szCs w:val="24"/>
        </w:rPr>
        <w:t xml:space="preserve"> </w:t>
      </w:r>
      <w:r w:rsidR="003357AC" w:rsidRPr="0036607C">
        <w:rPr>
          <w:rFonts w:asciiTheme="minorHAnsi" w:hAnsiTheme="minorHAnsi" w:cstheme="minorHAnsi"/>
          <w:color w:val="000000" w:themeColor="text1"/>
          <w:sz w:val="24"/>
          <w:szCs w:val="24"/>
        </w:rPr>
        <w:t>inter</w:t>
      </w:r>
      <w:r w:rsidR="003357AC" w:rsidRPr="0036607C">
        <w:rPr>
          <w:rFonts w:asciiTheme="minorHAnsi" w:hAnsiTheme="minorHAnsi" w:cstheme="minorHAnsi"/>
          <w:color w:val="000000" w:themeColor="text1"/>
          <w:spacing w:val="-2"/>
          <w:sz w:val="24"/>
          <w:szCs w:val="24"/>
        </w:rPr>
        <w:t>e</w:t>
      </w:r>
      <w:r w:rsidR="003357AC" w:rsidRPr="0036607C">
        <w:rPr>
          <w:rFonts w:asciiTheme="minorHAnsi" w:hAnsiTheme="minorHAnsi" w:cstheme="minorHAnsi"/>
          <w:color w:val="000000" w:themeColor="text1"/>
          <w:sz w:val="24"/>
          <w:szCs w:val="24"/>
        </w:rPr>
        <w:t>s</w:t>
      </w:r>
      <w:r w:rsidR="003357AC" w:rsidRPr="0036607C">
        <w:rPr>
          <w:rFonts w:asciiTheme="minorHAnsi" w:hAnsiTheme="minorHAnsi" w:cstheme="minorHAnsi"/>
          <w:color w:val="000000" w:themeColor="text1"/>
          <w:spacing w:val="-2"/>
          <w:sz w:val="24"/>
          <w:szCs w:val="24"/>
        </w:rPr>
        <w:t>ó</w:t>
      </w:r>
      <w:r w:rsidR="003357AC" w:rsidRPr="0036607C">
        <w:rPr>
          <w:rFonts w:asciiTheme="minorHAnsi" w:hAnsiTheme="minorHAnsi" w:cstheme="minorHAnsi"/>
          <w:color w:val="000000" w:themeColor="text1"/>
          <w:sz w:val="24"/>
          <w:szCs w:val="24"/>
        </w:rPr>
        <w:t>w</w:t>
      </w:r>
      <w:r w:rsidR="003357AC" w:rsidRPr="0036607C">
        <w:rPr>
          <w:rFonts w:asciiTheme="minorHAnsi" w:hAnsiTheme="minorHAnsi" w:cstheme="minorHAnsi"/>
          <w:color w:val="000000" w:themeColor="text1"/>
          <w:spacing w:val="4"/>
          <w:sz w:val="24"/>
          <w:szCs w:val="24"/>
        </w:rPr>
        <w:t xml:space="preserve"> </w:t>
      </w:r>
      <w:r w:rsidR="003357AC" w:rsidRPr="0036607C">
        <w:rPr>
          <w:rFonts w:asciiTheme="minorHAnsi" w:hAnsiTheme="minorHAnsi" w:cstheme="minorHAnsi"/>
          <w:color w:val="000000" w:themeColor="text1"/>
          <w:sz w:val="24"/>
          <w:szCs w:val="24"/>
        </w:rPr>
        <w:t>konsument</w:t>
      </w:r>
      <w:r w:rsidR="003357AC" w:rsidRPr="0036607C">
        <w:rPr>
          <w:rFonts w:asciiTheme="minorHAnsi" w:hAnsiTheme="minorHAnsi" w:cstheme="minorHAnsi"/>
          <w:color w:val="000000" w:themeColor="text1"/>
          <w:spacing w:val="-2"/>
          <w:sz w:val="24"/>
          <w:szCs w:val="24"/>
        </w:rPr>
        <w:t>ó</w:t>
      </w:r>
      <w:r w:rsidR="003357AC" w:rsidRPr="0036607C">
        <w:rPr>
          <w:rFonts w:asciiTheme="minorHAnsi" w:hAnsiTheme="minorHAnsi" w:cstheme="minorHAnsi"/>
          <w:color w:val="000000" w:themeColor="text1"/>
          <w:sz w:val="24"/>
          <w:szCs w:val="24"/>
        </w:rPr>
        <w:t>w</w:t>
      </w:r>
      <w:r w:rsidRPr="0036607C">
        <w:rPr>
          <w:rFonts w:asciiTheme="minorHAnsi" w:hAnsiTheme="minorHAnsi" w:cstheme="minorHAnsi"/>
          <w:color w:val="000000" w:themeColor="text1"/>
          <w:sz w:val="24"/>
          <w:szCs w:val="24"/>
        </w:rPr>
        <w:t>.</w:t>
      </w:r>
      <w:r w:rsidR="003357AC" w:rsidRPr="0036607C">
        <w:rPr>
          <w:rFonts w:asciiTheme="minorHAnsi" w:hAnsiTheme="minorHAnsi" w:cstheme="minorHAnsi"/>
          <w:color w:val="000000" w:themeColor="text1"/>
          <w:spacing w:val="3"/>
          <w:sz w:val="24"/>
          <w:szCs w:val="24"/>
        </w:rPr>
        <w:t xml:space="preserve"> </w:t>
      </w:r>
      <w:r w:rsidR="009620E1" w:rsidRPr="0036607C">
        <w:rPr>
          <w:rFonts w:asciiTheme="minorHAnsi" w:hAnsiTheme="minorHAnsi" w:cstheme="minorHAnsi"/>
          <w:color w:val="000000" w:themeColor="text1"/>
          <w:spacing w:val="3"/>
          <w:sz w:val="24"/>
          <w:szCs w:val="24"/>
        </w:rPr>
        <w:t xml:space="preserve">Najwięcej było wystąpień z zakresu sprzedaży </w:t>
      </w:r>
      <w:r w:rsidR="009620E1" w:rsidRPr="0036607C">
        <w:rPr>
          <w:rFonts w:asciiTheme="minorHAnsi" w:hAnsiTheme="minorHAnsi" w:cstheme="minorHAnsi"/>
          <w:color w:val="000000" w:themeColor="text1"/>
          <w:spacing w:val="-2"/>
          <w:sz w:val="24"/>
          <w:szCs w:val="24"/>
        </w:rPr>
        <w:t>urządzeń gospodarstwa domowego, urządzeń elektrycznych i sprzętu komputerowego (7), mebli, artykułów wyposażenia wnętrz, utrzymania domu oraz odzieży i obuwia ( po 5).</w:t>
      </w:r>
      <w:r w:rsidR="009620E1" w:rsidRPr="0036607C">
        <w:rPr>
          <w:rFonts w:asciiTheme="minorHAnsi" w:hAnsiTheme="minorHAnsi" w:cstheme="minorHAnsi"/>
          <w:color w:val="000000" w:themeColor="text1"/>
          <w:spacing w:val="3"/>
          <w:sz w:val="24"/>
          <w:szCs w:val="24"/>
        </w:rPr>
        <w:t xml:space="preserve"> Dla porównania w roku poprzedzającym było 112 wystąpień.</w:t>
      </w:r>
    </w:p>
    <w:p w:rsidR="006E69B1" w:rsidRPr="0036607C" w:rsidRDefault="006E69B1" w:rsidP="0036607C">
      <w:pPr>
        <w:pStyle w:val="Tekstpodstawowy"/>
        <w:spacing w:after="0" w:line="276" w:lineRule="auto"/>
        <w:ind w:firstLine="720"/>
        <w:jc w:val="both"/>
        <w:rPr>
          <w:rFonts w:asciiTheme="minorHAnsi" w:hAnsiTheme="minorHAnsi" w:cstheme="minorHAnsi"/>
          <w:color w:val="FF0000"/>
          <w:sz w:val="24"/>
          <w:szCs w:val="24"/>
        </w:rPr>
      </w:pPr>
    </w:p>
    <w:p w:rsidR="009620E1" w:rsidRPr="0036607C" w:rsidRDefault="00B11847" w:rsidP="0036607C">
      <w:pPr>
        <w:spacing w:line="276" w:lineRule="auto"/>
        <w:ind w:firstLine="478"/>
        <w:jc w:val="both"/>
        <w:rPr>
          <w:rFonts w:asciiTheme="minorHAnsi" w:hAnsiTheme="minorHAnsi" w:cstheme="minorHAnsi"/>
          <w:color w:val="000000" w:themeColor="text1"/>
          <w:sz w:val="24"/>
          <w:szCs w:val="24"/>
        </w:rPr>
      </w:pPr>
      <w:bookmarkStart w:id="14" w:name="mip47538313"/>
      <w:bookmarkEnd w:id="14"/>
      <w:r w:rsidRPr="0036607C">
        <w:rPr>
          <w:rFonts w:asciiTheme="minorHAnsi" w:hAnsiTheme="minorHAnsi" w:cstheme="minorHAnsi"/>
          <w:color w:val="000000" w:themeColor="text1"/>
          <w:sz w:val="24"/>
          <w:szCs w:val="24"/>
        </w:rPr>
        <w:t>W pozostałych sprawach</w:t>
      </w:r>
      <w:r w:rsidR="00F52477" w:rsidRPr="0036607C">
        <w:rPr>
          <w:rFonts w:asciiTheme="minorHAnsi" w:hAnsiTheme="minorHAnsi" w:cstheme="minorHAnsi"/>
          <w:color w:val="000000" w:themeColor="text1"/>
          <w:sz w:val="24"/>
          <w:szCs w:val="24"/>
        </w:rPr>
        <w:t xml:space="preserve"> </w:t>
      </w:r>
      <w:r w:rsidRPr="0036607C">
        <w:rPr>
          <w:rFonts w:asciiTheme="minorHAnsi" w:hAnsiTheme="minorHAnsi" w:cstheme="minorHAnsi"/>
          <w:color w:val="000000" w:themeColor="text1"/>
          <w:sz w:val="24"/>
          <w:szCs w:val="24"/>
        </w:rPr>
        <w:t>stwierdzono: brak właściwości miejscowej (13), brak właściwości rzeczowej (8), nieudzielenie rzecznikowi odpowiedzi na wystąpienie, co spowodowało skierowanie wniosku</w:t>
      </w:r>
      <w:r w:rsidR="00E74F65" w:rsidRPr="0036607C">
        <w:rPr>
          <w:rFonts w:asciiTheme="minorHAnsi" w:hAnsiTheme="minorHAnsi" w:cstheme="minorHAnsi"/>
          <w:color w:val="000000" w:themeColor="text1"/>
          <w:sz w:val="24"/>
          <w:szCs w:val="24"/>
        </w:rPr>
        <w:t xml:space="preserve"> </w:t>
      </w:r>
      <w:r w:rsidRPr="0036607C">
        <w:rPr>
          <w:rFonts w:asciiTheme="minorHAnsi" w:hAnsiTheme="minorHAnsi" w:cstheme="minorHAnsi"/>
          <w:color w:val="000000" w:themeColor="text1"/>
          <w:sz w:val="24"/>
          <w:szCs w:val="24"/>
        </w:rPr>
        <w:t>o ukaranie przedsiębiorcy (1)</w:t>
      </w:r>
      <w:r w:rsidR="00F52477" w:rsidRPr="0036607C">
        <w:rPr>
          <w:rFonts w:asciiTheme="minorHAnsi" w:hAnsiTheme="minorHAnsi" w:cstheme="minorHAnsi"/>
          <w:color w:val="000000" w:themeColor="text1"/>
          <w:sz w:val="24"/>
          <w:szCs w:val="24"/>
        </w:rPr>
        <w:t>, podejrzenie naruszenia zbiorowych interesów konsumentów,</w:t>
      </w:r>
      <w:r w:rsidR="00F52477" w:rsidRPr="0036607C">
        <w:rPr>
          <w:rFonts w:asciiTheme="minorHAnsi" w:hAnsiTheme="minorHAnsi" w:cstheme="minorHAnsi"/>
          <w:sz w:val="24"/>
          <w:szCs w:val="24"/>
        </w:rPr>
        <w:t xml:space="preserve"> poprzez stosowane we wzorcu umownym zapisów mogących mieć charakter abuzywny (1).</w:t>
      </w:r>
    </w:p>
    <w:p w:rsidR="003357AC" w:rsidRPr="0036607C" w:rsidRDefault="003357AC" w:rsidP="0036607C">
      <w:pPr>
        <w:pStyle w:val="Tekstpodstawowy"/>
        <w:spacing w:after="160" w:line="276" w:lineRule="auto"/>
        <w:jc w:val="both"/>
        <w:rPr>
          <w:rFonts w:asciiTheme="minorHAnsi" w:hAnsiTheme="minorHAnsi" w:cstheme="minorHAnsi"/>
          <w:sz w:val="24"/>
          <w:szCs w:val="24"/>
        </w:rPr>
      </w:pPr>
      <w:r w:rsidRPr="0036607C">
        <w:rPr>
          <w:rFonts w:asciiTheme="minorHAnsi" w:hAnsiTheme="minorHAnsi" w:cstheme="minorHAnsi"/>
          <w:spacing w:val="-1"/>
          <w:sz w:val="24"/>
          <w:szCs w:val="24"/>
        </w:rPr>
        <w:t>S</w:t>
      </w:r>
      <w:r w:rsidRPr="0036607C">
        <w:rPr>
          <w:rFonts w:asciiTheme="minorHAnsi" w:hAnsiTheme="minorHAnsi" w:cstheme="minorHAnsi"/>
          <w:sz w:val="24"/>
          <w:szCs w:val="24"/>
        </w:rPr>
        <w:t>z</w:t>
      </w:r>
      <w:r w:rsidRPr="0036607C">
        <w:rPr>
          <w:rFonts w:asciiTheme="minorHAnsi" w:hAnsiTheme="minorHAnsi" w:cstheme="minorHAnsi"/>
          <w:spacing w:val="-1"/>
          <w:sz w:val="24"/>
          <w:szCs w:val="24"/>
        </w:rPr>
        <w:t>c</w:t>
      </w:r>
      <w:r w:rsidRPr="0036607C">
        <w:rPr>
          <w:rFonts w:asciiTheme="minorHAnsi" w:hAnsiTheme="minorHAnsi" w:cstheme="minorHAnsi"/>
          <w:sz w:val="24"/>
          <w:szCs w:val="24"/>
        </w:rPr>
        <w:t>z</w:t>
      </w:r>
      <w:r w:rsidRPr="0036607C">
        <w:rPr>
          <w:rFonts w:asciiTheme="minorHAnsi" w:hAnsiTheme="minorHAnsi" w:cstheme="minorHAnsi"/>
          <w:spacing w:val="-1"/>
          <w:sz w:val="24"/>
          <w:szCs w:val="24"/>
        </w:rPr>
        <w:t>eg</w:t>
      </w:r>
      <w:r w:rsidRPr="0036607C">
        <w:rPr>
          <w:rFonts w:asciiTheme="minorHAnsi" w:hAnsiTheme="minorHAnsi" w:cstheme="minorHAnsi"/>
          <w:sz w:val="24"/>
          <w:szCs w:val="24"/>
        </w:rPr>
        <w:t>ó</w:t>
      </w:r>
      <w:r w:rsidRPr="0036607C">
        <w:rPr>
          <w:rFonts w:asciiTheme="minorHAnsi" w:hAnsiTheme="minorHAnsi" w:cstheme="minorHAnsi"/>
          <w:spacing w:val="-1"/>
          <w:sz w:val="24"/>
          <w:szCs w:val="24"/>
        </w:rPr>
        <w:t>ł</w:t>
      </w:r>
      <w:r w:rsidRPr="0036607C">
        <w:rPr>
          <w:rFonts w:asciiTheme="minorHAnsi" w:hAnsiTheme="minorHAnsi" w:cstheme="minorHAnsi"/>
          <w:spacing w:val="-2"/>
          <w:sz w:val="24"/>
          <w:szCs w:val="24"/>
        </w:rPr>
        <w:t>o</w:t>
      </w:r>
      <w:r w:rsidRPr="0036607C">
        <w:rPr>
          <w:rFonts w:asciiTheme="minorHAnsi" w:hAnsiTheme="minorHAnsi" w:cstheme="minorHAnsi"/>
          <w:sz w:val="24"/>
          <w:szCs w:val="24"/>
        </w:rPr>
        <w:t>wą</w:t>
      </w:r>
      <w:r w:rsidRPr="0036607C">
        <w:rPr>
          <w:rFonts w:asciiTheme="minorHAnsi" w:hAnsiTheme="minorHAnsi" w:cstheme="minorHAnsi"/>
          <w:spacing w:val="17"/>
          <w:sz w:val="24"/>
          <w:szCs w:val="24"/>
        </w:rPr>
        <w:t xml:space="preserve"> </w:t>
      </w:r>
      <w:r w:rsidRPr="0036607C">
        <w:rPr>
          <w:rFonts w:asciiTheme="minorHAnsi" w:hAnsiTheme="minorHAnsi" w:cstheme="minorHAnsi"/>
          <w:sz w:val="24"/>
          <w:szCs w:val="24"/>
        </w:rPr>
        <w:t>c</w:t>
      </w:r>
      <w:r w:rsidRPr="0036607C">
        <w:rPr>
          <w:rFonts w:asciiTheme="minorHAnsi" w:hAnsiTheme="minorHAnsi" w:cstheme="minorHAnsi"/>
          <w:spacing w:val="-2"/>
          <w:sz w:val="24"/>
          <w:szCs w:val="24"/>
        </w:rPr>
        <w:t>h</w:t>
      </w:r>
      <w:r w:rsidRPr="0036607C">
        <w:rPr>
          <w:rFonts w:asciiTheme="minorHAnsi" w:hAnsiTheme="minorHAnsi" w:cstheme="minorHAnsi"/>
          <w:sz w:val="24"/>
          <w:szCs w:val="24"/>
        </w:rPr>
        <w:t>ar</w:t>
      </w:r>
      <w:r w:rsidRPr="0036607C">
        <w:rPr>
          <w:rFonts w:asciiTheme="minorHAnsi" w:hAnsiTheme="minorHAnsi" w:cstheme="minorHAnsi"/>
          <w:spacing w:val="-2"/>
          <w:sz w:val="24"/>
          <w:szCs w:val="24"/>
        </w:rPr>
        <w:t>a</w:t>
      </w:r>
      <w:r w:rsidRPr="0036607C">
        <w:rPr>
          <w:rFonts w:asciiTheme="minorHAnsi" w:hAnsiTheme="minorHAnsi" w:cstheme="minorHAnsi"/>
          <w:sz w:val="24"/>
          <w:szCs w:val="24"/>
        </w:rPr>
        <w:t>k</w:t>
      </w:r>
      <w:r w:rsidRPr="0036607C">
        <w:rPr>
          <w:rFonts w:asciiTheme="minorHAnsi" w:hAnsiTheme="minorHAnsi" w:cstheme="minorHAnsi"/>
          <w:spacing w:val="-1"/>
          <w:sz w:val="24"/>
          <w:szCs w:val="24"/>
        </w:rPr>
        <w:t>t</w:t>
      </w:r>
      <w:r w:rsidRPr="0036607C">
        <w:rPr>
          <w:rFonts w:asciiTheme="minorHAnsi" w:hAnsiTheme="minorHAnsi" w:cstheme="minorHAnsi"/>
          <w:spacing w:val="-2"/>
          <w:sz w:val="24"/>
          <w:szCs w:val="24"/>
        </w:rPr>
        <w:t>e</w:t>
      </w:r>
      <w:r w:rsidRPr="0036607C">
        <w:rPr>
          <w:rFonts w:asciiTheme="minorHAnsi" w:hAnsiTheme="minorHAnsi" w:cstheme="minorHAnsi"/>
          <w:sz w:val="24"/>
          <w:szCs w:val="24"/>
        </w:rPr>
        <w:t>r</w:t>
      </w:r>
      <w:r w:rsidRPr="0036607C">
        <w:rPr>
          <w:rFonts w:asciiTheme="minorHAnsi" w:hAnsiTheme="minorHAnsi" w:cstheme="minorHAnsi"/>
          <w:spacing w:val="-1"/>
          <w:sz w:val="24"/>
          <w:szCs w:val="24"/>
        </w:rPr>
        <w:t>y</w:t>
      </w:r>
      <w:r w:rsidRPr="0036607C">
        <w:rPr>
          <w:rFonts w:asciiTheme="minorHAnsi" w:hAnsiTheme="minorHAnsi" w:cstheme="minorHAnsi"/>
          <w:sz w:val="24"/>
          <w:szCs w:val="24"/>
        </w:rPr>
        <w:t>s</w:t>
      </w:r>
      <w:r w:rsidRPr="0036607C">
        <w:rPr>
          <w:rFonts w:asciiTheme="minorHAnsi" w:hAnsiTheme="minorHAnsi" w:cstheme="minorHAnsi"/>
          <w:spacing w:val="-2"/>
          <w:sz w:val="24"/>
          <w:szCs w:val="24"/>
        </w:rPr>
        <w:t>t</w:t>
      </w:r>
      <w:r w:rsidRPr="0036607C">
        <w:rPr>
          <w:rFonts w:asciiTheme="minorHAnsi" w:hAnsiTheme="minorHAnsi" w:cstheme="minorHAnsi"/>
          <w:spacing w:val="-1"/>
          <w:sz w:val="24"/>
          <w:szCs w:val="24"/>
        </w:rPr>
        <w:t>y</w:t>
      </w:r>
      <w:r w:rsidRPr="0036607C">
        <w:rPr>
          <w:rFonts w:asciiTheme="minorHAnsi" w:hAnsiTheme="minorHAnsi" w:cstheme="minorHAnsi"/>
          <w:sz w:val="24"/>
          <w:szCs w:val="24"/>
        </w:rPr>
        <w:t>kę</w:t>
      </w:r>
      <w:r w:rsidRPr="0036607C">
        <w:rPr>
          <w:rFonts w:asciiTheme="minorHAnsi" w:hAnsiTheme="minorHAnsi" w:cstheme="minorHAnsi"/>
          <w:spacing w:val="19"/>
          <w:sz w:val="24"/>
          <w:szCs w:val="24"/>
        </w:rPr>
        <w:t xml:space="preserve"> </w:t>
      </w:r>
      <w:r w:rsidRPr="0036607C">
        <w:rPr>
          <w:rFonts w:asciiTheme="minorHAnsi" w:hAnsiTheme="minorHAnsi" w:cstheme="minorHAnsi"/>
          <w:spacing w:val="-2"/>
          <w:sz w:val="24"/>
          <w:szCs w:val="24"/>
        </w:rPr>
        <w:t>p</w:t>
      </w:r>
      <w:r w:rsidRPr="0036607C">
        <w:rPr>
          <w:rFonts w:asciiTheme="minorHAnsi" w:hAnsiTheme="minorHAnsi" w:cstheme="minorHAnsi"/>
          <w:sz w:val="24"/>
          <w:szCs w:val="24"/>
        </w:rPr>
        <w:t>r</w:t>
      </w:r>
      <w:r w:rsidRPr="0036607C">
        <w:rPr>
          <w:rFonts w:asciiTheme="minorHAnsi" w:hAnsiTheme="minorHAnsi" w:cstheme="minorHAnsi"/>
          <w:spacing w:val="-1"/>
          <w:sz w:val="24"/>
          <w:szCs w:val="24"/>
        </w:rPr>
        <w:t>zedmi</w:t>
      </w:r>
      <w:r w:rsidRPr="0036607C">
        <w:rPr>
          <w:rFonts w:asciiTheme="minorHAnsi" w:hAnsiTheme="minorHAnsi" w:cstheme="minorHAnsi"/>
          <w:spacing w:val="-2"/>
          <w:sz w:val="24"/>
          <w:szCs w:val="24"/>
        </w:rPr>
        <w:t>o</w:t>
      </w:r>
      <w:r w:rsidRPr="0036607C">
        <w:rPr>
          <w:rFonts w:asciiTheme="minorHAnsi" w:hAnsiTheme="minorHAnsi" w:cstheme="minorHAnsi"/>
          <w:spacing w:val="-1"/>
          <w:sz w:val="24"/>
          <w:szCs w:val="24"/>
        </w:rPr>
        <w:t>t</w:t>
      </w:r>
      <w:r w:rsidRPr="0036607C">
        <w:rPr>
          <w:rFonts w:asciiTheme="minorHAnsi" w:hAnsiTheme="minorHAnsi" w:cstheme="minorHAnsi"/>
          <w:sz w:val="24"/>
          <w:szCs w:val="24"/>
        </w:rPr>
        <w:t>u</w:t>
      </w:r>
      <w:r w:rsidRPr="0036607C">
        <w:rPr>
          <w:rFonts w:asciiTheme="minorHAnsi" w:hAnsiTheme="minorHAnsi" w:cstheme="minorHAnsi"/>
          <w:spacing w:val="18"/>
          <w:sz w:val="24"/>
          <w:szCs w:val="24"/>
        </w:rPr>
        <w:t xml:space="preserve"> </w:t>
      </w:r>
      <w:r w:rsidRPr="0036607C">
        <w:rPr>
          <w:rFonts w:asciiTheme="minorHAnsi" w:hAnsiTheme="minorHAnsi" w:cstheme="minorHAnsi"/>
          <w:spacing w:val="-1"/>
          <w:sz w:val="24"/>
          <w:szCs w:val="24"/>
        </w:rPr>
        <w:t>pis</w:t>
      </w:r>
      <w:r w:rsidRPr="0036607C">
        <w:rPr>
          <w:rFonts w:asciiTheme="minorHAnsi" w:hAnsiTheme="minorHAnsi" w:cstheme="minorHAnsi"/>
          <w:spacing w:val="-2"/>
          <w:sz w:val="24"/>
          <w:szCs w:val="24"/>
        </w:rPr>
        <w:t>e</w:t>
      </w:r>
      <w:r w:rsidRPr="0036607C">
        <w:rPr>
          <w:rFonts w:asciiTheme="minorHAnsi" w:hAnsiTheme="minorHAnsi" w:cstheme="minorHAnsi"/>
          <w:spacing w:val="-1"/>
          <w:sz w:val="24"/>
          <w:szCs w:val="24"/>
        </w:rPr>
        <w:t>mnyc</w:t>
      </w:r>
      <w:r w:rsidRPr="0036607C">
        <w:rPr>
          <w:rFonts w:asciiTheme="minorHAnsi" w:hAnsiTheme="minorHAnsi" w:cstheme="minorHAnsi"/>
          <w:sz w:val="24"/>
          <w:szCs w:val="24"/>
        </w:rPr>
        <w:t>h</w:t>
      </w:r>
      <w:r w:rsidRPr="0036607C">
        <w:rPr>
          <w:rFonts w:asciiTheme="minorHAnsi" w:hAnsiTheme="minorHAnsi" w:cstheme="minorHAnsi"/>
          <w:spacing w:val="17"/>
          <w:sz w:val="24"/>
          <w:szCs w:val="24"/>
        </w:rPr>
        <w:t xml:space="preserve"> </w:t>
      </w:r>
      <w:r w:rsidRPr="0036607C">
        <w:rPr>
          <w:rFonts w:asciiTheme="minorHAnsi" w:hAnsiTheme="minorHAnsi" w:cstheme="minorHAnsi"/>
          <w:spacing w:val="-1"/>
          <w:sz w:val="24"/>
          <w:szCs w:val="24"/>
        </w:rPr>
        <w:t>interwencj</w:t>
      </w:r>
      <w:r w:rsidRPr="0036607C">
        <w:rPr>
          <w:rFonts w:asciiTheme="minorHAnsi" w:hAnsiTheme="minorHAnsi" w:cstheme="minorHAnsi"/>
          <w:sz w:val="24"/>
          <w:szCs w:val="24"/>
        </w:rPr>
        <w:t>i</w:t>
      </w:r>
      <w:r w:rsidRPr="0036607C">
        <w:rPr>
          <w:rFonts w:asciiTheme="minorHAnsi" w:hAnsiTheme="minorHAnsi" w:cstheme="minorHAnsi"/>
          <w:spacing w:val="18"/>
          <w:sz w:val="24"/>
          <w:szCs w:val="24"/>
        </w:rPr>
        <w:t xml:space="preserve"> </w:t>
      </w:r>
      <w:r w:rsidRPr="0036607C">
        <w:rPr>
          <w:rFonts w:asciiTheme="minorHAnsi" w:hAnsiTheme="minorHAnsi" w:cstheme="minorHAnsi"/>
          <w:sz w:val="24"/>
          <w:szCs w:val="24"/>
        </w:rPr>
        <w:t>i</w:t>
      </w:r>
      <w:r w:rsidRPr="0036607C">
        <w:rPr>
          <w:rFonts w:asciiTheme="minorHAnsi" w:hAnsiTheme="minorHAnsi" w:cstheme="minorHAnsi"/>
          <w:spacing w:val="17"/>
          <w:sz w:val="24"/>
          <w:szCs w:val="24"/>
        </w:rPr>
        <w:t xml:space="preserve"> </w:t>
      </w:r>
      <w:r w:rsidRPr="0036607C">
        <w:rPr>
          <w:rFonts w:asciiTheme="minorHAnsi" w:hAnsiTheme="minorHAnsi" w:cstheme="minorHAnsi"/>
          <w:spacing w:val="-1"/>
          <w:sz w:val="24"/>
          <w:szCs w:val="24"/>
        </w:rPr>
        <w:t>wyst</w:t>
      </w:r>
      <w:r w:rsidRPr="0036607C">
        <w:rPr>
          <w:rFonts w:asciiTheme="minorHAnsi" w:hAnsiTheme="minorHAnsi" w:cstheme="minorHAnsi"/>
          <w:sz w:val="24"/>
          <w:szCs w:val="24"/>
        </w:rPr>
        <w:t>ąp</w:t>
      </w:r>
      <w:r w:rsidRPr="0036607C">
        <w:rPr>
          <w:rFonts w:asciiTheme="minorHAnsi" w:hAnsiTheme="minorHAnsi" w:cstheme="minorHAnsi"/>
          <w:spacing w:val="-2"/>
          <w:sz w:val="24"/>
          <w:szCs w:val="24"/>
        </w:rPr>
        <w:t>i</w:t>
      </w:r>
      <w:r w:rsidRPr="0036607C">
        <w:rPr>
          <w:rFonts w:asciiTheme="minorHAnsi" w:hAnsiTheme="minorHAnsi" w:cstheme="minorHAnsi"/>
          <w:sz w:val="24"/>
          <w:szCs w:val="24"/>
        </w:rPr>
        <w:t>eń</w:t>
      </w:r>
      <w:r w:rsidRPr="0036607C">
        <w:rPr>
          <w:rFonts w:asciiTheme="minorHAnsi" w:hAnsiTheme="minorHAnsi" w:cstheme="minorHAnsi"/>
          <w:spacing w:val="19"/>
          <w:sz w:val="24"/>
          <w:szCs w:val="24"/>
        </w:rPr>
        <w:t xml:space="preserve"> </w:t>
      </w:r>
      <w:r w:rsidRPr="0036607C">
        <w:rPr>
          <w:rFonts w:asciiTheme="minorHAnsi" w:hAnsiTheme="minorHAnsi" w:cstheme="minorHAnsi"/>
          <w:spacing w:val="-2"/>
          <w:sz w:val="24"/>
          <w:szCs w:val="24"/>
        </w:rPr>
        <w:t>po</w:t>
      </w:r>
      <w:r w:rsidRPr="0036607C">
        <w:rPr>
          <w:rFonts w:asciiTheme="minorHAnsi" w:hAnsiTheme="minorHAnsi" w:cstheme="minorHAnsi"/>
          <w:sz w:val="24"/>
          <w:szCs w:val="24"/>
        </w:rPr>
        <w:t>d</w:t>
      </w:r>
      <w:r w:rsidRPr="0036607C">
        <w:rPr>
          <w:rFonts w:asciiTheme="minorHAnsi" w:hAnsiTheme="minorHAnsi" w:cstheme="minorHAnsi"/>
          <w:spacing w:val="-1"/>
          <w:sz w:val="24"/>
          <w:szCs w:val="24"/>
        </w:rPr>
        <w:t>j</w:t>
      </w:r>
      <w:r w:rsidRPr="0036607C">
        <w:rPr>
          <w:rFonts w:asciiTheme="minorHAnsi" w:hAnsiTheme="minorHAnsi" w:cstheme="minorHAnsi"/>
          <w:sz w:val="24"/>
          <w:szCs w:val="24"/>
        </w:rPr>
        <w:t>ę</w:t>
      </w:r>
      <w:r w:rsidRPr="0036607C">
        <w:rPr>
          <w:rFonts w:asciiTheme="minorHAnsi" w:hAnsiTheme="minorHAnsi" w:cstheme="minorHAnsi"/>
          <w:spacing w:val="-1"/>
          <w:sz w:val="24"/>
          <w:szCs w:val="24"/>
        </w:rPr>
        <w:t>ty</w:t>
      </w:r>
      <w:r w:rsidRPr="0036607C">
        <w:rPr>
          <w:rFonts w:asciiTheme="minorHAnsi" w:hAnsiTheme="minorHAnsi" w:cstheme="minorHAnsi"/>
          <w:sz w:val="24"/>
          <w:szCs w:val="24"/>
        </w:rPr>
        <w:t>ch</w:t>
      </w:r>
      <w:r w:rsidRPr="0036607C">
        <w:rPr>
          <w:rFonts w:asciiTheme="minorHAnsi" w:hAnsiTheme="minorHAnsi" w:cstheme="minorHAnsi"/>
          <w:spacing w:val="19"/>
          <w:sz w:val="24"/>
          <w:szCs w:val="24"/>
        </w:rPr>
        <w:t xml:space="preserve"> </w:t>
      </w:r>
      <w:r w:rsidRPr="0036607C">
        <w:rPr>
          <w:rFonts w:asciiTheme="minorHAnsi" w:hAnsiTheme="minorHAnsi" w:cstheme="minorHAnsi"/>
          <w:spacing w:val="-2"/>
          <w:sz w:val="24"/>
          <w:szCs w:val="24"/>
        </w:rPr>
        <w:t>p</w:t>
      </w:r>
      <w:r w:rsidRPr="0036607C">
        <w:rPr>
          <w:rFonts w:asciiTheme="minorHAnsi" w:hAnsiTheme="minorHAnsi" w:cstheme="minorHAnsi"/>
          <w:spacing w:val="-1"/>
          <w:sz w:val="24"/>
          <w:szCs w:val="24"/>
        </w:rPr>
        <w:t>r</w:t>
      </w:r>
      <w:r w:rsidRPr="0036607C">
        <w:rPr>
          <w:rFonts w:asciiTheme="minorHAnsi" w:hAnsiTheme="minorHAnsi" w:cstheme="minorHAnsi"/>
          <w:sz w:val="24"/>
          <w:szCs w:val="24"/>
        </w:rPr>
        <w:t>z</w:t>
      </w:r>
      <w:r w:rsidRPr="0036607C">
        <w:rPr>
          <w:rFonts w:asciiTheme="minorHAnsi" w:hAnsiTheme="minorHAnsi" w:cstheme="minorHAnsi"/>
          <w:spacing w:val="-2"/>
          <w:sz w:val="24"/>
          <w:szCs w:val="24"/>
        </w:rPr>
        <w:t>e</w:t>
      </w:r>
      <w:r w:rsidR="009620E1" w:rsidRPr="0036607C">
        <w:rPr>
          <w:rFonts w:asciiTheme="minorHAnsi" w:hAnsiTheme="minorHAnsi" w:cstheme="minorHAnsi"/>
          <w:spacing w:val="-2"/>
          <w:sz w:val="24"/>
          <w:szCs w:val="24"/>
        </w:rPr>
        <w:t xml:space="preserve">z rzecznika konsumentów </w:t>
      </w:r>
      <w:r w:rsidRPr="0036607C">
        <w:rPr>
          <w:rFonts w:asciiTheme="minorHAnsi" w:hAnsiTheme="minorHAnsi" w:cstheme="minorHAnsi"/>
          <w:sz w:val="24"/>
          <w:szCs w:val="24"/>
        </w:rPr>
        <w:t>w r</w:t>
      </w:r>
      <w:r w:rsidRPr="0036607C">
        <w:rPr>
          <w:rFonts w:asciiTheme="minorHAnsi" w:hAnsiTheme="minorHAnsi" w:cstheme="minorHAnsi"/>
          <w:spacing w:val="-2"/>
          <w:sz w:val="24"/>
          <w:szCs w:val="24"/>
        </w:rPr>
        <w:t>o</w:t>
      </w:r>
      <w:r w:rsidRPr="0036607C">
        <w:rPr>
          <w:rFonts w:asciiTheme="minorHAnsi" w:hAnsiTheme="minorHAnsi" w:cstheme="minorHAnsi"/>
          <w:sz w:val="24"/>
          <w:szCs w:val="24"/>
        </w:rPr>
        <w:t>ku</w:t>
      </w:r>
      <w:r w:rsidRPr="0036607C">
        <w:rPr>
          <w:rFonts w:asciiTheme="minorHAnsi" w:hAnsiTheme="minorHAnsi" w:cstheme="minorHAnsi"/>
          <w:spacing w:val="-1"/>
          <w:sz w:val="24"/>
          <w:szCs w:val="24"/>
        </w:rPr>
        <w:t xml:space="preserve"> 2</w:t>
      </w:r>
      <w:r w:rsidR="009620E1" w:rsidRPr="0036607C">
        <w:rPr>
          <w:rFonts w:asciiTheme="minorHAnsi" w:hAnsiTheme="minorHAnsi" w:cstheme="minorHAnsi"/>
          <w:sz w:val="24"/>
          <w:szCs w:val="24"/>
        </w:rPr>
        <w:t>021</w:t>
      </w:r>
      <w:r w:rsidRPr="0036607C">
        <w:rPr>
          <w:rFonts w:asciiTheme="minorHAnsi" w:hAnsiTheme="minorHAnsi" w:cstheme="minorHAnsi"/>
          <w:spacing w:val="-1"/>
          <w:sz w:val="24"/>
          <w:szCs w:val="24"/>
        </w:rPr>
        <w:t xml:space="preserve"> </w:t>
      </w:r>
      <w:r w:rsidRPr="0036607C">
        <w:rPr>
          <w:rFonts w:asciiTheme="minorHAnsi" w:hAnsiTheme="minorHAnsi" w:cstheme="minorHAnsi"/>
          <w:sz w:val="24"/>
          <w:szCs w:val="24"/>
        </w:rPr>
        <w:t>pr</w:t>
      </w:r>
      <w:r w:rsidRPr="0036607C">
        <w:rPr>
          <w:rFonts w:asciiTheme="minorHAnsi" w:hAnsiTheme="minorHAnsi" w:cstheme="minorHAnsi"/>
          <w:spacing w:val="-1"/>
          <w:sz w:val="24"/>
          <w:szCs w:val="24"/>
        </w:rPr>
        <w:t>z</w:t>
      </w:r>
      <w:r w:rsidRPr="0036607C">
        <w:rPr>
          <w:rFonts w:asciiTheme="minorHAnsi" w:hAnsiTheme="minorHAnsi" w:cstheme="minorHAnsi"/>
          <w:sz w:val="24"/>
          <w:szCs w:val="24"/>
        </w:rPr>
        <w:t>e</w:t>
      </w:r>
      <w:r w:rsidRPr="0036607C">
        <w:rPr>
          <w:rFonts w:asciiTheme="minorHAnsi" w:hAnsiTheme="minorHAnsi" w:cstheme="minorHAnsi"/>
          <w:spacing w:val="-1"/>
          <w:sz w:val="24"/>
          <w:szCs w:val="24"/>
        </w:rPr>
        <w:t>d</w:t>
      </w:r>
      <w:r w:rsidRPr="0036607C">
        <w:rPr>
          <w:rFonts w:asciiTheme="minorHAnsi" w:hAnsiTheme="minorHAnsi" w:cstheme="minorHAnsi"/>
          <w:sz w:val="24"/>
          <w:szCs w:val="24"/>
        </w:rPr>
        <w:t>s</w:t>
      </w:r>
      <w:r w:rsidRPr="0036607C">
        <w:rPr>
          <w:rFonts w:asciiTheme="minorHAnsi" w:hAnsiTheme="minorHAnsi" w:cstheme="minorHAnsi"/>
          <w:spacing w:val="-1"/>
          <w:sz w:val="24"/>
          <w:szCs w:val="24"/>
        </w:rPr>
        <w:t>t</w:t>
      </w:r>
      <w:r w:rsidRPr="0036607C">
        <w:rPr>
          <w:rFonts w:asciiTheme="minorHAnsi" w:hAnsiTheme="minorHAnsi" w:cstheme="minorHAnsi"/>
          <w:sz w:val="24"/>
          <w:szCs w:val="24"/>
        </w:rPr>
        <w:t>aw</w:t>
      </w:r>
      <w:r w:rsidRPr="0036607C">
        <w:rPr>
          <w:rFonts w:asciiTheme="minorHAnsi" w:hAnsiTheme="minorHAnsi" w:cstheme="minorHAnsi"/>
          <w:spacing w:val="-2"/>
          <w:sz w:val="24"/>
          <w:szCs w:val="24"/>
        </w:rPr>
        <w:t>i</w:t>
      </w:r>
      <w:r w:rsidRPr="0036607C">
        <w:rPr>
          <w:rFonts w:asciiTheme="minorHAnsi" w:hAnsiTheme="minorHAnsi" w:cstheme="minorHAnsi"/>
          <w:sz w:val="24"/>
          <w:szCs w:val="24"/>
        </w:rPr>
        <w:t>a</w:t>
      </w:r>
      <w:r w:rsidRPr="0036607C">
        <w:rPr>
          <w:rFonts w:asciiTheme="minorHAnsi" w:hAnsiTheme="minorHAnsi" w:cstheme="minorHAnsi"/>
          <w:spacing w:val="-1"/>
          <w:sz w:val="24"/>
          <w:szCs w:val="24"/>
        </w:rPr>
        <w:t xml:space="preserve"> </w:t>
      </w:r>
      <w:r w:rsidR="00B21358" w:rsidRPr="0036607C">
        <w:rPr>
          <w:rFonts w:asciiTheme="minorHAnsi" w:hAnsiTheme="minorHAnsi" w:cstheme="minorHAnsi"/>
          <w:b/>
          <w:sz w:val="24"/>
          <w:szCs w:val="24"/>
        </w:rPr>
        <w:t>t</w:t>
      </w:r>
      <w:r w:rsidRPr="0036607C">
        <w:rPr>
          <w:rFonts w:asciiTheme="minorHAnsi" w:hAnsiTheme="minorHAnsi" w:cstheme="minorHAnsi"/>
          <w:b/>
          <w:sz w:val="24"/>
          <w:szCs w:val="24"/>
        </w:rPr>
        <w:t>abela nr 2.</w:t>
      </w:r>
    </w:p>
    <w:p w:rsidR="003357AC" w:rsidRPr="0036607C" w:rsidRDefault="003357AC" w:rsidP="0036607C">
      <w:pPr>
        <w:spacing w:line="276" w:lineRule="auto"/>
        <w:rPr>
          <w:rFonts w:asciiTheme="minorHAnsi" w:hAnsiTheme="minorHAnsi" w:cstheme="minorHAnsi"/>
          <w:sz w:val="24"/>
          <w:szCs w:val="24"/>
        </w:rPr>
      </w:pPr>
    </w:p>
    <w:p w:rsidR="003357AC" w:rsidRPr="0036607C" w:rsidRDefault="003357AC" w:rsidP="0036607C">
      <w:pPr>
        <w:pStyle w:val="Podtytu"/>
        <w:numPr>
          <w:ilvl w:val="0"/>
          <w:numId w:val="30"/>
        </w:numPr>
        <w:spacing w:line="276" w:lineRule="auto"/>
        <w:jc w:val="both"/>
        <w:rPr>
          <w:rFonts w:asciiTheme="minorHAnsi" w:hAnsiTheme="minorHAnsi" w:cstheme="minorHAnsi"/>
          <w:b/>
        </w:rPr>
      </w:pPr>
      <w:bookmarkStart w:id="15" w:name="_TOC_250006"/>
      <w:bookmarkStart w:id="16" w:name="_Toc35342543"/>
      <w:bookmarkStart w:id="17" w:name="_Hlk35341761"/>
      <w:r w:rsidRPr="0036607C">
        <w:rPr>
          <w:rFonts w:asciiTheme="minorHAnsi" w:hAnsiTheme="minorHAnsi" w:cstheme="minorHAnsi"/>
          <w:b/>
        </w:rPr>
        <w:t>Współdział</w:t>
      </w:r>
      <w:r w:rsidRPr="0036607C">
        <w:rPr>
          <w:rFonts w:asciiTheme="minorHAnsi" w:hAnsiTheme="minorHAnsi" w:cstheme="minorHAnsi"/>
          <w:b/>
          <w:spacing w:val="-2"/>
        </w:rPr>
        <w:t>a</w:t>
      </w:r>
      <w:r w:rsidRPr="0036607C">
        <w:rPr>
          <w:rFonts w:asciiTheme="minorHAnsi" w:hAnsiTheme="minorHAnsi" w:cstheme="minorHAnsi"/>
          <w:b/>
        </w:rPr>
        <w:t xml:space="preserve">nie </w:t>
      </w:r>
      <w:r w:rsidRPr="0036607C">
        <w:rPr>
          <w:rFonts w:asciiTheme="minorHAnsi" w:hAnsiTheme="minorHAnsi" w:cstheme="minorHAnsi"/>
          <w:b/>
          <w:spacing w:val="13"/>
        </w:rPr>
        <w:t>z</w:t>
      </w:r>
      <w:r w:rsidRPr="0036607C">
        <w:rPr>
          <w:rFonts w:asciiTheme="minorHAnsi" w:hAnsiTheme="minorHAnsi" w:cstheme="minorHAnsi"/>
          <w:b/>
        </w:rPr>
        <w:t xml:space="preserve"> U</w:t>
      </w:r>
      <w:r w:rsidRPr="0036607C">
        <w:rPr>
          <w:rFonts w:asciiTheme="minorHAnsi" w:hAnsiTheme="minorHAnsi" w:cstheme="minorHAnsi"/>
          <w:b/>
          <w:spacing w:val="-2"/>
        </w:rPr>
        <w:t>O</w:t>
      </w:r>
      <w:r w:rsidRPr="0036607C">
        <w:rPr>
          <w:rFonts w:asciiTheme="minorHAnsi" w:hAnsiTheme="minorHAnsi" w:cstheme="minorHAnsi"/>
          <w:b/>
        </w:rPr>
        <w:t xml:space="preserve">KiK, </w:t>
      </w:r>
      <w:r w:rsidRPr="0036607C">
        <w:rPr>
          <w:rFonts w:asciiTheme="minorHAnsi" w:hAnsiTheme="minorHAnsi" w:cstheme="minorHAnsi"/>
          <w:b/>
          <w:spacing w:val="13"/>
        </w:rPr>
        <w:t>o</w:t>
      </w:r>
      <w:r w:rsidRPr="0036607C">
        <w:rPr>
          <w:rFonts w:asciiTheme="minorHAnsi" w:hAnsiTheme="minorHAnsi" w:cstheme="minorHAnsi"/>
          <w:b/>
        </w:rPr>
        <w:t>rganami Inspekcji Handl</w:t>
      </w:r>
      <w:r w:rsidRPr="0036607C">
        <w:rPr>
          <w:rFonts w:asciiTheme="minorHAnsi" w:hAnsiTheme="minorHAnsi" w:cstheme="minorHAnsi"/>
          <w:b/>
          <w:spacing w:val="-4"/>
        </w:rPr>
        <w:t>o</w:t>
      </w:r>
      <w:r w:rsidRPr="0036607C">
        <w:rPr>
          <w:rFonts w:asciiTheme="minorHAnsi" w:hAnsiTheme="minorHAnsi" w:cstheme="minorHAnsi"/>
          <w:b/>
          <w:spacing w:val="3"/>
        </w:rPr>
        <w:t>w</w:t>
      </w:r>
      <w:r w:rsidRPr="0036607C">
        <w:rPr>
          <w:rFonts w:asciiTheme="minorHAnsi" w:hAnsiTheme="minorHAnsi" w:cstheme="minorHAnsi"/>
          <w:b/>
          <w:spacing w:val="-2"/>
        </w:rPr>
        <w:t>e</w:t>
      </w:r>
      <w:r w:rsidRPr="0036607C">
        <w:rPr>
          <w:rFonts w:asciiTheme="minorHAnsi" w:hAnsiTheme="minorHAnsi" w:cstheme="minorHAnsi"/>
          <w:b/>
        </w:rPr>
        <w:t>j</w:t>
      </w:r>
      <w:r w:rsidRPr="0036607C">
        <w:rPr>
          <w:rFonts w:asciiTheme="minorHAnsi" w:hAnsiTheme="minorHAnsi" w:cstheme="minorHAnsi"/>
          <w:b/>
          <w:spacing w:val="13"/>
        </w:rPr>
        <w:t xml:space="preserve"> </w:t>
      </w:r>
      <w:r w:rsidRPr="0036607C">
        <w:rPr>
          <w:rFonts w:asciiTheme="minorHAnsi" w:hAnsiTheme="minorHAnsi" w:cstheme="minorHAnsi"/>
          <w:b/>
        </w:rPr>
        <w:t>oraz or</w:t>
      </w:r>
      <w:r w:rsidRPr="0036607C">
        <w:rPr>
          <w:rFonts w:asciiTheme="minorHAnsi" w:hAnsiTheme="minorHAnsi" w:cstheme="minorHAnsi"/>
          <w:b/>
          <w:spacing w:val="-2"/>
        </w:rPr>
        <w:t>g</w:t>
      </w:r>
      <w:r w:rsidRPr="0036607C">
        <w:rPr>
          <w:rFonts w:asciiTheme="minorHAnsi" w:hAnsiTheme="minorHAnsi" w:cstheme="minorHAnsi"/>
          <w:b/>
        </w:rPr>
        <w:t>an</w:t>
      </w:r>
      <w:r w:rsidRPr="0036607C">
        <w:rPr>
          <w:rFonts w:asciiTheme="minorHAnsi" w:hAnsiTheme="minorHAnsi" w:cstheme="minorHAnsi"/>
          <w:b/>
          <w:spacing w:val="-2"/>
        </w:rPr>
        <w:t>i</w:t>
      </w:r>
      <w:r w:rsidRPr="0036607C">
        <w:rPr>
          <w:rFonts w:asciiTheme="minorHAnsi" w:hAnsiTheme="minorHAnsi" w:cstheme="minorHAnsi"/>
          <w:b/>
        </w:rPr>
        <w:t>zacjami ko</w:t>
      </w:r>
      <w:r w:rsidRPr="0036607C">
        <w:rPr>
          <w:rFonts w:asciiTheme="minorHAnsi" w:hAnsiTheme="minorHAnsi" w:cstheme="minorHAnsi"/>
          <w:b/>
          <w:spacing w:val="-2"/>
        </w:rPr>
        <w:t>n</w:t>
      </w:r>
      <w:r w:rsidRPr="0036607C">
        <w:rPr>
          <w:rFonts w:asciiTheme="minorHAnsi" w:hAnsiTheme="minorHAnsi" w:cstheme="minorHAnsi"/>
          <w:b/>
        </w:rPr>
        <w:t>sumenckimi i in</w:t>
      </w:r>
      <w:r w:rsidRPr="0036607C">
        <w:rPr>
          <w:rFonts w:asciiTheme="minorHAnsi" w:hAnsiTheme="minorHAnsi" w:cstheme="minorHAnsi"/>
          <w:b/>
          <w:spacing w:val="1"/>
        </w:rPr>
        <w:t>n</w:t>
      </w:r>
      <w:r w:rsidRPr="0036607C">
        <w:rPr>
          <w:rFonts w:asciiTheme="minorHAnsi" w:hAnsiTheme="minorHAnsi" w:cstheme="minorHAnsi"/>
          <w:b/>
          <w:spacing w:val="-3"/>
        </w:rPr>
        <w:t>y</w:t>
      </w:r>
      <w:r w:rsidRPr="0036607C">
        <w:rPr>
          <w:rFonts w:asciiTheme="minorHAnsi" w:hAnsiTheme="minorHAnsi" w:cstheme="minorHAnsi"/>
          <w:b/>
        </w:rPr>
        <w:t>mi inst</w:t>
      </w:r>
      <w:r w:rsidRPr="0036607C">
        <w:rPr>
          <w:rFonts w:asciiTheme="minorHAnsi" w:hAnsiTheme="minorHAnsi" w:cstheme="minorHAnsi"/>
          <w:b/>
          <w:spacing w:val="-3"/>
        </w:rPr>
        <w:t>y</w:t>
      </w:r>
      <w:r w:rsidRPr="0036607C">
        <w:rPr>
          <w:rFonts w:asciiTheme="minorHAnsi" w:hAnsiTheme="minorHAnsi" w:cstheme="minorHAnsi"/>
          <w:b/>
        </w:rPr>
        <w:t>tucjami</w:t>
      </w:r>
      <w:r w:rsidRPr="0036607C">
        <w:rPr>
          <w:rFonts w:asciiTheme="minorHAnsi" w:hAnsiTheme="minorHAnsi" w:cstheme="minorHAnsi"/>
          <w:b/>
          <w:spacing w:val="-3"/>
        </w:rPr>
        <w:t xml:space="preserve"> </w:t>
      </w:r>
      <w:r w:rsidRPr="0036607C">
        <w:rPr>
          <w:rFonts w:asciiTheme="minorHAnsi" w:hAnsiTheme="minorHAnsi" w:cstheme="minorHAnsi"/>
          <w:b/>
        </w:rPr>
        <w:t>w</w:t>
      </w:r>
      <w:r w:rsidRPr="0036607C">
        <w:rPr>
          <w:rFonts w:asciiTheme="minorHAnsi" w:hAnsiTheme="minorHAnsi" w:cstheme="minorHAnsi"/>
          <w:b/>
          <w:spacing w:val="4"/>
        </w:rPr>
        <w:t xml:space="preserve"> </w:t>
      </w:r>
      <w:r w:rsidRPr="0036607C">
        <w:rPr>
          <w:rFonts w:asciiTheme="minorHAnsi" w:hAnsiTheme="minorHAnsi" w:cstheme="minorHAnsi"/>
          <w:b/>
        </w:rPr>
        <w:t xml:space="preserve">zakresie </w:t>
      </w:r>
      <w:r w:rsidRPr="0036607C">
        <w:rPr>
          <w:rFonts w:asciiTheme="minorHAnsi" w:hAnsiTheme="minorHAnsi" w:cstheme="minorHAnsi"/>
          <w:b/>
          <w:spacing w:val="-2"/>
        </w:rPr>
        <w:t>o</w:t>
      </w:r>
      <w:r w:rsidRPr="0036607C">
        <w:rPr>
          <w:rFonts w:asciiTheme="minorHAnsi" w:hAnsiTheme="minorHAnsi" w:cstheme="minorHAnsi"/>
          <w:b/>
        </w:rPr>
        <w:t>ch</w:t>
      </w:r>
      <w:r w:rsidRPr="0036607C">
        <w:rPr>
          <w:rFonts w:asciiTheme="minorHAnsi" w:hAnsiTheme="minorHAnsi" w:cstheme="minorHAnsi"/>
          <w:b/>
          <w:spacing w:val="-2"/>
        </w:rPr>
        <w:t>r</w:t>
      </w:r>
      <w:r w:rsidRPr="0036607C">
        <w:rPr>
          <w:rFonts w:asciiTheme="minorHAnsi" w:hAnsiTheme="minorHAnsi" w:cstheme="minorHAnsi"/>
          <w:b/>
        </w:rPr>
        <w:t>o</w:t>
      </w:r>
      <w:r w:rsidRPr="0036607C">
        <w:rPr>
          <w:rFonts w:asciiTheme="minorHAnsi" w:hAnsiTheme="minorHAnsi" w:cstheme="minorHAnsi"/>
          <w:b/>
          <w:spacing w:val="1"/>
        </w:rPr>
        <w:t>n</w:t>
      </w:r>
      <w:r w:rsidRPr="0036607C">
        <w:rPr>
          <w:rFonts w:asciiTheme="minorHAnsi" w:hAnsiTheme="minorHAnsi" w:cstheme="minorHAnsi"/>
          <w:b/>
        </w:rPr>
        <w:t>y</w:t>
      </w:r>
      <w:r w:rsidRPr="0036607C">
        <w:rPr>
          <w:rFonts w:asciiTheme="minorHAnsi" w:hAnsiTheme="minorHAnsi" w:cstheme="minorHAnsi"/>
          <w:b/>
          <w:spacing w:val="-3"/>
        </w:rPr>
        <w:t xml:space="preserve"> </w:t>
      </w:r>
      <w:r w:rsidRPr="0036607C">
        <w:rPr>
          <w:rFonts w:asciiTheme="minorHAnsi" w:hAnsiTheme="minorHAnsi" w:cstheme="minorHAnsi"/>
          <w:b/>
        </w:rPr>
        <w:t>konsument</w:t>
      </w:r>
      <w:r w:rsidRPr="0036607C">
        <w:rPr>
          <w:rFonts w:asciiTheme="minorHAnsi" w:hAnsiTheme="minorHAnsi" w:cstheme="minorHAnsi"/>
          <w:b/>
          <w:spacing w:val="-4"/>
        </w:rPr>
        <w:t>ó</w:t>
      </w:r>
      <w:r w:rsidRPr="0036607C">
        <w:rPr>
          <w:rFonts w:asciiTheme="minorHAnsi" w:hAnsiTheme="minorHAnsi" w:cstheme="minorHAnsi"/>
          <w:b/>
        </w:rPr>
        <w:t>w</w:t>
      </w:r>
      <w:bookmarkEnd w:id="15"/>
      <w:bookmarkEnd w:id="16"/>
    </w:p>
    <w:p w:rsidR="00FE2E4B" w:rsidRPr="0036607C" w:rsidRDefault="00FE2E4B" w:rsidP="0036607C">
      <w:pPr>
        <w:spacing w:line="276" w:lineRule="auto"/>
        <w:rPr>
          <w:rFonts w:asciiTheme="minorHAnsi" w:hAnsiTheme="minorHAnsi" w:cstheme="minorHAnsi"/>
          <w:sz w:val="24"/>
          <w:szCs w:val="24"/>
        </w:rPr>
      </w:pPr>
    </w:p>
    <w:bookmarkEnd w:id="17"/>
    <w:p w:rsidR="00F52477" w:rsidRPr="0036607C" w:rsidRDefault="00785181" w:rsidP="0036607C">
      <w:pPr>
        <w:pStyle w:val="Tekstpodstawowy"/>
        <w:spacing w:after="0" w:line="276" w:lineRule="auto"/>
        <w:ind w:firstLine="720"/>
        <w:jc w:val="both"/>
        <w:rPr>
          <w:rFonts w:asciiTheme="minorHAnsi" w:hAnsiTheme="minorHAnsi" w:cstheme="minorHAnsi"/>
          <w:sz w:val="24"/>
          <w:szCs w:val="24"/>
        </w:rPr>
      </w:pPr>
      <w:r w:rsidRPr="0036607C">
        <w:rPr>
          <w:rFonts w:asciiTheme="minorHAnsi" w:hAnsiTheme="minorHAnsi" w:cstheme="minorHAnsi"/>
          <w:spacing w:val="41"/>
          <w:sz w:val="24"/>
          <w:szCs w:val="24"/>
        </w:rPr>
        <w:t xml:space="preserve">W </w:t>
      </w:r>
      <w:r w:rsidR="003357AC" w:rsidRPr="0036607C">
        <w:rPr>
          <w:rFonts w:asciiTheme="minorHAnsi" w:hAnsiTheme="minorHAnsi" w:cstheme="minorHAnsi"/>
          <w:sz w:val="24"/>
          <w:szCs w:val="24"/>
        </w:rPr>
        <w:t>20</w:t>
      </w:r>
      <w:r w:rsidR="004458FD" w:rsidRPr="0036607C">
        <w:rPr>
          <w:rFonts w:asciiTheme="minorHAnsi" w:hAnsiTheme="minorHAnsi" w:cstheme="minorHAnsi"/>
          <w:sz w:val="24"/>
          <w:szCs w:val="24"/>
        </w:rPr>
        <w:t>21</w:t>
      </w:r>
      <w:r w:rsidR="003357AC" w:rsidRPr="0036607C">
        <w:rPr>
          <w:rFonts w:asciiTheme="minorHAnsi" w:hAnsiTheme="minorHAnsi" w:cstheme="minorHAnsi"/>
          <w:spacing w:val="41"/>
          <w:sz w:val="24"/>
          <w:szCs w:val="24"/>
        </w:rPr>
        <w:t xml:space="preserve"> </w:t>
      </w:r>
      <w:r w:rsidR="003357AC" w:rsidRPr="0036607C">
        <w:rPr>
          <w:rFonts w:asciiTheme="minorHAnsi" w:hAnsiTheme="minorHAnsi" w:cstheme="minorHAnsi"/>
          <w:sz w:val="24"/>
          <w:szCs w:val="24"/>
        </w:rPr>
        <w:t>r</w:t>
      </w:r>
      <w:r w:rsidR="003357AC" w:rsidRPr="0036607C">
        <w:rPr>
          <w:rFonts w:asciiTheme="minorHAnsi" w:hAnsiTheme="minorHAnsi" w:cstheme="minorHAnsi"/>
          <w:spacing w:val="-2"/>
          <w:sz w:val="24"/>
          <w:szCs w:val="24"/>
        </w:rPr>
        <w:t>o</w:t>
      </w:r>
      <w:r w:rsidR="003357AC" w:rsidRPr="0036607C">
        <w:rPr>
          <w:rFonts w:asciiTheme="minorHAnsi" w:hAnsiTheme="minorHAnsi" w:cstheme="minorHAnsi"/>
          <w:sz w:val="24"/>
          <w:szCs w:val="24"/>
        </w:rPr>
        <w:t>ku</w:t>
      </w:r>
      <w:r w:rsidRPr="0036607C">
        <w:rPr>
          <w:rFonts w:asciiTheme="minorHAnsi" w:hAnsiTheme="minorHAnsi" w:cstheme="minorHAnsi"/>
          <w:sz w:val="24"/>
          <w:szCs w:val="24"/>
        </w:rPr>
        <w:t xml:space="preserve"> rzecznik konsumentów</w:t>
      </w:r>
      <w:r w:rsidR="003357AC" w:rsidRPr="0036607C">
        <w:rPr>
          <w:rFonts w:asciiTheme="minorHAnsi" w:hAnsiTheme="minorHAnsi" w:cstheme="minorHAnsi"/>
          <w:spacing w:val="42"/>
          <w:sz w:val="24"/>
          <w:szCs w:val="24"/>
        </w:rPr>
        <w:t xml:space="preserve"> </w:t>
      </w:r>
      <w:r w:rsidR="003357AC" w:rsidRPr="0036607C">
        <w:rPr>
          <w:rFonts w:asciiTheme="minorHAnsi" w:hAnsiTheme="minorHAnsi" w:cstheme="minorHAnsi"/>
          <w:spacing w:val="-2"/>
          <w:sz w:val="24"/>
          <w:szCs w:val="24"/>
        </w:rPr>
        <w:t>n</w:t>
      </w:r>
      <w:r w:rsidR="003357AC" w:rsidRPr="0036607C">
        <w:rPr>
          <w:rFonts w:asciiTheme="minorHAnsi" w:hAnsiTheme="minorHAnsi" w:cstheme="minorHAnsi"/>
          <w:sz w:val="24"/>
          <w:szCs w:val="24"/>
        </w:rPr>
        <w:t>a</w:t>
      </w:r>
      <w:r w:rsidR="003357AC" w:rsidRPr="0036607C">
        <w:rPr>
          <w:rFonts w:asciiTheme="minorHAnsi" w:hAnsiTheme="minorHAnsi" w:cstheme="minorHAnsi"/>
          <w:spacing w:val="43"/>
          <w:sz w:val="24"/>
          <w:szCs w:val="24"/>
        </w:rPr>
        <w:t xml:space="preserve"> </w:t>
      </w:r>
      <w:r w:rsidR="003357AC" w:rsidRPr="0036607C">
        <w:rPr>
          <w:rFonts w:asciiTheme="minorHAnsi" w:hAnsiTheme="minorHAnsi" w:cstheme="minorHAnsi"/>
          <w:sz w:val="24"/>
          <w:szCs w:val="24"/>
        </w:rPr>
        <w:t>bi</w:t>
      </w:r>
      <w:r w:rsidR="003357AC" w:rsidRPr="0036607C">
        <w:rPr>
          <w:rFonts w:asciiTheme="minorHAnsi" w:hAnsiTheme="minorHAnsi" w:cstheme="minorHAnsi"/>
          <w:spacing w:val="-2"/>
          <w:sz w:val="24"/>
          <w:szCs w:val="24"/>
        </w:rPr>
        <w:t>e</w:t>
      </w:r>
      <w:r w:rsidR="003357AC" w:rsidRPr="0036607C">
        <w:rPr>
          <w:rFonts w:asciiTheme="minorHAnsi" w:hAnsiTheme="minorHAnsi" w:cstheme="minorHAnsi"/>
          <w:sz w:val="24"/>
          <w:szCs w:val="24"/>
        </w:rPr>
        <w:t>ż</w:t>
      </w:r>
      <w:r w:rsidR="003357AC" w:rsidRPr="0036607C">
        <w:rPr>
          <w:rFonts w:asciiTheme="minorHAnsi" w:hAnsiTheme="minorHAnsi" w:cstheme="minorHAnsi"/>
          <w:spacing w:val="-2"/>
          <w:sz w:val="24"/>
          <w:szCs w:val="24"/>
        </w:rPr>
        <w:t>ą</w:t>
      </w:r>
      <w:r w:rsidR="003357AC" w:rsidRPr="0036607C">
        <w:rPr>
          <w:rFonts w:asciiTheme="minorHAnsi" w:hAnsiTheme="minorHAnsi" w:cstheme="minorHAnsi"/>
          <w:sz w:val="24"/>
          <w:szCs w:val="24"/>
        </w:rPr>
        <w:t>co</w:t>
      </w:r>
      <w:r w:rsidR="003357AC" w:rsidRPr="0036607C">
        <w:rPr>
          <w:rFonts w:asciiTheme="minorHAnsi" w:hAnsiTheme="minorHAnsi" w:cstheme="minorHAnsi"/>
          <w:spacing w:val="41"/>
          <w:sz w:val="24"/>
          <w:szCs w:val="24"/>
        </w:rPr>
        <w:t xml:space="preserve"> </w:t>
      </w:r>
      <w:r w:rsidR="003357AC" w:rsidRPr="0036607C">
        <w:rPr>
          <w:rFonts w:asciiTheme="minorHAnsi" w:hAnsiTheme="minorHAnsi" w:cstheme="minorHAnsi"/>
          <w:spacing w:val="-1"/>
          <w:sz w:val="24"/>
          <w:szCs w:val="24"/>
        </w:rPr>
        <w:t>w</w:t>
      </w:r>
      <w:r w:rsidR="003357AC" w:rsidRPr="0036607C">
        <w:rPr>
          <w:rFonts w:asciiTheme="minorHAnsi" w:hAnsiTheme="minorHAnsi" w:cstheme="minorHAnsi"/>
          <w:sz w:val="24"/>
          <w:szCs w:val="24"/>
        </w:rPr>
        <w:t>spó</w:t>
      </w:r>
      <w:r w:rsidR="003357AC" w:rsidRPr="0036607C">
        <w:rPr>
          <w:rFonts w:asciiTheme="minorHAnsi" w:hAnsiTheme="minorHAnsi" w:cstheme="minorHAnsi"/>
          <w:spacing w:val="-2"/>
          <w:sz w:val="24"/>
          <w:szCs w:val="24"/>
        </w:rPr>
        <w:t>ł</w:t>
      </w:r>
      <w:r w:rsidR="003357AC" w:rsidRPr="0036607C">
        <w:rPr>
          <w:rFonts w:asciiTheme="minorHAnsi" w:hAnsiTheme="minorHAnsi" w:cstheme="minorHAnsi"/>
          <w:sz w:val="24"/>
          <w:szCs w:val="24"/>
        </w:rPr>
        <w:t>pr</w:t>
      </w:r>
      <w:r w:rsidR="003357AC" w:rsidRPr="0036607C">
        <w:rPr>
          <w:rFonts w:asciiTheme="minorHAnsi" w:hAnsiTheme="minorHAnsi" w:cstheme="minorHAnsi"/>
          <w:spacing w:val="-2"/>
          <w:sz w:val="24"/>
          <w:szCs w:val="24"/>
        </w:rPr>
        <w:t>a</w:t>
      </w:r>
      <w:r w:rsidR="003357AC" w:rsidRPr="0036607C">
        <w:rPr>
          <w:rFonts w:asciiTheme="minorHAnsi" w:hAnsiTheme="minorHAnsi" w:cstheme="minorHAnsi"/>
          <w:sz w:val="24"/>
          <w:szCs w:val="24"/>
        </w:rPr>
        <w:t>c</w:t>
      </w:r>
      <w:r w:rsidR="003357AC" w:rsidRPr="0036607C">
        <w:rPr>
          <w:rFonts w:asciiTheme="minorHAnsi" w:hAnsiTheme="minorHAnsi" w:cstheme="minorHAnsi"/>
          <w:spacing w:val="-2"/>
          <w:sz w:val="24"/>
          <w:szCs w:val="24"/>
        </w:rPr>
        <w:t>o</w:t>
      </w:r>
      <w:r w:rsidR="003357AC" w:rsidRPr="0036607C">
        <w:rPr>
          <w:rFonts w:asciiTheme="minorHAnsi" w:hAnsiTheme="minorHAnsi" w:cstheme="minorHAnsi"/>
          <w:sz w:val="24"/>
          <w:szCs w:val="24"/>
        </w:rPr>
        <w:t>wał</w:t>
      </w:r>
      <w:r w:rsidR="003357AC" w:rsidRPr="0036607C">
        <w:rPr>
          <w:rFonts w:asciiTheme="minorHAnsi" w:hAnsiTheme="minorHAnsi" w:cstheme="minorHAnsi"/>
          <w:spacing w:val="41"/>
          <w:sz w:val="24"/>
          <w:szCs w:val="24"/>
        </w:rPr>
        <w:t xml:space="preserve"> </w:t>
      </w:r>
      <w:r w:rsidR="003357AC" w:rsidRPr="0036607C">
        <w:rPr>
          <w:rFonts w:asciiTheme="minorHAnsi" w:hAnsiTheme="minorHAnsi" w:cstheme="minorHAnsi"/>
          <w:sz w:val="24"/>
          <w:szCs w:val="24"/>
        </w:rPr>
        <w:t>z</w:t>
      </w:r>
      <w:r w:rsidR="003357AC" w:rsidRPr="0036607C">
        <w:rPr>
          <w:rFonts w:asciiTheme="minorHAnsi" w:hAnsiTheme="minorHAnsi" w:cstheme="minorHAnsi"/>
          <w:spacing w:val="41"/>
          <w:sz w:val="24"/>
          <w:szCs w:val="24"/>
        </w:rPr>
        <w:t xml:space="preserve"> </w:t>
      </w:r>
      <w:r w:rsidR="003357AC" w:rsidRPr="0036607C">
        <w:rPr>
          <w:rFonts w:asciiTheme="minorHAnsi" w:hAnsiTheme="minorHAnsi" w:cstheme="minorHAnsi"/>
          <w:sz w:val="24"/>
          <w:szCs w:val="24"/>
        </w:rPr>
        <w:t>U</w:t>
      </w:r>
      <w:r w:rsidR="003357AC" w:rsidRPr="0036607C">
        <w:rPr>
          <w:rFonts w:asciiTheme="minorHAnsi" w:hAnsiTheme="minorHAnsi" w:cstheme="minorHAnsi"/>
          <w:spacing w:val="-1"/>
          <w:sz w:val="24"/>
          <w:szCs w:val="24"/>
        </w:rPr>
        <w:t>r</w:t>
      </w:r>
      <w:r w:rsidR="003357AC" w:rsidRPr="0036607C">
        <w:rPr>
          <w:rFonts w:asciiTheme="minorHAnsi" w:hAnsiTheme="minorHAnsi" w:cstheme="minorHAnsi"/>
          <w:sz w:val="24"/>
          <w:szCs w:val="24"/>
        </w:rPr>
        <w:t>zę</w:t>
      </w:r>
      <w:r w:rsidR="003357AC" w:rsidRPr="0036607C">
        <w:rPr>
          <w:rFonts w:asciiTheme="minorHAnsi" w:hAnsiTheme="minorHAnsi" w:cstheme="minorHAnsi"/>
          <w:spacing w:val="-2"/>
          <w:sz w:val="24"/>
          <w:szCs w:val="24"/>
        </w:rPr>
        <w:t>d</w:t>
      </w:r>
      <w:r w:rsidR="003357AC" w:rsidRPr="0036607C">
        <w:rPr>
          <w:rFonts w:asciiTheme="minorHAnsi" w:hAnsiTheme="minorHAnsi" w:cstheme="minorHAnsi"/>
          <w:sz w:val="24"/>
          <w:szCs w:val="24"/>
        </w:rPr>
        <w:t>em</w:t>
      </w:r>
      <w:r w:rsidR="003357AC" w:rsidRPr="0036607C">
        <w:rPr>
          <w:rFonts w:asciiTheme="minorHAnsi" w:hAnsiTheme="minorHAnsi" w:cstheme="minorHAnsi"/>
          <w:spacing w:val="42"/>
          <w:sz w:val="24"/>
          <w:szCs w:val="24"/>
        </w:rPr>
        <w:t xml:space="preserve"> </w:t>
      </w:r>
      <w:r w:rsidR="003357AC" w:rsidRPr="0036607C">
        <w:rPr>
          <w:rFonts w:asciiTheme="minorHAnsi" w:hAnsiTheme="minorHAnsi" w:cstheme="minorHAnsi"/>
          <w:sz w:val="24"/>
          <w:szCs w:val="24"/>
        </w:rPr>
        <w:t>Oc</w:t>
      </w:r>
      <w:r w:rsidR="003357AC" w:rsidRPr="0036607C">
        <w:rPr>
          <w:rFonts w:asciiTheme="minorHAnsi" w:hAnsiTheme="minorHAnsi" w:cstheme="minorHAnsi"/>
          <w:spacing w:val="-2"/>
          <w:sz w:val="24"/>
          <w:szCs w:val="24"/>
        </w:rPr>
        <w:t>h</w:t>
      </w:r>
      <w:r w:rsidR="003357AC" w:rsidRPr="0036607C">
        <w:rPr>
          <w:rFonts w:asciiTheme="minorHAnsi" w:hAnsiTheme="minorHAnsi" w:cstheme="minorHAnsi"/>
          <w:sz w:val="24"/>
          <w:szCs w:val="24"/>
        </w:rPr>
        <w:t>rony</w:t>
      </w:r>
      <w:r w:rsidR="003357AC" w:rsidRPr="0036607C">
        <w:rPr>
          <w:rFonts w:asciiTheme="minorHAnsi" w:hAnsiTheme="minorHAnsi" w:cstheme="minorHAnsi"/>
          <w:spacing w:val="43"/>
          <w:sz w:val="24"/>
          <w:szCs w:val="24"/>
        </w:rPr>
        <w:t xml:space="preserve"> </w:t>
      </w:r>
      <w:r w:rsidR="003357AC" w:rsidRPr="0036607C">
        <w:rPr>
          <w:rFonts w:asciiTheme="minorHAnsi" w:hAnsiTheme="minorHAnsi" w:cstheme="minorHAnsi"/>
          <w:sz w:val="24"/>
          <w:szCs w:val="24"/>
        </w:rPr>
        <w:t>K</w:t>
      </w:r>
      <w:r w:rsidR="003357AC" w:rsidRPr="0036607C">
        <w:rPr>
          <w:rFonts w:asciiTheme="minorHAnsi" w:hAnsiTheme="minorHAnsi" w:cstheme="minorHAnsi"/>
          <w:spacing w:val="-2"/>
          <w:sz w:val="24"/>
          <w:szCs w:val="24"/>
        </w:rPr>
        <w:t>on</w:t>
      </w:r>
      <w:r w:rsidR="003357AC" w:rsidRPr="0036607C">
        <w:rPr>
          <w:rFonts w:asciiTheme="minorHAnsi" w:hAnsiTheme="minorHAnsi" w:cstheme="minorHAnsi"/>
          <w:sz w:val="24"/>
          <w:szCs w:val="24"/>
        </w:rPr>
        <w:t>kure</w:t>
      </w:r>
      <w:r w:rsidR="003357AC" w:rsidRPr="0036607C">
        <w:rPr>
          <w:rFonts w:asciiTheme="minorHAnsi" w:hAnsiTheme="minorHAnsi" w:cstheme="minorHAnsi"/>
          <w:spacing w:val="-2"/>
          <w:sz w:val="24"/>
          <w:szCs w:val="24"/>
        </w:rPr>
        <w:t>n</w:t>
      </w:r>
      <w:r w:rsidR="003357AC" w:rsidRPr="0036607C">
        <w:rPr>
          <w:rFonts w:asciiTheme="minorHAnsi" w:hAnsiTheme="minorHAnsi" w:cstheme="minorHAnsi"/>
          <w:sz w:val="24"/>
          <w:szCs w:val="24"/>
        </w:rPr>
        <w:t>cji</w:t>
      </w:r>
      <w:r w:rsidRPr="0036607C">
        <w:rPr>
          <w:rFonts w:asciiTheme="minorHAnsi" w:hAnsiTheme="minorHAnsi" w:cstheme="minorHAnsi"/>
          <w:sz w:val="24"/>
          <w:szCs w:val="24"/>
        </w:rPr>
        <w:t xml:space="preserve"> </w:t>
      </w:r>
      <w:r w:rsidR="003357AC" w:rsidRPr="0036607C">
        <w:rPr>
          <w:rFonts w:asciiTheme="minorHAnsi" w:hAnsiTheme="minorHAnsi" w:cstheme="minorHAnsi"/>
          <w:sz w:val="24"/>
          <w:szCs w:val="24"/>
        </w:rPr>
        <w:t>i</w:t>
      </w:r>
      <w:r w:rsidR="003357AC" w:rsidRPr="0036607C">
        <w:rPr>
          <w:rFonts w:asciiTheme="minorHAnsi" w:hAnsiTheme="minorHAnsi" w:cstheme="minorHAnsi"/>
          <w:spacing w:val="43"/>
          <w:sz w:val="24"/>
          <w:szCs w:val="24"/>
        </w:rPr>
        <w:t xml:space="preserve"> </w:t>
      </w:r>
      <w:r w:rsidR="003357AC" w:rsidRPr="0036607C">
        <w:rPr>
          <w:rFonts w:asciiTheme="minorHAnsi" w:hAnsiTheme="minorHAnsi" w:cstheme="minorHAnsi"/>
          <w:sz w:val="24"/>
          <w:szCs w:val="24"/>
        </w:rPr>
        <w:t>K</w:t>
      </w:r>
      <w:r w:rsidR="003357AC" w:rsidRPr="0036607C">
        <w:rPr>
          <w:rFonts w:asciiTheme="minorHAnsi" w:hAnsiTheme="minorHAnsi" w:cstheme="minorHAnsi"/>
          <w:spacing w:val="-2"/>
          <w:sz w:val="24"/>
          <w:szCs w:val="24"/>
        </w:rPr>
        <w:t>o</w:t>
      </w:r>
      <w:r w:rsidR="003357AC" w:rsidRPr="0036607C">
        <w:rPr>
          <w:rFonts w:asciiTheme="minorHAnsi" w:hAnsiTheme="minorHAnsi" w:cstheme="minorHAnsi"/>
          <w:sz w:val="24"/>
          <w:szCs w:val="24"/>
        </w:rPr>
        <w:t>nsu</w:t>
      </w:r>
      <w:r w:rsidR="003357AC" w:rsidRPr="0036607C">
        <w:rPr>
          <w:rFonts w:asciiTheme="minorHAnsi" w:hAnsiTheme="minorHAnsi" w:cstheme="minorHAnsi"/>
          <w:spacing w:val="-2"/>
          <w:sz w:val="24"/>
          <w:szCs w:val="24"/>
        </w:rPr>
        <w:t>m</w:t>
      </w:r>
      <w:r w:rsidR="003357AC" w:rsidRPr="0036607C">
        <w:rPr>
          <w:rFonts w:asciiTheme="minorHAnsi" w:hAnsiTheme="minorHAnsi" w:cstheme="minorHAnsi"/>
          <w:sz w:val="24"/>
          <w:szCs w:val="24"/>
        </w:rPr>
        <w:t>ent</w:t>
      </w:r>
      <w:r w:rsidR="003357AC" w:rsidRPr="0036607C">
        <w:rPr>
          <w:rFonts w:asciiTheme="minorHAnsi" w:hAnsiTheme="minorHAnsi" w:cstheme="minorHAnsi"/>
          <w:spacing w:val="-2"/>
          <w:sz w:val="24"/>
          <w:szCs w:val="24"/>
        </w:rPr>
        <w:t>ó</w:t>
      </w:r>
      <w:r w:rsidR="003357AC" w:rsidRPr="0036607C">
        <w:rPr>
          <w:rFonts w:asciiTheme="minorHAnsi" w:hAnsiTheme="minorHAnsi" w:cstheme="minorHAnsi"/>
          <w:sz w:val="24"/>
          <w:szCs w:val="24"/>
        </w:rPr>
        <w:t>w</w:t>
      </w:r>
      <w:r w:rsidRPr="0036607C">
        <w:rPr>
          <w:rFonts w:asciiTheme="minorHAnsi" w:hAnsiTheme="minorHAnsi" w:cstheme="minorHAnsi"/>
          <w:sz w:val="24"/>
          <w:szCs w:val="24"/>
        </w:rPr>
        <w:t xml:space="preserve">. </w:t>
      </w:r>
      <w:r w:rsidR="00C91EB7" w:rsidRPr="0036607C">
        <w:rPr>
          <w:rFonts w:asciiTheme="minorHAnsi" w:hAnsiTheme="minorHAnsi" w:cstheme="minorHAnsi"/>
          <w:sz w:val="24"/>
          <w:szCs w:val="24"/>
        </w:rPr>
        <w:t>W grudniu 202</w:t>
      </w:r>
      <w:r w:rsidR="00B63947" w:rsidRPr="0036607C">
        <w:rPr>
          <w:rFonts w:asciiTheme="minorHAnsi" w:hAnsiTheme="minorHAnsi" w:cstheme="minorHAnsi"/>
          <w:sz w:val="24"/>
          <w:szCs w:val="24"/>
        </w:rPr>
        <w:t>1 r. z</w:t>
      </w:r>
      <w:r w:rsidRPr="0036607C">
        <w:rPr>
          <w:rFonts w:asciiTheme="minorHAnsi" w:hAnsiTheme="minorHAnsi" w:cstheme="minorHAnsi"/>
          <w:sz w:val="24"/>
          <w:szCs w:val="24"/>
        </w:rPr>
        <w:t xml:space="preserve">ostało złożone zawiadomienie </w:t>
      </w:r>
      <w:r w:rsidR="00C91EB7" w:rsidRPr="0036607C">
        <w:rPr>
          <w:rFonts w:asciiTheme="minorHAnsi" w:hAnsiTheme="minorHAnsi" w:cstheme="minorHAnsi"/>
          <w:sz w:val="24"/>
          <w:szCs w:val="24"/>
        </w:rPr>
        <w:t>do UOKiK</w:t>
      </w:r>
      <w:r w:rsidR="0083505E" w:rsidRPr="0036607C">
        <w:rPr>
          <w:rFonts w:asciiTheme="minorHAnsi" w:hAnsiTheme="minorHAnsi" w:cstheme="minorHAnsi"/>
          <w:sz w:val="24"/>
          <w:szCs w:val="24"/>
        </w:rPr>
        <w:br/>
      </w:r>
      <w:r w:rsidRPr="0036607C">
        <w:rPr>
          <w:rFonts w:asciiTheme="minorHAnsi" w:hAnsiTheme="minorHAnsi" w:cstheme="minorHAnsi"/>
          <w:sz w:val="24"/>
          <w:szCs w:val="24"/>
        </w:rPr>
        <w:t>o podejrzeniu naruszenia zbiorowych interesów konsumentów</w:t>
      </w:r>
      <w:r w:rsidR="006D520E" w:rsidRPr="0036607C">
        <w:rPr>
          <w:rFonts w:asciiTheme="minorHAnsi" w:hAnsiTheme="minorHAnsi" w:cstheme="minorHAnsi"/>
          <w:sz w:val="24"/>
          <w:szCs w:val="24"/>
        </w:rPr>
        <w:t>,</w:t>
      </w:r>
      <w:r w:rsidRPr="0036607C">
        <w:rPr>
          <w:rFonts w:asciiTheme="minorHAnsi" w:hAnsiTheme="minorHAnsi" w:cstheme="minorHAnsi"/>
          <w:sz w:val="24"/>
          <w:szCs w:val="24"/>
        </w:rPr>
        <w:t xml:space="preserve"> </w:t>
      </w:r>
      <w:r w:rsidR="006D520E" w:rsidRPr="0036607C">
        <w:rPr>
          <w:rFonts w:asciiTheme="minorHAnsi" w:hAnsiTheme="minorHAnsi" w:cstheme="minorHAnsi"/>
          <w:sz w:val="24"/>
          <w:szCs w:val="24"/>
        </w:rPr>
        <w:t xml:space="preserve">poprzez stosowane we wzorcu umownym zapisów mogących mieć charakter abuzywny, </w:t>
      </w:r>
      <w:r w:rsidRPr="0036607C">
        <w:rPr>
          <w:rFonts w:asciiTheme="minorHAnsi" w:hAnsiTheme="minorHAnsi" w:cstheme="minorHAnsi"/>
          <w:sz w:val="24"/>
          <w:szCs w:val="24"/>
        </w:rPr>
        <w:t xml:space="preserve">przez przedsiębiorcę z branży turystycznej. </w:t>
      </w:r>
      <w:r w:rsidR="00EC2D94" w:rsidRPr="0036607C">
        <w:rPr>
          <w:rFonts w:asciiTheme="minorHAnsi" w:hAnsiTheme="minorHAnsi" w:cstheme="minorHAnsi"/>
          <w:sz w:val="24"/>
          <w:szCs w:val="24"/>
        </w:rPr>
        <w:t>W związku</w:t>
      </w:r>
      <w:r w:rsidR="0034751F" w:rsidRPr="0036607C">
        <w:rPr>
          <w:rFonts w:asciiTheme="minorHAnsi" w:hAnsiTheme="minorHAnsi" w:cstheme="minorHAnsi"/>
          <w:sz w:val="24"/>
          <w:szCs w:val="24"/>
        </w:rPr>
        <w:t xml:space="preserve"> </w:t>
      </w:r>
      <w:r w:rsidR="00EC2D94" w:rsidRPr="0036607C">
        <w:rPr>
          <w:rFonts w:asciiTheme="minorHAnsi" w:hAnsiTheme="minorHAnsi" w:cstheme="minorHAnsi"/>
          <w:sz w:val="24"/>
          <w:szCs w:val="24"/>
        </w:rPr>
        <w:t xml:space="preserve">z </w:t>
      </w:r>
      <w:r w:rsidR="00EC2D94" w:rsidRPr="0036607C">
        <w:rPr>
          <w:rFonts w:asciiTheme="minorHAnsi" w:hAnsiTheme="minorHAnsi" w:cstheme="minorHAnsi"/>
          <w:color w:val="000000" w:themeColor="text1"/>
          <w:sz w:val="24"/>
          <w:szCs w:val="24"/>
        </w:rPr>
        <w:t>nieudzieleniem. rzecznikowi odpowiedzi na wystąpienie, został skierowany na policję wniosek</w:t>
      </w:r>
      <w:r w:rsidR="0034751F" w:rsidRPr="0036607C">
        <w:rPr>
          <w:rFonts w:asciiTheme="minorHAnsi" w:hAnsiTheme="minorHAnsi" w:cstheme="minorHAnsi"/>
          <w:color w:val="000000" w:themeColor="text1"/>
          <w:sz w:val="24"/>
          <w:szCs w:val="24"/>
        </w:rPr>
        <w:t xml:space="preserve"> </w:t>
      </w:r>
      <w:r w:rsidR="00EC2D94" w:rsidRPr="0036607C">
        <w:rPr>
          <w:rFonts w:asciiTheme="minorHAnsi" w:hAnsiTheme="minorHAnsi" w:cstheme="minorHAnsi"/>
          <w:color w:val="000000" w:themeColor="text1"/>
          <w:sz w:val="24"/>
          <w:szCs w:val="24"/>
        </w:rPr>
        <w:t>o ukaranie przedsiębiorcy.</w:t>
      </w:r>
    </w:p>
    <w:p w:rsidR="00FE2E4B" w:rsidRPr="0036607C" w:rsidRDefault="00FE2E4B" w:rsidP="0036607C">
      <w:pPr>
        <w:pStyle w:val="Tekstpodstawowy"/>
        <w:spacing w:after="0" w:line="276" w:lineRule="auto"/>
        <w:ind w:firstLine="720"/>
        <w:jc w:val="both"/>
        <w:rPr>
          <w:rFonts w:asciiTheme="minorHAnsi" w:hAnsiTheme="minorHAnsi" w:cstheme="minorHAnsi"/>
          <w:sz w:val="24"/>
          <w:szCs w:val="24"/>
        </w:rPr>
      </w:pPr>
    </w:p>
    <w:p w:rsidR="003357AC" w:rsidRPr="0036607C" w:rsidRDefault="003357AC" w:rsidP="0036607C">
      <w:pPr>
        <w:pStyle w:val="Tekstpodstawowy"/>
        <w:spacing w:before="3" w:after="0" w:line="276" w:lineRule="auto"/>
        <w:ind w:firstLine="720"/>
        <w:jc w:val="both"/>
        <w:rPr>
          <w:rFonts w:asciiTheme="minorHAnsi" w:hAnsiTheme="minorHAnsi" w:cstheme="minorHAnsi"/>
          <w:spacing w:val="-1"/>
          <w:sz w:val="24"/>
          <w:szCs w:val="24"/>
        </w:rPr>
      </w:pPr>
      <w:r w:rsidRPr="0036607C">
        <w:rPr>
          <w:rFonts w:asciiTheme="minorHAnsi" w:hAnsiTheme="minorHAnsi" w:cstheme="minorHAnsi"/>
          <w:sz w:val="24"/>
          <w:szCs w:val="24"/>
        </w:rPr>
        <w:t>W</w:t>
      </w:r>
      <w:r w:rsidRPr="0036607C">
        <w:rPr>
          <w:rFonts w:asciiTheme="minorHAnsi" w:hAnsiTheme="minorHAnsi" w:cstheme="minorHAnsi"/>
          <w:spacing w:val="-1"/>
          <w:sz w:val="24"/>
          <w:szCs w:val="24"/>
        </w:rPr>
        <w:t>s</w:t>
      </w:r>
      <w:r w:rsidRPr="0036607C">
        <w:rPr>
          <w:rFonts w:asciiTheme="minorHAnsi" w:hAnsiTheme="minorHAnsi" w:cstheme="minorHAnsi"/>
          <w:sz w:val="24"/>
          <w:szCs w:val="24"/>
        </w:rPr>
        <w:t>pó</w:t>
      </w:r>
      <w:r w:rsidRPr="0036607C">
        <w:rPr>
          <w:rFonts w:asciiTheme="minorHAnsi" w:hAnsiTheme="minorHAnsi" w:cstheme="minorHAnsi"/>
          <w:spacing w:val="-1"/>
          <w:sz w:val="24"/>
          <w:szCs w:val="24"/>
        </w:rPr>
        <w:t>ł</w:t>
      </w:r>
      <w:r w:rsidRPr="0036607C">
        <w:rPr>
          <w:rFonts w:asciiTheme="minorHAnsi" w:hAnsiTheme="minorHAnsi" w:cstheme="minorHAnsi"/>
          <w:spacing w:val="-2"/>
          <w:sz w:val="24"/>
          <w:szCs w:val="24"/>
        </w:rPr>
        <w:t>p</w:t>
      </w:r>
      <w:r w:rsidRPr="0036607C">
        <w:rPr>
          <w:rFonts w:asciiTheme="minorHAnsi" w:hAnsiTheme="minorHAnsi" w:cstheme="minorHAnsi"/>
          <w:sz w:val="24"/>
          <w:szCs w:val="24"/>
        </w:rPr>
        <w:t>r</w:t>
      </w:r>
      <w:r w:rsidRPr="0036607C">
        <w:rPr>
          <w:rFonts w:asciiTheme="minorHAnsi" w:hAnsiTheme="minorHAnsi" w:cstheme="minorHAnsi"/>
          <w:spacing w:val="-2"/>
          <w:sz w:val="24"/>
          <w:szCs w:val="24"/>
        </w:rPr>
        <w:t>a</w:t>
      </w:r>
      <w:r w:rsidRPr="0036607C">
        <w:rPr>
          <w:rFonts w:asciiTheme="minorHAnsi" w:hAnsiTheme="minorHAnsi" w:cstheme="minorHAnsi"/>
          <w:sz w:val="24"/>
          <w:szCs w:val="24"/>
        </w:rPr>
        <w:t>ca</w:t>
      </w:r>
      <w:r w:rsidRPr="0036607C">
        <w:rPr>
          <w:rFonts w:asciiTheme="minorHAnsi" w:hAnsiTheme="minorHAnsi" w:cstheme="minorHAnsi"/>
          <w:spacing w:val="35"/>
          <w:sz w:val="24"/>
          <w:szCs w:val="24"/>
        </w:rPr>
        <w:t xml:space="preserve"> </w:t>
      </w:r>
      <w:r w:rsidRPr="0036607C">
        <w:rPr>
          <w:rFonts w:asciiTheme="minorHAnsi" w:hAnsiTheme="minorHAnsi" w:cstheme="minorHAnsi"/>
          <w:sz w:val="24"/>
          <w:szCs w:val="24"/>
        </w:rPr>
        <w:t>ze</w:t>
      </w:r>
      <w:r w:rsidRPr="0036607C">
        <w:rPr>
          <w:rFonts w:asciiTheme="minorHAnsi" w:hAnsiTheme="minorHAnsi" w:cstheme="minorHAnsi"/>
          <w:spacing w:val="38"/>
          <w:sz w:val="24"/>
          <w:szCs w:val="24"/>
        </w:rPr>
        <w:t xml:space="preserve"> </w:t>
      </w:r>
      <w:r w:rsidRPr="0036607C">
        <w:rPr>
          <w:rFonts w:asciiTheme="minorHAnsi" w:hAnsiTheme="minorHAnsi" w:cstheme="minorHAnsi"/>
          <w:spacing w:val="-1"/>
          <w:sz w:val="24"/>
          <w:szCs w:val="24"/>
        </w:rPr>
        <w:t>Śl</w:t>
      </w:r>
      <w:r w:rsidRPr="0036607C">
        <w:rPr>
          <w:rFonts w:asciiTheme="minorHAnsi" w:hAnsiTheme="minorHAnsi" w:cstheme="minorHAnsi"/>
          <w:spacing w:val="-2"/>
          <w:sz w:val="24"/>
          <w:szCs w:val="24"/>
        </w:rPr>
        <w:t>ą</w:t>
      </w:r>
      <w:r w:rsidRPr="0036607C">
        <w:rPr>
          <w:rFonts w:asciiTheme="minorHAnsi" w:hAnsiTheme="minorHAnsi" w:cstheme="minorHAnsi"/>
          <w:sz w:val="24"/>
          <w:szCs w:val="24"/>
        </w:rPr>
        <w:t>skim</w:t>
      </w:r>
      <w:r w:rsidRPr="0036607C">
        <w:rPr>
          <w:rFonts w:asciiTheme="minorHAnsi" w:hAnsiTheme="minorHAnsi" w:cstheme="minorHAnsi"/>
          <w:spacing w:val="35"/>
          <w:sz w:val="24"/>
          <w:szCs w:val="24"/>
        </w:rPr>
        <w:t xml:space="preserve"> </w:t>
      </w:r>
      <w:r w:rsidRPr="0036607C">
        <w:rPr>
          <w:rFonts w:asciiTheme="minorHAnsi" w:hAnsiTheme="minorHAnsi" w:cstheme="minorHAnsi"/>
          <w:sz w:val="24"/>
          <w:szCs w:val="24"/>
        </w:rPr>
        <w:t>Woj</w:t>
      </w:r>
      <w:r w:rsidRPr="0036607C">
        <w:rPr>
          <w:rFonts w:asciiTheme="minorHAnsi" w:hAnsiTheme="minorHAnsi" w:cstheme="minorHAnsi"/>
          <w:spacing w:val="-2"/>
          <w:sz w:val="24"/>
          <w:szCs w:val="24"/>
        </w:rPr>
        <w:t>e</w:t>
      </w:r>
      <w:r w:rsidRPr="0036607C">
        <w:rPr>
          <w:rFonts w:asciiTheme="minorHAnsi" w:hAnsiTheme="minorHAnsi" w:cstheme="minorHAnsi"/>
          <w:sz w:val="24"/>
          <w:szCs w:val="24"/>
        </w:rPr>
        <w:t>w</w:t>
      </w:r>
      <w:r w:rsidRPr="0036607C">
        <w:rPr>
          <w:rFonts w:asciiTheme="minorHAnsi" w:hAnsiTheme="minorHAnsi" w:cstheme="minorHAnsi"/>
          <w:spacing w:val="-2"/>
          <w:sz w:val="24"/>
          <w:szCs w:val="24"/>
        </w:rPr>
        <w:t>ó</w:t>
      </w:r>
      <w:r w:rsidRPr="0036607C">
        <w:rPr>
          <w:rFonts w:asciiTheme="minorHAnsi" w:hAnsiTheme="minorHAnsi" w:cstheme="minorHAnsi"/>
          <w:sz w:val="24"/>
          <w:szCs w:val="24"/>
        </w:rPr>
        <w:t>dzk</w:t>
      </w:r>
      <w:r w:rsidRPr="0036607C">
        <w:rPr>
          <w:rFonts w:asciiTheme="minorHAnsi" w:hAnsiTheme="minorHAnsi" w:cstheme="minorHAnsi"/>
          <w:spacing w:val="-2"/>
          <w:sz w:val="24"/>
          <w:szCs w:val="24"/>
        </w:rPr>
        <w:t>i</w:t>
      </w:r>
      <w:r w:rsidRPr="0036607C">
        <w:rPr>
          <w:rFonts w:asciiTheme="minorHAnsi" w:hAnsiTheme="minorHAnsi" w:cstheme="minorHAnsi"/>
          <w:sz w:val="24"/>
          <w:szCs w:val="24"/>
        </w:rPr>
        <w:t>m Insp</w:t>
      </w:r>
      <w:r w:rsidRPr="0036607C">
        <w:rPr>
          <w:rFonts w:asciiTheme="minorHAnsi" w:hAnsiTheme="minorHAnsi" w:cstheme="minorHAnsi"/>
          <w:spacing w:val="-2"/>
          <w:sz w:val="24"/>
          <w:szCs w:val="24"/>
        </w:rPr>
        <w:t>e</w:t>
      </w:r>
      <w:r w:rsidRPr="0036607C">
        <w:rPr>
          <w:rFonts w:asciiTheme="minorHAnsi" w:hAnsiTheme="minorHAnsi" w:cstheme="minorHAnsi"/>
          <w:sz w:val="24"/>
          <w:szCs w:val="24"/>
        </w:rPr>
        <w:t>ktorem I</w:t>
      </w:r>
      <w:r w:rsidRPr="0036607C">
        <w:rPr>
          <w:rFonts w:asciiTheme="minorHAnsi" w:hAnsiTheme="minorHAnsi" w:cstheme="minorHAnsi"/>
          <w:spacing w:val="-2"/>
          <w:sz w:val="24"/>
          <w:szCs w:val="24"/>
        </w:rPr>
        <w:t>n</w:t>
      </w:r>
      <w:r w:rsidRPr="0036607C">
        <w:rPr>
          <w:rFonts w:asciiTheme="minorHAnsi" w:hAnsiTheme="minorHAnsi" w:cstheme="minorHAnsi"/>
          <w:sz w:val="24"/>
          <w:szCs w:val="24"/>
        </w:rPr>
        <w:t>sp</w:t>
      </w:r>
      <w:r w:rsidRPr="0036607C">
        <w:rPr>
          <w:rFonts w:asciiTheme="minorHAnsi" w:hAnsiTheme="minorHAnsi" w:cstheme="minorHAnsi"/>
          <w:spacing w:val="-2"/>
          <w:sz w:val="24"/>
          <w:szCs w:val="24"/>
        </w:rPr>
        <w:t>e</w:t>
      </w:r>
      <w:r w:rsidRPr="0036607C">
        <w:rPr>
          <w:rFonts w:asciiTheme="minorHAnsi" w:hAnsiTheme="minorHAnsi" w:cstheme="minorHAnsi"/>
          <w:sz w:val="24"/>
          <w:szCs w:val="24"/>
        </w:rPr>
        <w:t>kcji H</w:t>
      </w:r>
      <w:r w:rsidRPr="0036607C">
        <w:rPr>
          <w:rFonts w:asciiTheme="minorHAnsi" w:hAnsiTheme="minorHAnsi" w:cstheme="minorHAnsi"/>
          <w:spacing w:val="-2"/>
          <w:sz w:val="24"/>
          <w:szCs w:val="24"/>
        </w:rPr>
        <w:t>a</w:t>
      </w:r>
      <w:r w:rsidRPr="0036607C">
        <w:rPr>
          <w:rFonts w:asciiTheme="minorHAnsi" w:hAnsiTheme="minorHAnsi" w:cstheme="minorHAnsi"/>
          <w:sz w:val="24"/>
          <w:szCs w:val="24"/>
        </w:rPr>
        <w:t>ndl</w:t>
      </w:r>
      <w:r w:rsidRPr="0036607C">
        <w:rPr>
          <w:rFonts w:asciiTheme="minorHAnsi" w:hAnsiTheme="minorHAnsi" w:cstheme="minorHAnsi"/>
          <w:spacing w:val="-2"/>
          <w:sz w:val="24"/>
          <w:szCs w:val="24"/>
        </w:rPr>
        <w:t>o</w:t>
      </w:r>
      <w:r w:rsidRPr="0036607C">
        <w:rPr>
          <w:rFonts w:asciiTheme="minorHAnsi" w:hAnsiTheme="minorHAnsi" w:cstheme="minorHAnsi"/>
          <w:sz w:val="24"/>
          <w:szCs w:val="24"/>
        </w:rPr>
        <w:t xml:space="preserve">wej w </w:t>
      </w:r>
      <w:r w:rsidRPr="0036607C">
        <w:rPr>
          <w:rFonts w:asciiTheme="minorHAnsi" w:hAnsiTheme="minorHAnsi" w:cstheme="minorHAnsi"/>
          <w:spacing w:val="-2"/>
          <w:sz w:val="24"/>
          <w:szCs w:val="24"/>
        </w:rPr>
        <w:t>K</w:t>
      </w:r>
      <w:r w:rsidRPr="0036607C">
        <w:rPr>
          <w:rFonts w:asciiTheme="minorHAnsi" w:hAnsiTheme="minorHAnsi" w:cstheme="minorHAnsi"/>
          <w:sz w:val="24"/>
          <w:szCs w:val="24"/>
        </w:rPr>
        <w:t>atow</w:t>
      </w:r>
      <w:r w:rsidRPr="0036607C">
        <w:rPr>
          <w:rFonts w:asciiTheme="minorHAnsi" w:hAnsiTheme="minorHAnsi" w:cstheme="minorHAnsi"/>
          <w:spacing w:val="-2"/>
          <w:sz w:val="24"/>
          <w:szCs w:val="24"/>
        </w:rPr>
        <w:t>i</w:t>
      </w:r>
      <w:r w:rsidRPr="0036607C">
        <w:rPr>
          <w:rFonts w:asciiTheme="minorHAnsi" w:hAnsiTheme="minorHAnsi" w:cstheme="minorHAnsi"/>
          <w:sz w:val="24"/>
          <w:szCs w:val="24"/>
        </w:rPr>
        <w:t>cach po</w:t>
      </w:r>
      <w:r w:rsidRPr="0036607C">
        <w:rPr>
          <w:rFonts w:asciiTheme="minorHAnsi" w:hAnsiTheme="minorHAnsi" w:cstheme="minorHAnsi"/>
          <w:spacing w:val="-2"/>
          <w:sz w:val="24"/>
          <w:szCs w:val="24"/>
        </w:rPr>
        <w:t>l</w:t>
      </w:r>
      <w:r w:rsidRPr="0036607C">
        <w:rPr>
          <w:rFonts w:asciiTheme="minorHAnsi" w:hAnsiTheme="minorHAnsi" w:cstheme="minorHAnsi"/>
          <w:sz w:val="24"/>
          <w:szCs w:val="24"/>
        </w:rPr>
        <w:t>eg</w:t>
      </w:r>
      <w:r w:rsidRPr="0036607C">
        <w:rPr>
          <w:rFonts w:asciiTheme="minorHAnsi" w:hAnsiTheme="minorHAnsi" w:cstheme="minorHAnsi"/>
          <w:spacing w:val="-1"/>
          <w:sz w:val="24"/>
          <w:szCs w:val="24"/>
        </w:rPr>
        <w:t>ał</w:t>
      </w:r>
      <w:r w:rsidRPr="0036607C">
        <w:rPr>
          <w:rFonts w:asciiTheme="minorHAnsi" w:hAnsiTheme="minorHAnsi" w:cstheme="minorHAnsi"/>
          <w:sz w:val="24"/>
          <w:szCs w:val="24"/>
        </w:rPr>
        <w:t>a na wymi</w:t>
      </w:r>
      <w:r w:rsidRPr="0036607C">
        <w:rPr>
          <w:rFonts w:asciiTheme="minorHAnsi" w:hAnsiTheme="minorHAnsi" w:cstheme="minorHAnsi"/>
          <w:spacing w:val="-2"/>
          <w:sz w:val="24"/>
          <w:szCs w:val="24"/>
        </w:rPr>
        <w:t>a</w:t>
      </w:r>
      <w:r w:rsidRPr="0036607C">
        <w:rPr>
          <w:rFonts w:asciiTheme="minorHAnsi" w:hAnsiTheme="minorHAnsi" w:cstheme="minorHAnsi"/>
          <w:sz w:val="24"/>
          <w:szCs w:val="24"/>
        </w:rPr>
        <w:t>n</w:t>
      </w:r>
      <w:r w:rsidRPr="0036607C">
        <w:rPr>
          <w:rFonts w:asciiTheme="minorHAnsi" w:hAnsiTheme="minorHAnsi" w:cstheme="minorHAnsi"/>
          <w:spacing w:val="-2"/>
          <w:sz w:val="24"/>
          <w:szCs w:val="24"/>
        </w:rPr>
        <w:t>i</w:t>
      </w:r>
      <w:r w:rsidRPr="0036607C">
        <w:rPr>
          <w:rFonts w:asciiTheme="minorHAnsi" w:hAnsiTheme="minorHAnsi" w:cstheme="minorHAnsi"/>
          <w:sz w:val="24"/>
          <w:szCs w:val="24"/>
        </w:rPr>
        <w:t>e infor</w:t>
      </w:r>
      <w:r w:rsidRPr="0036607C">
        <w:rPr>
          <w:rFonts w:asciiTheme="minorHAnsi" w:hAnsiTheme="minorHAnsi" w:cstheme="minorHAnsi"/>
          <w:spacing w:val="-2"/>
          <w:sz w:val="24"/>
          <w:szCs w:val="24"/>
        </w:rPr>
        <w:t>m</w:t>
      </w:r>
      <w:r w:rsidRPr="0036607C">
        <w:rPr>
          <w:rFonts w:asciiTheme="minorHAnsi" w:hAnsiTheme="minorHAnsi" w:cstheme="minorHAnsi"/>
          <w:sz w:val="24"/>
          <w:szCs w:val="24"/>
        </w:rPr>
        <w:t>acji o prze</w:t>
      </w:r>
      <w:r w:rsidRPr="0036607C">
        <w:rPr>
          <w:rFonts w:asciiTheme="minorHAnsi" w:hAnsiTheme="minorHAnsi" w:cstheme="minorHAnsi"/>
          <w:spacing w:val="-2"/>
          <w:sz w:val="24"/>
          <w:szCs w:val="24"/>
        </w:rPr>
        <w:t>d</w:t>
      </w:r>
      <w:r w:rsidRPr="0036607C">
        <w:rPr>
          <w:rFonts w:asciiTheme="minorHAnsi" w:hAnsiTheme="minorHAnsi" w:cstheme="minorHAnsi"/>
          <w:spacing w:val="-1"/>
          <w:sz w:val="24"/>
          <w:szCs w:val="24"/>
        </w:rPr>
        <w:t>s</w:t>
      </w:r>
      <w:r w:rsidRPr="0036607C">
        <w:rPr>
          <w:rFonts w:asciiTheme="minorHAnsi" w:hAnsiTheme="minorHAnsi" w:cstheme="minorHAnsi"/>
          <w:sz w:val="24"/>
          <w:szCs w:val="24"/>
        </w:rPr>
        <w:t>iębiorc</w:t>
      </w:r>
      <w:r w:rsidRPr="0036607C">
        <w:rPr>
          <w:rFonts w:asciiTheme="minorHAnsi" w:hAnsiTheme="minorHAnsi" w:cstheme="minorHAnsi"/>
          <w:spacing w:val="-2"/>
          <w:sz w:val="24"/>
          <w:szCs w:val="24"/>
        </w:rPr>
        <w:t>a</w:t>
      </w:r>
      <w:r w:rsidRPr="0036607C">
        <w:rPr>
          <w:rFonts w:asciiTheme="minorHAnsi" w:hAnsiTheme="minorHAnsi" w:cstheme="minorHAnsi"/>
          <w:sz w:val="24"/>
          <w:szCs w:val="24"/>
        </w:rPr>
        <w:t>ch i niepraw</w:t>
      </w:r>
      <w:r w:rsidRPr="0036607C">
        <w:rPr>
          <w:rFonts w:asciiTheme="minorHAnsi" w:hAnsiTheme="minorHAnsi" w:cstheme="minorHAnsi"/>
          <w:spacing w:val="-2"/>
          <w:sz w:val="24"/>
          <w:szCs w:val="24"/>
        </w:rPr>
        <w:t>i</w:t>
      </w:r>
      <w:r w:rsidRPr="0036607C">
        <w:rPr>
          <w:rFonts w:asciiTheme="minorHAnsi" w:hAnsiTheme="minorHAnsi" w:cstheme="minorHAnsi"/>
          <w:sz w:val="24"/>
          <w:szCs w:val="24"/>
        </w:rPr>
        <w:t>d</w:t>
      </w:r>
      <w:r w:rsidRPr="0036607C">
        <w:rPr>
          <w:rFonts w:asciiTheme="minorHAnsi" w:hAnsiTheme="minorHAnsi" w:cstheme="minorHAnsi"/>
          <w:spacing w:val="-2"/>
          <w:sz w:val="24"/>
          <w:szCs w:val="24"/>
        </w:rPr>
        <w:t>ł</w:t>
      </w:r>
      <w:r w:rsidRPr="0036607C">
        <w:rPr>
          <w:rFonts w:asciiTheme="minorHAnsi" w:hAnsiTheme="minorHAnsi" w:cstheme="minorHAnsi"/>
          <w:sz w:val="24"/>
          <w:szCs w:val="24"/>
        </w:rPr>
        <w:t>ow</w:t>
      </w:r>
      <w:r w:rsidRPr="0036607C">
        <w:rPr>
          <w:rFonts w:asciiTheme="minorHAnsi" w:hAnsiTheme="minorHAnsi" w:cstheme="minorHAnsi"/>
          <w:spacing w:val="-2"/>
          <w:sz w:val="24"/>
          <w:szCs w:val="24"/>
        </w:rPr>
        <w:t>o</w:t>
      </w:r>
      <w:r w:rsidRPr="0036607C">
        <w:rPr>
          <w:rFonts w:asciiTheme="minorHAnsi" w:hAnsiTheme="minorHAnsi" w:cstheme="minorHAnsi"/>
          <w:spacing w:val="-1"/>
          <w:sz w:val="24"/>
          <w:szCs w:val="24"/>
        </w:rPr>
        <w:t>ś</w:t>
      </w:r>
      <w:r w:rsidRPr="0036607C">
        <w:rPr>
          <w:rFonts w:asciiTheme="minorHAnsi" w:hAnsiTheme="minorHAnsi" w:cstheme="minorHAnsi"/>
          <w:sz w:val="24"/>
          <w:szCs w:val="24"/>
        </w:rPr>
        <w:t>ci</w:t>
      </w:r>
      <w:r w:rsidRPr="0036607C">
        <w:rPr>
          <w:rFonts w:asciiTheme="minorHAnsi" w:hAnsiTheme="minorHAnsi" w:cstheme="minorHAnsi"/>
          <w:spacing w:val="-2"/>
          <w:sz w:val="24"/>
          <w:szCs w:val="24"/>
        </w:rPr>
        <w:t>a</w:t>
      </w:r>
      <w:r w:rsidRPr="0036607C">
        <w:rPr>
          <w:rFonts w:asciiTheme="minorHAnsi" w:hAnsiTheme="minorHAnsi" w:cstheme="minorHAnsi"/>
          <w:sz w:val="24"/>
          <w:szCs w:val="24"/>
        </w:rPr>
        <w:t>ch dotyc</w:t>
      </w:r>
      <w:r w:rsidRPr="0036607C">
        <w:rPr>
          <w:rFonts w:asciiTheme="minorHAnsi" w:hAnsiTheme="minorHAnsi" w:cstheme="minorHAnsi"/>
          <w:spacing w:val="-1"/>
          <w:sz w:val="24"/>
          <w:szCs w:val="24"/>
        </w:rPr>
        <w:t>z</w:t>
      </w:r>
      <w:r w:rsidRPr="0036607C">
        <w:rPr>
          <w:rFonts w:asciiTheme="minorHAnsi" w:hAnsiTheme="minorHAnsi" w:cstheme="minorHAnsi"/>
          <w:sz w:val="24"/>
          <w:szCs w:val="24"/>
        </w:rPr>
        <w:t>ąc</w:t>
      </w:r>
      <w:r w:rsidRPr="0036607C">
        <w:rPr>
          <w:rFonts w:asciiTheme="minorHAnsi" w:hAnsiTheme="minorHAnsi" w:cstheme="minorHAnsi"/>
          <w:spacing w:val="-2"/>
          <w:sz w:val="24"/>
          <w:szCs w:val="24"/>
        </w:rPr>
        <w:t>y</w:t>
      </w:r>
      <w:r w:rsidRPr="0036607C">
        <w:rPr>
          <w:rFonts w:asciiTheme="minorHAnsi" w:hAnsiTheme="minorHAnsi" w:cstheme="minorHAnsi"/>
          <w:sz w:val="24"/>
          <w:szCs w:val="24"/>
        </w:rPr>
        <w:t xml:space="preserve">ch ich </w:t>
      </w:r>
      <w:r w:rsidRPr="0036607C">
        <w:rPr>
          <w:rFonts w:asciiTheme="minorHAnsi" w:hAnsiTheme="minorHAnsi" w:cstheme="minorHAnsi"/>
          <w:spacing w:val="-2"/>
          <w:sz w:val="24"/>
          <w:szCs w:val="24"/>
        </w:rPr>
        <w:t>d</w:t>
      </w:r>
      <w:r w:rsidRPr="0036607C">
        <w:rPr>
          <w:rFonts w:asciiTheme="minorHAnsi" w:hAnsiTheme="minorHAnsi" w:cstheme="minorHAnsi"/>
          <w:sz w:val="24"/>
          <w:szCs w:val="24"/>
        </w:rPr>
        <w:t>zia</w:t>
      </w:r>
      <w:r w:rsidRPr="0036607C">
        <w:rPr>
          <w:rFonts w:asciiTheme="minorHAnsi" w:hAnsiTheme="minorHAnsi" w:cstheme="minorHAnsi"/>
          <w:spacing w:val="-2"/>
          <w:sz w:val="24"/>
          <w:szCs w:val="24"/>
        </w:rPr>
        <w:t>ł</w:t>
      </w:r>
      <w:r w:rsidRPr="0036607C">
        <w:rPr>
          <w:rFonts w:asciiTheme="minorHAnsi" w:hAnsiTheme="minorHAnsi" w:cstheme="minorHAnsi"/>
          <w:sz w:val="24"/>
          <w:szCs w:val="24"/>
        </w:rPr>
        <w:t>ań</w:t>
      </w:r>
      <w:r w:rsidR="00B63947" w:rsidRPr="0036607C">
        <w:rPr>
          <w:rFonts w:asciiTheme="minorHAnsi" w:hAnsiTheme="minorHAnsi" w:cstheme="minorHAnsi"/>
          <w:sz w:val="24"/>
          <w:szCs w:val="24"/>
        </w:rPr>
        <w:t>.</w:t>
      </w:r>
      <w:r w:rsidRPr="0036607C">
        <w:rPr>
          <w:rFonts w:asciiTheme="minorHAnsi" w:hAnsiTheme="minorHAnsi" w:cstheme="minorHAnsi"/>
          <w:sz w:val="24"/>
          <w:szCs w:val="24"/>
        </w:rPr>
        <w:t xml:space="preserve"> </w:t>
      </w:r>
      <w:r w:rsidR="00B63947" w:rsidRPr="0036607C">
        <w:rPr>
          <w:rFonts w:asciiTheme="minorHAnsi" w:hAnsiTheme="minorHAnsi" w:cstheme="minorHAnsi"/>
          <w:sz w:val="24"/>
          <w:szCs w:val="24"/>
        </w:rPr>
        <w:t xml:space="preserve">Ponadto rzecznik konsumentów wymieniał informacje </w:t>
      </w:r>
      <w:r w:rsidR="00C91EB7" w:rsidRPr="0036607C">
        <w:rPr>
          <w:rFonts w:asciiTheme="minorHAnsi" w:hAnsiTheme="minorHAnsi" w:cstheme="minorHAnsi"/>
          <w:sz w:val="24"/>
          <w:szCs w:val="24"/>
        </w:rPr>
        <w:t xml:space="preserve">branżowe </w:t>
      </w:r>
      <w:r w:rsidRPr="0036607C">
        <w:rPr>
          <w:rFonts w:asciiTheme="minorHAnsi" w:hAnsiTheme="minorHAnsi" w:cstheme="minorHAnsi"/>
          <w:sz w:val="24"/>
          <w:szCs w:val="24"/>
        </w:rPr>
        <w:t xml:space="preserve">z </w:t>
      </w:r>
      <w:r w:rsidR="00B63947" w:rsidRPr="0036607C">
        <w:rPr>
          <w:rFonts w:asciiTheme="minorHAnsi" w:hAnsiTheme="minorHAnsi" w:cstheme="minorHAnsi"/>
          <w:sz w:val="24"/>
          <w:szCs w:val="24"/>
        </w:rPr>
        <w:t xml:space="preserve">innymi </w:t>
      </w:r>
      <w:r w:rsidRPr="0036607C">
        <w:rPr>
          <w:rFonts w:asciiTheme="minorHAnsi" w:hAnsiTheme="minorHAnsi" w:cstheme="minorHAnsi"/>
          <w:sz w:val="24"/>
          <w:szCs w:val="24"/>
        </w:rPr>
        <w:t>rz</w:t>
      </w:r>
      <w:r w:rsidRPr="0036607C">
        <w:rPr>
          <w:rFonts w:asciiTheme="minorHAnsi" w:hAnsiTheme="minorHAnsi" w:cstheme="minorHAnsi"/>
          <w:spacing w:val="-2"/>
          <w:sz w:val="24"/>
          <w:szCs w:val="24"/>
        </w:rPr>
        <w:t>e</w:t>
      </w:r>
      <w:r w:rsidR="00B63947" w:rsidRPr="0036607C">
        <w:rPr>
          <w:rFonts w:asciiTheme="minorHAnsi" w:hAnsiTheme="minorHAnsi" w:cstheme="minorHAnsi"/>
          <w:sz w:val="24"/>
          <w:szCs w:val="24"/>
        </w:rPr>
        <w:t>cznikami.</w:t>
      </w:r>
    </w:p>
    <w:p w:rsidR="003357AC" w:rsidRPr="0036607C" w:rsidRDefault="003357AC" w:rsidP="0036607C">
      <w:pPr>
        <w:pStyle w:val="Tekstpodstawowy"/>
        <w:spacing w:line="276" w:lineRule="auto"/>
        <w:ind w:firstLine="708"/>
        <w:jc w:val="both"/>
        <w:rPr>
          <w:rFonts w:asciiTheme="minorHAnsi" w:hAnsiTheme="minorHAnsi" w:cstheme="minorHAnsi"/>
          <w:sz w:val="24"/>
          <w:szCs w:val="24"/>
        </w:rPr>
      </w:pPr>
      <w:r w:rsidRPr="0036607C">
        <w:rPr>
          <w:rFonts w:asciiTheme="minorHAnsi" w:hAnsiTheme="minorHAnsi" w:cstheme="minorHAnsi"/>
          <w:spacing w:val="-1"/>
          <w:sz w:val="24"/>
          <w:szCs w:val="24"/>
        </w:rPr>
        <w:t>S</w:t>
      </w:r>
      <w:r w:rsidRPr="0036607C">
        <w:rPr>
          <w:rFonts w:asciiTheme="minorHAnsi" w:hAnsiTheme="minorHAnsi" w:cstheme="minorHAnsi"/>
          <w:sz w:val="24"/>
          <w:szCs w:val="24"/>
        </w:rPr>
        <w:t>z</w:t>
      </w:r>
      <w:r w:rsidRPr="0036607C">
        <w:rPr>
          <w:rFonts w:asciiTheme="minorHAnsi" w:hAnsiTheme="minorHAnsi" w:cstheme="minorHAnsi"/>
          <w:spacing w:val="-1"/>
          <w:sz w:val="24"/>
          <w:szCs w:val="24"/>
        </w:rPr>
        <w:t>c</w:t>
      </w:r>
      <w:r w:rsidRPr="0036607C">
        <w:rPr>
          <w:rFonts w:asciiTheme="minorHAnsi" w:hAnsiTheme="minorHAnsi" w:cstheme="minorHAnsi"/>
          <w:sz w:val="24"/>
          <w:szCs w:val="24"/>
        </w:rPr>
        <w:t>z</w:t>
      </w:r>
      <w:r w:rsidRPr="0036607C">
        <w:rPr>
          <w:rFonts w:asciiTheme="minorHAnsi" w:hAnsiTheme="minorHAnsi" w:cstheme="minorHAnsi"/>
          <w:spacing w:val="-1"/>
          <w:sz w:val="24"/>
          <w:szCs w:val="24"/>
        </w:rPr>
        <w:t>eg</w:t>
      </w:r>
      <w:r w:rsidRPr="0036607C">
        <w:rPr>
          <w:rFonts w:asciiTheme="minorHAnsi" w:hAnsiTheme="minorHAnsi" w:cstheme="minorHAnsi"/>
          <w:sz w:val="24"/>
          <w:szCs w:val="24"/>
        </w:rPr>
        <w:t>ó</w:t>
      </w:r>
      <w:r w:rsidRPr="0036607C">
        <w:rPr>
          <w:rFonts w:asciiTheme="minorHAnsi" w:hAnsiTheme="minorHAnsi" w:cstheme="minorHAnsi"/>
          <w:spacing w:val="-1"/>
          <w:sz w:val="24"/>
          <w:szCs w:val="24"/>
        </w:rPr>
        <w:t>ł</w:t>
      </w:r>
      <w:r w:rsidRPr="0036607C">
        <w:rPr>
          <w:rFonts w:asciiTheme="minorHAnsi" w:hAnsiTheme="minorHAnsi" w:cstheme="minorHAnsi"/>
          <w:spacing w:val="-2"/>
          <w:sz w:val="24"/>
          <w:szCs w:val="24"/>
        </w:rPr>
        <w:t>o</w:t>
      </w:r>
      <w:r w:rsidRPr="0036607C">
        <w:rPr>
          <w:rFonts w:asciiTheme="minorHAnsi" w:hAnsiTheme="minorHAnsi" w:cstheme="minorHAnsi"/>
          <w:sz w:val="24"/>
          <w:szCs w:val="24"/>
        </w:rPr>
        <w:t>wą ch</w:t>
      </w:r>
      <w:r w:rsidRPr="0036607C">
        <w:rPr>
          <w:rFonts w:asciiTheme="minorHAnsi" w:hAnsiTheme="minorHAnsi" w:cstheme="minorHAnsi"/>
          <w:spacing w:val="-2"/>
          <w:sz w:val="24"/>
          <w:szCs w:val="24"/>
        </w:rPr>
        <w:t>a</w:t>
      </w:r>
      <w:r w:rsidRPr="0036607C">
        <w:rPr>
          <w:rFonts w:asciiTheme="minorHAnsi" w:hAnsiTheme="minorHAnsi" w:cstheme="minorHAnsi"/>
          <w:sz w:val="24"/>
          <w:szCs w:val="24"/>
        </w:rPr>
        <w:t>rak</w:t>
      </w:r>
      <w:r w:rsidRPr="0036607C">
        <w:rPr>
          <w:rFonts w:asciiTheme="minorHAnsi" w:hAnsiTheme="minorHAnsi" w:cstheme="minorHAnsi"/>
          <w:spacing w:val="-1"/>
          <w:sz w:val="24"/>
          <w:szCs w:val="24"/>
        </w:rPr>
        <w:t>t</w:t>
      </w:r>
      <w:r w:rsidRPr="0036607C">
        <w:rPr>
          <w:rFonts w:asciiTheme="minorHAnsi" w:hAnsiTheme="minorHAnsi" w:cstheme="minorHAnsi"/>
          <w:spacing w:val="-2"/>
          <w:sz w:val="24"/>
          <w:szCs w:val="24"/>
        </w:rPr>
        <w:t>e</w:t>
      </w:r>
      <w:r w:rsidRPr="0036607C">
        <w:rPr>
          <w:rFonts w:asciiTheme="minorHAnsi" w:hAnsiTheme="minorHAnsi" w:cstheme="minorHAnsi"/>
          <w:sz w:val="24"/>
          <w:szCs w:val="24"/>
        </w:rPr>
        <w:t>r</w:t>
      </w:r>
      <w:r w:rsidRPr="0036607C">
        <w:rPr>
          <w:rFonts w:asciiTheme="minorHAnsi" w:hAnsiTheme="minorHAnsi" w:cstheme="minorHAnsi"/>
          <w:spacing w:val="-2"/>
          <w:sz w:val="24"/>
          <w:szCs w:val="24"/>
        </w:rPr>
        <w:t>y</w:t>
      </w:r>
      <w:r w:rsidRPr="0036607C">
        <w:rPr>
          <w:rFonts w:asciiTheme="minorHAnsi" w:hAnsiTheme="minorHAnsi" w:cstheme="minorHAnsi"/>
          <w:sz w:val="24"/>
          <w:szCs w:val="24"/>
        </w:rPr>
        <w:t>s</w:t>
      </w:r>
      <w:r w:rsidRPr="0036607C">
        <w:rPr>
          <w:rFonts w:asciiTheme="minorHAnsi" w:hAnsiTheme="minorHAnsi" w:cstheme="minorHAnsi"/>
          <w:spacing w:val="-1"/>
          <w:sz w:val="24"/>
          <w:szCs w:val="24"/>
        </w:rPr>
        <w:t>ty</w:t>
      </w:r>
      <w:r w:rsidRPr="0036607C">
        <w:rPr>
          <w:rFonts w:asciiTheme="minorHAnsi" w:hAnsiTheme="minorHAnsi" w:cstheme="minorHAnsi"/>
          <w:sz w:val="24"/>
          <w:szCs w:val="24"/>
        </w:rPr>
        <w:t xml:space="preserve">kę </w:t>
      </w:r>
      <w:r w:rsidRPr="0036607C">
        <w:rPr>
          <w:rFonts w:asciiTheme="minorHAnsi" w:hAnsiTheme="minorHAnsi" w:cstheme="minorHAnsi"/>
          <w:spacing w:val="-1"/>
          <w:sz w:val="24"/>
          <w:szCs w:val="24"/>
        </w:rPr>
        <w:t>w</w:t>
      </w:r>
      <w:r w:rsidRPr="0036607C">
        <w:rPr>
          <w:rFonts w:asciiTheme="minorHAnsi" w:hAnsiTheme="minorHAnsi" w:cstheme="minorHAnsi"/>
          <w:sz w:val="24"/>
          <w:szCs w:val="24"/>
        </w:rPr>
        <w:t>s</w:t>
      </w:r>
      <w:r w:rsidRPr="0036607C">
        <w:rPr>
          <w:rFonts w:asciiTheme="minorHAnsi" w:hAnsiTheme="minorHAnsi" w:cstheme="minorHAnsi"/>
          <w:spacing w:val="-1"/>
          <w:sz w:val="24"/>
          <w:szCs w:val="24"/>
        </w:rPr>
        <w:t>p</w:t>
      </w:r>
      <w:r w:rsidRPr="0036607C">
        <w:rPr>
          <w:rFonts w:asciiTheme="minorHAnsi" w:hAnsiTheme="minorHAnsi" w:cstheme="minorHAnsi"/>
          <w:sz w:val="24"/>
          <w:szCs w:val="24"/>
        </w:rPr>
        <w:t>ó</w:t>
      </w:r>
      <w:r w:rsidRPr="0036607C">
        <w:rPr>
          <w:rFonts w:asciiTheme="minorHAnsi" w:hAnsiTheme="minorHAnsi" w:cstheme="minorHAnsi"/>
          <w:spacing w:val="-2"/>
          <w:sz w:val="24"/>
          <w:szCs w:val="24"/>
        </w:rPr>
        <w:t>ł</w:t>
      </w:r>
      <w:r w:rsidRPr="0036607C">
        <w:rPr>
          <w:rFonts w:asciiTheme="minorHAnsi" w:hAnsiTheme="minorHAnsi" w:cstheme="minorHAnsi"/>
          <w:sz w:val="24"/>
          <w:szCs w:val="24"/>
        </w:rPr>
        <w:t>dzia</w:t>
      </w:r>
      <w:r w:rsidRPr="0036607C">
        <w:rPr>
          <w:rFonts w:asciiTheme="minorHAnsi" w:hAnsiTheme="minorHAnsi" w:cstheme="minorHAnsi"/>
          <w:spacing w:val="-2"/>
          <w:sz w:val="24"/>
          <w:szCs w:val="24"/>
        </w:rPr>
        <w:t>ł</w:t>
      </w:r>
      <w:r w:rsidRPr="0036607C">
        <w:rPr>
          <w:rFonts w:asciiTheme="minorHAnsi" w:hAnsiTheme="minorHAnsi" w:cstheme="minorHAnsi"/>
          <w:sz w:val="24"/>
          <w:szCs w:val="24"/>
        </w:rPr>
        <w:t>ania z Dele</w:t>
      </w:r>
      <w:r w:rsidRPr="0036607C">
        <w:rPr>
          <w:rFonts w:asciiTheme="minorHAnsi" w:hAnsiTheme="minorHAnsi" w:cstheme="minorHAnsi"/>
          <w:spacing w:val="-2"/>
          <w:sz w:val="24"/>
          <w:szCs w:val="24"/>
        </w:rPr>
        <w:t>g</w:t>
      </w:r>
      <w:r w:rsidRPr="0036607C">
        <w:rPr>
          <w:rFonts w:asciiTheme="minorHAnsi" w:hAnsiTheme="minorHAnsi" w:cstheme="minorHAnsi"/>
          <w:sz w:val="24"/>
          <w:szCs w:val="24"/>
        </w:rPr>
        <w:t>atur</w:t>
      </w:r>
      <w:r w:rsidRPr="0036607C">
        <w:rPr>
          <w:rFonts w:asciiTheme="minorHAnsi" w:hAnsiTheme="minorHAnsi" w:cstheme="minorHAnsi"/>
          <w:spacing w:val="-2"/>
          <w:sz w:val="24"/>
          <w:szCs w:val="24"/>
        </w:rPr>
        <w:t>a</w:t>
      </w:r>
      <w:r w:rsidRPr="0036607C">
        <w:rPr>
          <w:rFonts w:asciiTheme="minorHAnsi" w:hAnsiTheme="minorHAnsi" w:cstheme="minorHAnsi"/>
          <w:sz w:val="24"/>
          <w:szCs w:val="24"/>
        </w:rPr>
        <w:t>mi Urzę</w:t>
      </w:r>
      <w:r w:rsidRPr="0036607C">
        <w:rPr>
          <w:rFonts w:asciiTheme="minorHAnsi" w:hAnsiTheme="minorHAnsi" w:cstheme="minorHAnsi"/>
          <w:spacing w:val="-2"/>
          <w:sz w:val="24"/>
          <w:szCs w:val="24"/>
        </w:rPr>
        <w:t>d</w:t>
      </w:r>
      <w:r w:rsidRPr="0036607C">
        <w:rPr>
          <w:rFonts w:asciiTheme="minorHAnsi" w:hAnsiTheme="minorHAnsi" w:cstheme="minorHAnsi"/>
          <w:sz w:val="24"/>
          <w:szCs w:val="24"/>
        </w:rPr>
        <w:t>u Oc</w:t>
      </w:r>
      <w:r w:rsidRPr="0036607C">
        <w:rPr>
          <w:rFonts w:asciiTheme="minorHAnsi" w:hAnsiTheme="minorHAnsi" w:cstheme="minorHAnsi"/>
          <w:spacing w:val="-2"/>
          <w:sz w:val="24"/>
          <w:szCs w:val="24"/>
        </w:rPr>
        <w:t>h</w:t>
      </w:r>
      <w:r w:rsidRPr="0036607C">
        <w:rPr>
          <w:rFonts w:asciiTheme="minorHAnsi" w:hAnsiTheme="minorHAnsi" w:cstheme="minorHAnsi"/>
          <w:sz w:val="24"/>
          <w:szCs w:val="24"/>
        </w:rPr>
        <w:t>rony Konk</w:t>
      </w:r>
      <w:r w:rsidRPr="0036607C">
        <w:rPr>
          <w:rFonts w:asciiTheme="minorHAnsi" w:hAnsiTheme="minorHAnsi" w:cstheme="minorHAnsi"/>
          <w:spacing w:val="-2"/>
          <w:sz w:val="24"/>
          <w:szCs w:val="24"/>
        </w:rPr>
        <w:t>u</w:t>
      </w:r>
      <w:r w:rsidRPr="0036607C">
        <w:rPr>
          <w:rFonts w:asciiTheme="minorHAnsi" w:hAnsiTheme="minorHAnsi" w:cstheme="minorHAnsi"/>
          <w:sz w:val="24"/>
          <w:szCs w:val="24"/>
        </w:rPr>
        <w:t>re</w:t>
      </w:r>
      <w:r w:rsidRPr="0036607C">
        <w:rPr>
          <w:rFonts w:asciiTheme="minorHAnsi" w:hAnsiTheme="minorHAnsi" w:cstheme="minorHAnsi"/>
          <w:spacing w:val="-2"/>
          <w:sz w:val="24"/>
          <w:szCs w:val="24"/>
        </w:rPr>
        <w:t>n</w:t>
      </w:r>
      <w:r w:rsidRPr="0036607C">
        <w:rPr>
          <w:rFonts w:asciiTheme="minorHAnsi" w:hAnsiTheme="minorHAnsi" w:cstheme="minorHAnsi"/>
          <w:sz w:val="24"/>
          <w:szCs w:val="24"/>
        </w:rPr>
        <w:t>cji</w:t>
      </w:r>
      <w:r w:rsidR="006D520E" w:rsidRPr="0036607C">
        <w:rPr>
          <w:rFonts w:asciiTheme="minorHAnsi" w:hAnsiTheme="minorHAnsi" w:cstheme="minorHAnsi"/>
          <w:sz w:val="24"/>
          <w:szCs w:val="24"/>
        </w:rPr>
        <w:t xml:space="preserve"> </w:t>
      </w:r>
      <w:r w:rsidRPr="0036607C">
        <w:rPr>
          <w:rFonts w:asciiTheme="minorHAnsi" w:hAnsiTheme="minorHAnsi" w:cstheme="minorHAnsi"/>
          <w:sz w:val="24"/>
          <w:szCs w:val="24"/>
        </w:rPr>
        <w:t>i</w:t>
      </w:r>
      <w:r w:rsidRPr="0036607C">
        <w:rPr>
          <w:rFonts w:asciiTheme="minorHAnsi" w:hAnsiTheme="minorHAnsi" w:cstheme="minorHAnsi"/>
          <w:spacing w:val="33"/>
          <w:sz w:val="24"/>
          <w:szCs w:val="24"/>
        </w:rPr>
        <w:t xml:space="preserve"> </w:t>
      </w:r>
      <w:r w:rsidRPr="0036607C">
        <w:rPr>
          <w:rFonts w:asciiTheme="minorHAnsi" w:hAnsiTheme="minorHAnsi" w:cstheme="minorHAnsi"/>
          <w:sz w:val="24"/>
          <w:szCs w:val="24"/>
        </w:rPr>
        <w:t>Konsu</w:t>
      </w:r>
      <w:r w:rsidRPr="0036607C">
        <w:rPr>
          <w:rFonts w:asciiTheme="minorHAnsi" w:hAnsiTheme="minorHAnsi" w:cstheme="minorHAnsi"/>
          <w:spacing w:val="-2"/>
          <w:sz w:val="24"/>
          <w:szCs w:val="24"/>
        </w:rPr>
        <w:t>m</w:t>
      </w:r>
      <w:r w:rsidRPr="0036607C">
        <w:rPr>
          <w:rFonts w:asciiTheme="minorHAnsi" w:hAnsiTheme="minorHAnsi" w:cstheme="minorHAnsi"/>
          <w:sz w:val="24"/>
          <w:szCs w:val="24"/>
        </w:rPr>
        <w:t>en</w:t>
      </w:r>
      <w:r w:rsidRPr="0036607C">
        <w:rPr>
          <w:rFonts w:asciiTheme="minorHAnsi" w:hAnsiTheme="minorHAnsi" w:cstheme="minorHAnsi"/>
          <w:spacing w:val="-2"/>
          <w:sz w:val="24"/>
          <w:szCs w:val="24"/>
        </w:rPr>
        <w:t>t</w:t>
      </w:r>
      <w:r w:rsidRPr="0036607C">
        <w:rPr>
          <w:rFonts w:asciiTheme="minorHAnsi" w:hAnsiTheme="minorHAnsi" w:cstheme="minorHAnsi"/>
          <w:sz w:val="24"/>
          <w:szCs w:val="24"/>
        </w:rPr>
        <w:t>ów</w:t>
      </w:r>
      <w:r w:rsidRPr="0036607C">
        <w:rPr>
          <w:rFonts w:asciiTheme="minorHAnsi" w:hAnsiTheme="minorHAnsi" w:cstheme="minorHAnsi"/>
          <w:spacing w:val="34"/>
          <w:sz w:val="24"/>
          <w:szCs w:val="24"/>
        </w:rPr>
        <w:t xml:space="preserve"> </w:t>
      </w:r>
      <w:r w:rsidRPr="0036607C">
        <w:rPr>
          <w:rFonts w:asciiTheme="minorHAnsi" w:hAnsiTheme="minorHAnsi" w:cstheme="minorHAnsi"/>
          <w:spacing w:val="-2"/>
          <w:sz w:val="24"/>
          <w:szCs w:val="24"/>
        </w:rPr>
        <w:t>o</w:t>
      </w:r>
      <w:r w:rsidRPr="0036607C">
        <w:rPr>
          <w:rFonts w:asciiTheme="minorHAnsi" w:hAnsiTheme="minorHAnsi" w:cstheme="minorHAnsi"/>
          <w:sz w:val="24"/>
          <w:szCs w:val="24"/>
        </w:rPr>
        <w:t>rga</w:t>
      </w:r>
      <w:r w:rsidRPr="0036607C">
        <w:rPr>
          <w:rFonts w:asciiTheme="minorHAnsi" w:hAnsiTheme="minorHAnsi" w:cstheme="minorHAnsi"/>
          <w:spacing w:val="-2"/>
          <w:sz w:val="24"/>
          <w:szCs w:val="24"/>
        </w:rPr>
        <w:t>n</w:t>
      </w:r>
      <w:r w:rsidRPr="0036607C">
        <w:rPr>
          <w:rFonts w:asciiTheme="minorHAnsi" w:hAnsiTheme="minorHAnsi" w:cstheme="minorHAnsi"/>
          <w:sz w:val="24"/>
          <w:szCs w:val="24"/>
        </w:rPr>
        <w:t>ami</w:t>
      </w:r>
      <w:r w:rsidRPr="0036607C">
        <w:rPr>
          <w:rFonts w:asciiTheme="minorHAnsi" w:hAnsiTheme="minorHAnsi" w:cstheme="minorHAnsi"/>
          <w:spacing w:val="32"/>
          <w:sz w:val="24"/>
          <w:szCs w:val="24"/>
        </w:rPr>
        <w:t xml:space="preserve"> </w:t>
      </w:r>
      <w:r w:rsidRPr="0036607C">
        <w:rPr>
          <w:rFonts w:asciiTheme="minorHAnsi" w:hAnsiTheme="minorHAnsi" w:cstheme="minorHAnsi"/>
          <w:sz w:val="24"/>
          <w:szCs w:val="24"/>
        </w:rPr>
        <w:t>Insp</w:t>
      </w:r>
      <w:r w:rsidRPr="0036607C">
        <w:rPr>
          <w:rFonts w:asciiTheme="minorHAnsi" w:hAnsiTheme="minorHAnsi" w:cstheme="minorHAnsi"/>
          <w:spacing w:val="-2"/>
          <w:sz w:val="24"/>
          <w:szCs w:val="24"/>
        </w:rPr>
        <w:t>e</w:t>
      </w:r>
      <w:r w:rsidRPr="0036607C">
        <w:rPr>
          <w:rFonts w:asciiTheme="minorHAnsi" w:hAnsiTheme="minorHAnsi" w:cstheme="minorHAnsi"/>
          <w:sz w:val="24"/>
          <w:szCs w:val="24"/>
        </w:rPr>
        <w:t>kcji</w:t>
      </w:r>
      <w:r w:rsidRPr="0036607C">
        <w:rPr>
          <w:rFonts w:asciiTheme="minorHAnsi" w:hAnsiTheme="minorHAnsi" w:cstheme="minorHAnsi"/>
          <w:spacing w:val="33"/>
          <w:sz w:val="24"/>
          <w:szCs w:val="24"/>
        </w:rPr>
        <w:t xml:space="preserve"> </w:t>
      </w:r>
      <w:r w:rsidRPr="0036607C">
        <w:rPr>
          <w:rFonts w:asciiTheme="minorHAnsi" w:hAnsiTheme="minorHAnsi" w:cstheme="minorHAnsi"/>
          <w:sz w:val="24"/>
          <w:szCs w:val="24"/>
        </w:rPr>
        <w:t>H</w:t>
      </w:r>
      <w:r w:rsidRPr="0036607C">
        <w:rPr>
          <w:rFonts w:asciiTheme="minorHAnsi" w:hAnsiTheme="minorHAnsi" w:cstheme="minorHAnsi"/>
          <w:spacing w:val="-2"/>
          <w:sz w:val="24"/>
          <w:szCs w:val="24"/>
        </w:rPr>
        <w:t>a</w:t>
      </w:r>
      <w:r w:rsidRPr="0036607C">
        <w:rPr>
          <w:rFonts w:asciiTheme="minorHAnsi" w:hAnsiTheme="minorHAnsi" w:cstheme="minorHAnsi"/>
          <w:sz w:val="24"/>
          <w:szCs w:val="24"/>
        </w:rPr>
        <w:t>ndl</w:t>
      </w:r>
      <w:r w:rsidRPr="0036607C">
        <w:rPr>
          <w:rFonts w:asciiTheme="minorHAnsi" w:hAnsiTheme="minorHAnsi" w:cstheme="minorHAnsi"/>
          <w:spacing w:val="-2"/>
          <w:sz w:val="24"/>
          <w:szCs w:val="24"/>
        </w:rPr>
        <w:t>o</w:t>
      </w:r>
      <w:r w:rsidRPr="0036607C">
        <w:rPr>
          <w:rFonts w:asciiTheme="minorHAnsi" w:hAnsiTheme="minorHAnsi" w:cstheme="minorHAnsi"/>
          <w:sz w:val="24"/>
          <w:szCs w:val="24"/>
        </w:rPr>
        <w:t>wej</w:t>
      </w:r>
      <w:r w:rsidRPr="0036607C">
        <w:rPr>
          <w:rFonts w:asciiTheme="minorHAnsi" w:hAnsiTheme="minorHAnsi" w:cstheme="minorHAnsi"/>
          <w:spacing w:val="34"/>
          <w:sz w:val="24"/>
          <w:szCs w:val="24"/>
        </w:rPr>
        <w:t xml:space="preserve"> </w:t>
      </w:r>
      <w:r w:rsidRPr="0036607C">
        <w:rPr>
          <w:rFonts w:asciiTheme="minorHAnsi" w:hAnsiTheme="minorHAnsi" w:cstheme="minorHAnsi"/>
          <w:sz w:val="24"/>
          <w:szCs w:val="24"/>
        </w:rPr>
        <w:t>o</w:t>
      </w:r>
      <w:r w:rsidRPr="0036607C">
        <w:rPr>
          <w:rFonts w:asciiTheme="minorHAnsi" w:hAnsiTheme="minorHAnsi" w:cstheme="minorHAnsi"/>
          <w:spacing w:val="33"/>
          <w:sz w:val="24"/>
          <w:szCs w:val="24"/>
        </w:rPr>
        <w:t xml:space="preserve"> </w:t>
      </w:r>
      <w:r w:rsidRPr="0036607C">
        <w:rPr>
          <w:rFonts w:asciiTheme="minorHAnsi" w:hAnsiTheme="minorHAnsi" w:cstheme="minorHAnsi"/>
          <w:sz w:val="24"/>
          <w:szCs w:val="24"/>
        </w:rPr>
        <w:t>organ</w:t>
      </w:r>
      <w:r w:rsidRPr="0036607C">
        <w:rPr>
          <w:rFonts w:asciiTheme="minorHAnsi" w:hAnsiTheme="minorHAnsi" w:cstheme="minorHAnsi"/>
          <w:spacing w:val="-1"/>
          <w:sz w:val="24"/>
          <w:szCs w:val="24"/>
        </w:rPr>
        <w:t>i</w:t>
      </w:r>
      <w:r w:rsidRPr="0036607C">
        <w:rPr>
          <w:rFonts w:asciiTheme="minorHAnsi" w:hAnsiTheme="minorHAnsi" w:cstheme="minorHAnsi"/>
          <w:sz w:val="24"/>
          <w:szCs w:val="24"/>
        </w:rPr>
        <w:t>z</w:t>
      </w:r>
      <w:r w:rsidRPr="0036607C">
        <w:rPr>
          <w:rFonts w:asciiTheme="minorHAnsi" w:hAnsiTheme="minorHAnsi" w:cstheme="minorHAnsi"/>
          <w:spacing w:val="-2"/>
          <w:sz w:val="24"/>
          <w:szCs w:val="24"/>
        </w:rPr>
        <w:t>a</w:t>
      </w:r>
      <w:r w:rsidRPr="0036607C">
        <w:rPr>
          <w:rFonts w:asciiTheme="minorHAnsi" w:hAnsiTheme="minorHAnsi" w:cstheme="minorHAnsi"/>
          <w:sz w:val="24"/>
          <w:szCs w:val="24"/>
        </w:rPr>
        <w:t>cjami</w:t>
      </w:r>
      <w:r w:rsidRPr="0036607C">
        <w:rPr>
          <w:rFonts w:asciiTheme="minorHAnsi" w:hAnsiTheme="minorHAnsi" w:cstheme="minorHAnsi"/>
          <w:spacing w:val="33"/>
          <w:sz w:val="24"/>
          <w:szCs w:val="24"/>
        </w:rPr>
        <w:t xml:space="preserve"> </w:t>
      </w:r>
      <w:r w:rsidRPr="0036607C">
        <w:rPr>
          <w:rFonts w:asciiTheme="minorHAnsi" w:hAnsiTheme="minorHAnsi" w:cstheme="minorHAnsi"/>
          <w:sz w:val="24"/>
          <w:szCs w:val="24"/>
        </w:rPr>
        <w:t>ko</w:t>
      </w:r>
      <w:r w:rsidRPr="0036607C">
        <w:rPr>
          <w:rFonts w:asciiTheme="minorHAnsi" w:hAnsiTheme="minorHAnsi" w:cstheme="minorHAnsi"/>
          <w:spacing w:val="-2"/>
          <w:sz w:val="24"/>
          <w:szCs w:val="24"/>
        </w:rPr>
        <w:t>n</w:t>
      </w:r>
      <w:r w:rsidRPr="0036607C">
        <w:rPr>
          <w:rFonts w:asciiTheme="minorHAnsi" w:hAnsiTheme="minorHAnsi" w:cstheme="minorHAnsi"/>
          <w:sz w:val="24"/>
          <w:szCs w:val="24"/>
        </w:rPr>
        <w:t>su</w:t>
      </w:r>
      <w:r w:rsidRPr="0036607C">
        <w:rPr>
          <w:rFonts w:asciiTheme="minorHAnsi" w:hAnsiTheme="minorHAnsi" w:cstheme="minorHAnsi"/>
          <w:spacing w:val="-2"/>
          <w:sz w:val="24"/>
          <w:szCs w:val="24"/>
        </w:rPr>
        <w:t>m</w:t>
      </w:r>
      <w:r w:rsidRPr="0036607C">
        <w:rPr>
          <w:rFonts w:asciiTheme="minorHAnsi" w:hAnsiTheme="minorHAnsi" w:cstheme="minorHAnsi"/>
          <w:sz w:val="24"/>
          <w:szCs w:val="24"/>
        </w:rPr>
        <w:t>e</w:t>
      </w:r>
      <w:r w:rsidRPr="0036607C">
        <w:rPr>
          <w:rFonts w:asciiTheme="minorHAnsi" w:hAnsiTheme="minorHAnsi" w:cstheme="minorHAnsi"/>
          <w:spacing w:val="-2"/>
          <w:sz w:val="24"/>
          <w:szCs w:val="24"/>
        </w:rPr>
        <w:t>n</w:t>
      </w:r>
      <w:r w:rsidRPr="0036607C">
        <w:rPr>
          <w:rFonts w:asciiTheme="minorHAnsi" w:hAnsiTheme="minorHAnsi" w:cstheme="minorHAnsi"/>
          <w:sz w:val="24"/>
          <w:szCs w:val="24"/>
        </w:rPr>
        <w:t>ck</w:t>
      </w:r>
      <w:r w:rsidRPr="0036607C">
        <w:rPr>
          <w:rFonts w:asciiTheme="minorHAnsi" w:hAnsiTheme="minorHAnsi" w:cstheme="minorHAnsi"/>
          <w:spacing w:val="-2"/>
          <w:sz w:val="24"/>
          <w:szCs w:val="24"/>
        </w:rPr>
        <w:t>i</w:t>
      </w:r>
      <w:r w:rsidRPr="0036607C">
        <w:rPr>
          <w:rFonts w:asciiTheme="minorHAnsi" w:hAnsiTheme="minorHAnsi" w:cstheme="minorHAnsi"/>
          <w:sz w:val="24"/>
          <w:szCs w:val="24"/>
        </w:rPr>
        <w:t>mi</w:t>
      </w:r>
      <w:r w:rsidRPr="0036607C">
        <w:rPr>
          <w:rFonts w:asciiTheme="minorHAnsi" w:hAnsiTheme="minorHAnsi" w:cstheme="minorHAnsi"/>
          <w:spacing w:val="34"/>
          <w:sz w:val="24"/>
          <w:szCs w:val="24"/>
        </w:rPr>
        <w:t xml:space="preserve"> </w:t>
      </w:r>
      <w:r w:rsidRPr="0036607C">
        <w:rPr>
          <w:rFonts w:asciiTheme="minorHAnsi" w:hAnsiTheme="minorHAnsi" w:cstheme="minorHAnsi"/>
          <w:sz w:val="24"/>
          <w:szCs w:val="24"/>
        </w:rPr>
        <w:t>w</w:t>
      </w:r>
      <w:r w:rsidR="009D428B">
        <w:rPr>
          <w:rFonts w:asciiTheme="minorHAnsi" w:hAnsiTheme="minorHAnsi" w:cstheme="minorHAnsi"/>
          <w:spacing w:val="35"/>
          <w:sz w:val="24"/>
          <w:szCs w:val="24"/>
        </w:rPr>
        <w:t> </w:t>
      </w:r>
      <w:r w:rsidRPr="0036607C">
        <w:rPr>
          <w:rFonts w:asciiTheme="minorHAnsi" w:hAnsiTheme="minorHAnsi" w:cstheme="minorHAnsi"/>
          <w:sz w:val="24"/>
          <w:szCs w:val="24"/>
        </w:rPr>
        <w:t>r</w:t>
      </w:r>
      <w:r w:rsidRPr="0036607C">
        <w:rPr>
          <w:rFonts w:asciiTheme="minorHAnsi" w:hAnsiTheme="minorHAnsi" w:cstheme="minorHAnsi"/>
          <w:spacing w:val="-2"/>
          <w:sz w:val="24"/>
          <w:szCs w:val="24"/>
        </w:rPr>
        <w:t>o</w:t>
      </w:r>
      <w:r w:rsidRPr="0036607C">
        <w:rPr>
          <w:rFonts w:asciiTheme="minorHAnsi" w:hAnsiTheme="minorHAnsi" w:cstheme="minorHAnsi"/>
          <w:sz w:val="24"/>
          <w:szCs w:val="24"/>
        </w:rPr>
        <w:t>ku</w:t>
      </w:r>
      <w:r w:rsidRPr="0036607C">
        <w:rPr>
          <w:rFonts w:asciiTheme="minorHAnsi" w:hAnsiTheme="minorHAnsi" w:cstheme="minorHAnsi"/>
          <w:spacing w:val="35"/>
          <w:sz w:val="24"/>
          <w:szCs w:val="24"/>
        </w:rPr>
        <w:t xml:space="preserve"> </w:t>
      </w:r>
      <w:r w:rsidRPr="0036607C">
        <w:rPr>
          <w:rFonts w:asciiTheme="minorHAnsi" w:hAnsiTheme="minorHAnsi" w:cstheme="minorHAnsi"/>
          <w:spacing w:val="-2"/>
          <w:sz w:val="24"/>
          <w:szCs w:val="24"/>
        </w:rPr>
        <w:t>2</w:t>
      </w:r>
      <w:r w:rsidRPr="0036607C">
        <w:rPr>
          <w:rFonts w:asciiTheme="minorHAnsi" w:hAnsiTheme="minorHAnsi" w:cstheme="minorHAnsi"/>
          <w:sz w:val="24"/>
          <w:szCs w:val="24"/>
        </w:rPr>
        <w:t>0</w:t>
      </w:r>
      <w:r w:rsidR="004458FD" w:rsidRPr="0036607C">
        <w:rPr>
          <w:rFonts w:asciiTheme="minorHAnsi" w:hAnsiTheme="minorHAnsi" w:cstheme="minorHAnsi"/>
          <w:sz w:val="24"/>
          <w:szCs w:val="24"/>
        </w:rPr>
        <w:t>21</w:t>
      </w:r>
      <w:r w:rsidRPr="0036607C">
        <w:rPr>
          <w:rFonts w:asciiTheme="minorHAnsi" w:hAnsiTheme="minorHAnsi" w:cstheme="minorHAnsi"/>
          <w:spacing w:val="33"/>
          <w:sz w:val="24"/>
          <w:szCs w:val="24"/>
        </w:rPr>
        <w:t xml:space="preserve"> </w:t>
      </w:r>
      <w:r w:rsidRPr="0036607C">
        <w:rPr>
          <w:rFonts w:asciiTheme="minorHAnsi" w:hAnsiTheme="minorHAnsi" w:cstheme="minorHAnsi"/>
          <w:sz w:val="24"/>
          <w:szCs w:val="24"/>
        </w:rPr>
        <w:t>prz</w:t>
      </w:r>
      <w:r w:rsidRPr="0036607C">
        <w:rPr>
          <w:rFonts w:asciiTheme="minorHAnsi" w:hAnsiTheme="minorHAnsi" w:cstheme="minorHAnsi"/>
          <w:spacing w:val="-2"/>
          <w:sz w:val="24"/>
          <w:szCs w:val="24"/>
        </w:rPr>
        <w:t>e</w:t>
      </w:r>
      <w:r w:rsidRPr="0036607C">
        <w:rPr>
          <w:rFonts w:asciiTheme="minorHAnsi" w:hAnsiTheme="minorHAnsi" w:cstheme="minorHAnsi"/>
          <w:sz w:val="24"/>
          <w:szCs w:val="24"/>
        </w:rPr>
        <w:t>dst</w:t>
      </w:r>
      <w:r w:rsidRPr="0036607C">
        <w:rPr>
          <w:rFonts w:asciiTheme="minorHAnsi" w:hAnsiTheme="minorHAnsi" w:cstheme="minorHAnsi"/>
          <w:spacing w:val="-2"/>
          <w:sz w:val="24"/>
          <w:szCs w:val="24"/>
        </w:rPr>
        <w:t>a</w:t>
      </w:r>
      <w:r w:rsidRPr="0036607C">
        <w:rPr>
          <w:rFonts w:asciiTheme="minorHAnsi" w:hAnsiTheme="minorHAnsi" w:cstheme="minorHAnsi"/>
          <w:sz w:val="24"/>
          <w:szCs w:val="24"/>
        </w:rPr>
        <w:t xml:space="preserve">wia </w:t>
      </w:r>
      <w:r w:rsidR="00B21358" w:rsidRPr="0036607C">
        <w:rPr>
          <w:rFonts w:asciiTheme="minorHAnsi" w:hAnsiTheme="minorHAnsi" w:cstheme="minorHAnsi"/>
          <w:b/>
          <w:bCs/>
          <w:spacing w:val="-1"/>
          <w:sz w:val="24"/>
          <w:szCs w:val="24"/>
        </w:rPr>
        <w:t>t</w:t>
      </w:r>
      <w:r w:rsidRPr="0036607C">
        <w:rPr>
          <w:rFonts w:asciiTheme="minorHAnsi" w:hAnsiTheme="minorHAnsi" w:cstheme="minorHAnsi"/>
          <w:b/>
          <w:bCs/>
          <w:spacing w:val="-1"/>
          <w:sz w:val="24"/>
          <w:szCs w:val="24"/>
        </w:rPr>
        <w:t>abel</w:t>
      </w:r>
      <w:r w:rsidRPr="0036607C">
        <w:rPr>
          <w:rFonts w:asciiTheme="minorHAnsi" w:hAnsiTheme="minorHAnsi" w:cstheme="minorHAnsi"/>
          <w:b/>
          <w:bCs/>
          <w:sz w:val="24"/>
          <w:szCs w:val="24"/>
        </w:rPr>
        <w:t>a</w:t>
      </w:r>
      <w:r w:rsidRPr="0036607C">
        <w:rPr>
          <w:rFonts w:asciiTheme="minorHAnsi" w:hAnsiTheme="minorHAnsi" w:cstheme="minorHAnsi"/>
          <w:b/>
          <w:bCs/>
          <w:spacing w:val="-1"/>
          <w:sz w:val="24"/>
          <w:szCs w:val="24"/>
        </w:rPr>
        <w:t xml:space="preserve"> n</w:t>
      </w:r>
      <w:r w:rsidRPr="0036607C">
        <w:rPr>
          <w:rFonts w:asciiTheme="minorHAnsi" w:hAnsiTheme="minorHAnsi" w:cstheme="minorHAnsi"/>
          <w:b/>
          <w:bCs/>
          <w:sz w:val="24"/>
          <w:szCs w:val="24"/>
        </w:rPr>
        <w:t>r</w:t>
      </w:r>
      <w:r w:rsidRPr="0036607C">
        <w:rPr>
          <w:rFonts w:asciiTheme="minorHAnsi" w:hAnsiTheme="minorHAnsi" w:cstheme="minorHAnsi"/>
          <w:b/>
          <w:bCs/>
          <w:spacing w:val="-1"/>
          <w:sz w:val="24"/>
          <w:szCs w:val="24"/>
        </w:rPr>
        <w:t xml:space="preserve"> 3.</w:t>
      </w:r>
    </w:p>
    <w:p w:rsidR="003357AC" w:rsidRDefault="003357AC" w:rsidP="0036607C">
      <w:pPr>
        <w:spacing w:before="9" w:line="276" w:lineRule="auto"/>
        <w:rPr>
          <w:rFonts w:asciiTheme="minorHAnsi" w:hAnsiTheme="minorHAnsi" w:cstheme="minorHAnsi"/>
          <w:sz w:val="24"/>
          <w:szCs w:val="24"/>
        </w:rPr>
      </w:pPr>
    </w:p>
    <w:p w:rsidR="00D20BD5" w:rsidRDefault="00D20BD5" w:rsidP="0036607C">
      <w:pPr>
        <w:spacing w:before="9" w:line="276" w:lineRule="auto"/>
        <w:rPr>
          <w:rFonts w:asciiTheme="minorHAnsi" w:hAnsiTheme="minorHAnsi" w:cstheme="minorHAnsi"/>
          <w:sz w:val="24"/>
          <w:szCs w:val="24"/>
        </w:rPr>
      </w:pPr>
    </w:p>
    <w:p w:rsidR="00D20BD5" w:rsidRPr="0036607C" w:rsidRDefault="00D20BD5" w:rsidP="0036607C">
      <w:pPr>
        <w:spacing w:before="9" w:line="276" w:lineRule="auto"/>
        <w:rPr>
          <w:rFonts w:asciiTheme="minorHAnsi" w:hAnsiTheme="minorHAnsi" w:cstheme="minorHAnsi"/>
          <w:sz w:val="24"/>
          <w:szCs w:val="24"/>
        </w:rPr>
      </w:pPr>
    </w:p>
    <w:p w:rsidR="003357AC" w:rsidRPr="0036607C" w:rsidRDefault="003357AC" w:rsidP="0036607C">
      <w:pPr>
        <w:pStyle w:val="Podtytu"/>
        <w:numPr>
          <w:ilvl w:val="0"/>
          <w:numId w:val="30"/>
        </w:numPr>
        <w:spacing w:line="276" w:lineRule="auto"/>
        <w:jc w:val="both"/>
        <w:rPr>
          <w:rFonts w:asciiTheme="minorHAnsi" w:hAnsiTheme="minorHAnsi" w:cstheme="minorHAnsi"/>
          <w:b/>
        </w:rPr>
      </w:pPr>
      <w:bookmarkStart w:id="18" w:name="_TOC_250005"/>
      <w:bookmarkStart w:id="19" w:name="_Toc35342544"/>
      <w:bookmarkStart w:id="20" w:name="_Hlk35341768"/>
      <w:r w:rsidRPr="0036607C">
        <w:rPr>
          <w:rFonts w:asciiTheme="minorHAnsi" w:hAnsiTheme="minorHAnsi" w:cstheme="minorHAnsi"/>
          <w:b/>
          <w:spacing w:val="1"/>
        </w:rPr>
        <w:lastRenderedPageBreak/>
        <w:t>W</w:t>
      </w:r>
      <w:r w:rsidRPr="0036607C">
        <w:rPr>
          <w:rFonts w:asciiTheme="minorHAnsi" w:hAnsiTheme="minorHAnsi" w:cstheme="minorHAnsi"/>
          <w:b/>
          <w:spacing w:val="-4"/>
        </w:rPr>
        <w:t>y</w:t>
      </w:r>
      <w:r w:rsidRPr="0036607C">
        <w:rPr>
          <w:rFonts w:asciiTheme="minorHAnsi" w:hAnsiTheme="minorHAnsi" w:cstheme="minorHAnsi"/>
          <w:b/>
        </w:rPr>
        <w:t>taczanie</w:t>
      </w:r>
      <w:r w:rsidRPr="0036607C">
        <w:rPr>
          <w:rFonts w:asciiTheme="minorHAnsi" w:hAnsiTheme="minorHAnsi" w:cstheme="minorHAnsi"/>
          <w:b/>
          <w:spacing w:val="-2"/>
        </w:rPr>
        <w:t xml:space="preserve"> </w:t>
      </w:r>
      <w:r w:rsidRPr="0036607C">
        <w:rPr>
          <w:rFonts w:asciiTheme="minorHAnsi" w:hAnsiTheme="minorHAnsi" w:cstheme="minorHAnsi"/>
          <w:b/>
        </w:rPr>
        <w:t>p</w:t>
      </w:r>
      <w:r w:rsidRPr="0036607C">
        <w:rPr>
          <w:rFonts w:asciiTheme="minorHAnsi" w:hAnsiTheme="minorHAnsi" w:cstheme="minorHAnsi"/>
          <w:b/>
          <w:spacing w:val="-4"/>
        </w:rPr>
        <w:t>o</w:t>
      </w:r>
      <w:r w:rsidRPr="0036607C">
        <w:rPr>
          <w:rFonts w:asciiTheme="minorHAnsi" w:hAnsiTheme="minorHAnsi" w:cstheme="minorHAnsi"/>
          <w:b/>
          <w:spacing w:val="4"/>
        </w:rPr>
        <w:t>w</w:t>
      </w:r>
      <w:r w:rsidRPr="0036607C">
        <w:rPr>
          <w:rFonts w:asciiTheme="minorHAnsi" w:hAnsiTheme="minorHAnsi" w:cstheme="minorHAnsi"/>
          <w:b/>
          <w:spacing w:val="-2"/>
        </w:rPr>
        <w:t>ód</w:t>
      </w:r>
      <w:r w:rsidRPr="0036607C">
        <w:rPr>
          <w:rFonts w:asciiTheme="minorHAnsi" w:hAnsiTheme="minorHAnsi" w:cstheme="minorHAnsi"/>
          <w:b/>
        </w:rPr>
        <w:t>z</w:t>
      </w:r>
      <w:r w:rsidRPr="0036607C">
        <w:rPr>
          <w:rFonts w:asciiTheme="minorHAnsi" w:hAnsiTheme="minorHAnsi" w:cstheme="minorHAnsi"/>
          <w:b/>
          <w:spacing w:val="-4"/>
        </w:rPr>
        <w:t>t</w:t>
      </w:r>
      <w:r w:rsidRPr="0036607C">
        <w:rPr>
          <w:rFonts w:asciiTheme="minorHAnsi" w:hAnsiTheme="minorHAnsi" w:cstheme="minorHAnsi"/>
          <w:b/>
        </w:rPr>
        <w:t>w</w:t>
      </w:r>
      <w:r w:rsidRPr="0036607C">
        <w:rPr>
          <w:rFonts w:asciiTheme="minorHAnsi" w:hAnsiTheme="minorHAnsi" w:cstheme="minorHAnsi"/>
          <w:b/>
          <w:spacing w:val="3"/>
        </w:rPr>
        <w:t xml:space="preserve"> </w:t>
      </w:r>
      <w:r w:rsidRPr="0036607C">
        <w:rPr>
          <w:rFonts w:asciiTheme="minorHAnsi" w:hAnsiTheme="minorHAnsi" w:cstheme="minorHAnsi"/>
          <w:b/>
          <w:spacing w:val="-3"/>
        </w:rPr>
        <w:t>n</w:t>
      </w:r>
      <w:r w:rsidRPr="0036607C">
        <w:rPr>
          <w:rFonts w:asciiTheme="minorHAnsi" w:hAnsiTheme="minorHAnsi" w:cstheme="minorHAnsi"/>
          <w:b/>
        </w:rPr>
        <w:t>a</w:t>
      </w:r>
      <w:r w:rsidRPr="0036607C">
        <w:rPr>
          <w:rFonts w:asciiTheme="minorHAnsi" w:hAnsiTheme="minorHAnsi" w:cstheme="minorHAnsi"/>
          <w:b/>
          <w:spacing w:val="-1"/>
        </w:rPr>
        <w:t xml:space="preserve"> </w:t>
      </w:r>
      <w:r w:rsidRPr="0036607C">
        <w:rPr>
          <w:rFonts w:asciiTheme="minorHAnsi" w:hAnsiTheme="minorHAnsi" w:cstheme="minorHAnsi"/>
          <w:b/>
        </w:rPr>
        <w:t>rze</w:t>
      </w:r>
      <w:r w:rsidRPr="0036607C">
        <w:rPr>
          <w:rFonts w:asciiTheme="minorHAnsi" w:hAnsiTheme="minorHAnsi" w:cstheme="minorHAnsi"/>
          <w:b/>
          <w:spacing w:val="-2"/>
        </w:rPr>
        <w:t>c</w:t>
      </w:r>
      <w:r w:rsidRPr="0036607C">
        <w:rPr>
          <w:rFonts w:asciiTheme="minorHAnsi" w:hAnsiTheme="minorHAnsi" w:cstheme="minorHAnsi"/>
          <w:b/>
        </w:rPr>
        <w:t>z</w:t>
      </w:r>
      <w:r w:rsidRPr="0036607C">
        <w:rPr>
          <w:rFonts w:asciiTheme="minorHAnsi" w:hAnsiTheme="minorHAnsi" w:cstheme="minorHAnsi"/>
          <w:b/>
          <w:spacing w:val="-1"/>
        </w:rPr>
        <w:t xml:space="preserve"> </w:t>
      </w:r>
      <w:r w:rsidRPr="0036607C">
        <w:rPr>
          <w:rFonts w:asciiTheme="minorHAnsi" w:hAnsiTheme="minorHAnsi" w:cstheme="minorHAnsi"/>
          <w:b/>
        </w:rPr>
        <w:t>k</w:t>
      </w:r>
      <w:r w:rsidRPr="0036607C">
        <w:rPr>
          <w:rFonts w:asciiTheme="minorHAnsi" w:hAnsiTheme="minorHAnsi" w:cstheme="minorHAnsi"/>
          <w:b/>
          <w:spacing w:val="-2"/>
        </w:rPr>
        <w:t>o</w:t>
      </w:r>
      <w:r w:rsidRPr="0036607C">
        <w:rPr>
          <w:rFonts w:asciiTheme="minorHAnsi" w:hAnsiTheme="minorHAnsi" w:cstheme="minorHAnsi"/>
          <w:b/>
        </w:rPr>
        <w:t>n</w:t>
      </w:r>
      <w:r w:rsidRPr="0036607C">
        <w:rPr>
          <w:rFonts w:asciiTheme="minorHAnsi" w:hAnsiTheme="minorHAnsi" w:cstheme="minorHAnsi"/>
          <w:b/>
          <w:spacing w:val="-2"/>
        </w:rPr>
        <w:t>s</w:t>
      </w:r>
      <w:r w:rsidRPr="0036607C">
        <w:rPr>
          <w:rFonts w:asciiTheme="minorHAnsi" w:hAnsiTheme="minorHAnsi" w:cstheme="minorHAnsi"/>
          <w:b/>
        </w:rPr>
        <w:t>ument</w:t>
      </w:r>
      <w:r w:rsidRPr="0036607C">
        <w:rPr>
          <w:rFonts w:asciiTheme="minorHAnsi" w:hAnsiTheme="minorHAnsi" w:cstheme="minorHAnsi"/>
          <w:b/>
          <w:spacing w:val="-4"/>
        </w:rPr>
        <w:t>ó</w:t>
      </w:r>
      <w:r w:rsidRPr="0036607C">
        <w:rPr>
          <w:rFonts w:asciiTheme="minorHAnsi" w:hAnsiTheme="minorHAnsi" w:cstheme="minorHAnsi"/>
          <w:b/>
        </w:rPr>
        <w:t>w</w:t>
      </w:r>
      <w:r w:rsidRPr="0036607C">
        <w:rPr>
          <w:rFonts w:asciiTheme="minorHAnsi" w:hAnsiTheme="minorHAnsi" w:cstheme="minorHAnsi"/>
          <w:b/>
          <w:spacing w:val="3"/>
        </w:rPr>
        <w:t xml:space="preserve"> </w:t>
      </w:r>
      <w:r w:rsidRPr="0036607C">
        <w:rPr>
          <w:rFonts w:asciiTheme="minorHAnsi" w:hAnsiTheme="minorHAnsi" w:cstheme="minorHAnsi"/>
          <w:b/>
        </w:rPr>
        <w:t>i</w:t>
      </w:r>
      <w:r w:rsidRPr="0036607C">
        <w:rPr>
          <w:rFonts w:asciiTheme="minorHAnsi" w:hAnsiTheme="minorHAnsi" w:cstheme="minorHAnsi"/>
          <w:b/>
          <w:spacing w:val="-4"/>
        </w:rPr>
        <w:t xml:space="preserve"> </w:t>
      </w:r>
      <w:r w:rsidRPr="0036607C">
        <w:rPr>
          <w:rFonts w:asciiTheme="minorHAnsi" w:hAnsiTheme="minorHAnsi" w:cstheme="minorHAnsi"/>
          <w:b/>
          <w:spacing w:val="2"/>
        </w:rPr>
        <w:t>w</w:t>
      </w:r>
      <w:r w:rsidRPr="0036607C">
        <w:rPr>
          <w:rFonts w:asciiTheme="minorHAnsi" w:hAnsiTheme="minorHAnsi" w:cstheme="minorHAnsi"/>
          <w:b/>
        </w:rPr>
        <w:t>stę</w:t>
      </w:r>
      <w:r w:rsidRPr="0036607C">
        <w:rPr>
          <w:rFonts w:asciiTheme="minorHAnsi" w:hAnsiTheme="minorHAnsi" w:cstheme="minorHAnsi"/>
          <w:b/>
          <w:spacing w:val="-2"/>
        </w:rPr>
        <w:t>p</w:t>
      </w:r>
      <w:r w:rsidRPr="0036607C">
        <w:rPr>
          <w:rFonts w:asciiTheme="minorHAnsi" w:hAnsiTheme="minorHAnsi" w:cstheme="minorHAnsi"/>
          <w:b/>
          <w:spacing w:val="-4"/>
        </w:rPr>
        <w:t>o</w:t>
      </w:r>
      <w:r w:rsidRPr="0036607C">
        <w:rPr>
          <w:rFonts w:asciiTheme="minorHAnsi" w:hAnsiTheme="minorHAnsi" w:cstheme="minorHAnsi"/>
          <w:b/>
          <w:spacing w:val="4"/>
        </w:rPr>
        <w:t>w</w:t>
      </w:r>
      <w:r w:rsidRPr="0036607C">
        <w:rPr>
          <w:rFonts w:asciiTheme="minorHAnsi" w:hAnsiTheme="minorHAnsi" w:cstheme="minorHAnsi"/>
          <w:b/>
          <w:spacing w:val="-2"/>
        </w:rPr>
        <w:t>a</w:t>
      </w:r>
      <w:r w:rsidRPr="0036607C">
        <w:rPr>
          <w:rFonts w:asciiTheme="minorHAnsi" w:hAnsiTheme="minorHAnsi" w:cstheme="minorHAnsi"/>
          <w:b/>
        </w:rPr>
        <w:t>nie</w:t>
      </w:r>
      <w:r w:rsidRPr="0036607C">
        <w:rPr>
          <w:rFonts w:asciiTheme="minorHAnsi" w:hAnsiTheme="minorHAnsi" w:cstheme="minorHAnsi"/>
          <w:b/>
          <w:spacing w:val="-2"/>
        </w:rPr>
        <w:t xml:space="preserve"> </w:t>
      </w:r>
      <w:r w:rsidRPr="0036607C">
        <w:rPr>
          <w:rFonts w:asciiTheme="minorHAnsi" w:hAnsiTheme="minorHAnsi" w:cstheme="minorHAnsi"/>
          <w:b/>
        </w:rPr>
        <w:t>do</w:t>
      </w:r>
      <w:r w:rsidRPr="0036607C">
        <w:rPr>
          <w:rFonts w:asciiTheme="minorHAnsi" w:hAnsiTheme="minorHAnsi" w:cstheme="minorHAnsi"/>
          <w:b/>
          <w:spacing w:val="-1"/>
        </w:rPr>
        <w:t xml:space="preserve"> </w:t>
      </w:r>
      <w:r w:rsidRPr="0036607C">
        <w:rPr>
          <w:rFonts w:asciiTheme="minorHAnsi" w:hAnsiTheme="minorHAnsi" w:cstheme="minorHAnsi"/>
          <w:b/>
        </w:rPr>
        <w:t>to</w:t>
      </w:r>
      <w:r w:rsidRPr="0036607C">
        <w:rPr>
          <w:rFonts w:asciiTheme="minorHAnsi" w:hAnsiTheme="minorHAnsi" w:cstheme="minorHAnsi"/>
          <w:b/>
          <w:spacing w:val="-2"/>
        </w:rPr>
        <w:t>c</w:t>
      </w:r>
      <w:r w:rsidRPr="0036607C">
        <w:rPr>
          <w:rFonts w:asciiTheme="minorHAnsi" w:hAnsiTheme="minorHAnsi" w:cstheme="minorHAnsi"/>
          <w:b/>
        </w:rPr>
        <w:t>ząc</w:t>
      </w:r>
      <w:r w:rsidRPr="0036607C">
        <w:rPr>
          <w:rFonts w:asciiTheme="minorHAnsi" w:hAnsiTheme="minorHAnsi" w:cstheme="minorHAnsi"/>
          <w:b/>
          <w:spacing w:val="-4"/>
        </w:rPr>
        <w:t>y</w:t>
      </w:r>
      <w:r w:rsidRPr="0036607C">
        <w:rPr>
          <w:rFonts w:asciiTheme="minorHAnsi" w:hAnsiTheme="minorHAnsi" w:cstheme="minorHAnsi"/>
          <w:b/>
          <w:spacing w:val="1"/>
        </w:rPr>
        <w:t>c</w:t>
      </w:r>
      <w:r w:rsidRPr="0036607C">
        <w:rPr>
          <w:rFonts w:asciiTheme="minorHAnsi" w:hAnsiTheme="minorHAnsi" w:cstheme="minorHAnsi"/>
          <w:b/>
        </w:rPr>
        <w:t>h</w:t>
      </w:r>
      <w:r w:rsidRPr="0036607C">
        <w:rPr>
          <w:rFonts w:asciiTheme="minorHAnsi" w:hAnsiTheme="minorHAnsi" w:cstheme="minorHAnsi"/>
          <w:b/>
          <w:spacing w:val="-1"/>
        </w:rPr>
        <w:t xml:space="preserve"> </w:t>
      </w:r>
      <w:r w:rsidRPr="0036607C">
        <w:rPr>
          <w:rFonts w:asciiTheme="minorHAnsi" w:hAnsiTheme="minorHAnsi" w:cstheme="minorHAnsi"/>
          <w:b/>
        </w:rPr>
        <w:t>s</w:t>
      </w:r>
      <w:r w:rsidRPr="0036607C">
        <w:rPr>
          <w:rFonts w:asciiTheme="minorHAnsi" w:hAnsiTheme="minorHAnsi" w:cstheme="minorHAnsi"/>
          <w:b/>
          <w:spacing w:val="-1"/>
        </w:rPr>
        <w:t>i</w:t>
      </w:r>
      <w:r w:rsidRPr="0036607C">
        <w:rPr>
          <w:rFonts w:asciiTheme="minorHAnsi" w:hAnsiTheme="minorHAnsi" w:cstheme="minorHAnsi"/>
          <w:b/>
        </w:rPr>
        <w:t>ę</w:t>
      </w:r>
      <w:r w:rsidRPr="0036607C">
        <w:rPr>
          <w:rFonts w:asciiTheme="minorHAnsi" w:hAnsiTheme="minorHAnsi" w:cstheme="minorHAnsi"/>
          <w:b/>
          <w:spacing w:val="-1"/>
        </w:rPr>
        <w:t xml:space="preserve"> pos</w:t>
      </w:r>
      <w:r w:rsidRPr="0036607C">
        <w:rPr>
          <w:rFonts w:asciiTheme="minorHAnsi" w:hAnsiTheme="minorHAnsi" w:cstheme="minorHAnsi"/>
          <w:b/>
        </w:rPr>
        <w:t>t</w:t>
      </w:r>
      <w:r w:rsidRPr="0036607C">
        <w:rPr>
          <w:rFonts w:asciiTheme="minorHAnsi" w:hAnsiTheme="minorHAnsi" w:cstheme="minorHAnsi"/>
          <w:b/>
          <w:spacing w:val="-2"/>
        </w:rPr>
        <w:t>ęp</w:t>
      </w:r>
      <w:r w:rsidRPr="0036607C">
        <w:rPr>
          <w:rFonts w:asciiTheme="minorHAnsi" w:hAnsiTheme="minorHAnsi" w:cstheme="minorHAnsi"/>
          <w:b/>
          <w:spacing w:val="-4"/>
        </w:rPr>
        <w:t>o</w:t>
      </w:r>
      <w:r w:rsidRPr="0036607C">
        <w:rPr>
          <w:rFonts w:asciiTheme="minorHAnsi" w:hAnsiTheme="minorHAnsi" w:cstheme="minorHAnsi"/>
          <w:b/>
          <w:spacing w:val="4"/>
        </w:rPr>
        <w:t>w</w:t>
      </w:r>
      <w:r w:rsidRPr="0036607C">
        <w:rPr>
          <w:rFonts w:asciiTheme="minorHAnsi" w:hAnsiTheme="minorHAnsi" w:cstheme="minorHAnsi"/>
          <w:b/>
          <w:spacing w:val="-2"/>
        </w:rPr>
        <w:t>a</w:t>
      </w:r>
      <w:r w:rsidRPr="0036607C">
        <w:rPr>
          <w:rFonts w:asciiTheme="minorHAnsi" w:hAnsiTheme="minorHAnsi" w:cstheme="minorHAnsi"/>
          <w:b/>
        </w:rPr>
        <w:t>ń</w:t>
      </w:r>
      <w:bookmarkEnd w:id="18"/>
      <w:bookmarkEnd w:id="19"/>
    </w:p>
    <w:p w:rsidR="00FE2E4B" w:rsidRPr="0036607C" w:rsidRDefault="00FE2E4B" w:rsidP="0036607C">
      <w:pPr>
        <w:spacing w:line="276" w:lineRule="auto"/>
        <w:rPr>
          <w:rFonts w:asciiTheme="minorHAnsi" w:hAnsiTheme="minorHAnsi" w:cstheme="minorHAnsi"/>
          <w:sz w:val="24"/>
          <w:szCs w:val="24"/>
        </w:rPr>
      </w:pPr>
    </w:p>
    <w:bookmarkEnd w:id="20"/>
    <w:p w:rsidR="003357AC" w:rsidRPr="0036607C" w:rsidRDefault="002B5E3F" w:rsidP="0036607C">
      <w:pPr>
        <w:pStyle w:val="Tekstpodstawowy"/>
        <w:spacing w:after="0" w:line="276" w:lineRule="auto"/>
        <w:ind w:left="118" w:firstLine="359"/>
        <w:jc w:val="both"/>
        <w:rPr>
          <w:rFonts w:asciiTheme="minorHAnsi" w:hAnsiTheme="minorHAnsi" w:cstheme="minorHAnsi"/>
          <w:sz w:val="24"/>
          <w:szCs w:val="24"/>
        </w:rPr>
      </w:pPr>
      <w:r w:rsidRPr="0036607C">
        <w:rPr>
          <w:rFonts w:asciiTheme="minorHAnsi" w:hAnsiTheme="minorHAnsi" w:cstheme="minorHAnsi"/>
          <w:spacing w:val="-1"/>
          <w:sz w:val="24"/>
          <w:szCs w:val="24"/>
        </w:rPr>
        <w:t xml:space="preserve">Brak wytaczanych powództw </w:t>
      </w:r>
      <w:r w:rsidR="004227AF" w:rsidRPr="0036607C">
        <w:rPr>
          <w:rFonts w:asciiTheme="minorHAnsi" w:hAnsiTheme="minorHAnsi" w:cstheme="minorHAnsi"/>
          <w:spacing w:val="-1"/>
          <w:sz w:val="24"/>
          <w:szCs w:val="24"/>
        </w:rPr>
        <w:t>i wstąpień do toczących się postępowań</w:t>
      </w:r>
      <w:r w:rsidR="005D4011" w:rsidRPr="0036607C">
        <w:rPr>
          <w:rFonts w:asciiTheme="minorHAnsi" w:hAnsiTheme="minorHAnsi" w:cstheme="minorHAnsi"/>
          <w:spacing w:val="-1"/>
          <w:sz w:val="24"/>
          <w:szCs w:val="24"/>
        </w:rPr>
        <w:t xml:space="preserve"> (</w:t>
      </w:r>
      <w:r w:rsidR="005D4011" w:rsidRPr="0036607C">
        <w:rPr>
          <w:rFonts w:asciiTheme="minorHAnsi" w:hAnsiTheme="minorHAnsi" w:cstheme="minorHAnsi"/>
          <w:b/>
          <w:spacing w:val="-1"/>
          <w:sz w:val="24"/>
          <w:szCs w:val="24"/>
        </w:rPr>
        <w:t>tabela nr 4.1 i 4.2</w:t>
      </w:r>
      <w:r w:rsidR="005D4011" w:rsidRPr="0036607C">
        <w:rPr>
          <w:rFonts w:asciiTheme="minorHAnsi" w:hAnsiTheme="minorHAnsi" w:cstheme="minorHAnsi"/>
          <w:spacing w:val="-1"/>
          <w:sz w:val="24"/>
          <w:szCs w:val="24"/>
        </w:rPr>
        <w:t>).</w:t>
      </w:r>
    </w:p>
    <w:p w:rsidR="003357AC" w:rsidRPr="0036607C" w:rsidRDefault="003357AC" w:rsidP="0036607C">
      <w:pPr>
        <w:pStyle w:val="Tekstpodstawowy"/>
        <w:spacing w:line="276" w:lineRule="auto"/>
        <w:ind w:left="118" w:right="119" w:firstLine="359"/>
        <w:jc w:val="both"/>
        <w:rPr>
          <w:rFonts w:asciiTheme="minorHAnsi" w:hAnsiTheme="minorHAnsi" w:cstheme="minorHAnsi"/>
          <w:sz w:val="24"/>
          <w:szCs w:val="24"/>
        </w:rPr>
      </w:pPr>
    </w:p>
    <w:p w:rsidR="003357AC" w:rsidRPr="0036607C" w:rsidRDefault="003357AC" w:rsidP="0036607C">
      <w:pPr>
        <w:pStyle w:val="Podtytu"/>
        <w:numPr>
          <w:ilvl w:val="0"/>
          <w:numId w:val="30"/>
        </w:numPr>
        <w:spacing w:line="276" w:lineRule="auto"/>
        <w:jc w:val="both"/>
        <w:rPr>
          <w:rFonts w:asciiTheme="minorHAnsi" w:hAnsiTheme="minorHAnsi" w:cstheme="minorHAnsi"/>
          <w:b/>
        </w:rPr>
      </w:pPr>
      <w:bookmarkStart w:id="21" w:name="_TOC_250004"/>
      <w:bookmarkStart w:id="22" w:name="_Toc35342545"/>
      <w:bookmarkStart w:id="23" w:name="_Hlk35341774"/>
      <w:r w:rsidRPr="0036607C">
        <w:rPr>
          <w:rFonts w:asciiTheme="minorHAnsi" w:hAnsiTheme="minorHAnsi" w:cstheme="minorHAnsi"/>
          <w:b/>
        </w:rPr>
        <w:t>Dzia</w:t>
      </w:r>
      <w:r w:rsidRPr="0036607C">
        <w:rPr>
          <w:rFonts w:asciiTheme="minorHAnsi" w:hAnsiTheme="minorHAnsi" w:cstheme="minorHAnsi"/>
          <w:b/>
          <w:spacing w:val="-1"/>
        </w:rPr>
        <w:t>ł</w:t>
      </w:r>
      <w:r w:rsidRPr="0036607C">
        <w:rPr>
          <w:rFonts w:asciiTheme="minorHAnsi" w:hAnsiTheme="minorHAnsi" w:cstheme="minorHAnsi"/>
          <w:b/>
          <w:spacing w:val="-2"/>
        </w:rPr>
        <w:t>a</w:t>
      </w:r>
      <w:r w:rsidRPr="0036607C">
        <w:rPr>
          <w:rFonts w:asciiTheme="minorHAnsi" w:hAnsiTheme="minorHAnsi" w:cstheme="minorHAnsi"/>
          <w:b/>
        </w:rPr>
        <w:t>nia</w:t>
      </w:r>
      <w:r w:rsidRPr="0036607C">
        <w:rPr>
          <w:rFonts w:asciiTheme="minorHAnsi" w:hAnsiTheme="minorHAnsi" w:cstheme="minorHAnsi"/>
          <w:b/>
          <w:spacing w:val="-1"/>
        </w:rPr>
        <w:t xml:space="preserve"> </w:t>
      </w:r>
      <w:r w:rsidRPr="0036607C">
        <w:rPr>
          <w:rFonts w:asciiTheme="minorHAnsi" w:hAnsiTheme="minorHAnsi" w:cstheme="minorHAnsi"/>
          <w:b/>
        </w:rPr>
        <w:t>o</w:t>
      </w:r>
      <w:r w:rsidRPr="0036607C">
        <w:rPr>
          <w:rFonts w:asciiTheme="minorHAnsi" w:hAnsiTheme="minorHAnsi" w:cstheme="minorHAnsi"/>
          <w:b/>
          <w:spacing w:val="-1"/>
        </w:rPr>
        <w:t xml:space="preserve"> </w:t>
      </w:r>
      <w:r w:rsidRPr="0036607C">
        <w:rPr>
          <w:rFonts w:asciiTheme="minorHAnsi" w:hAnsiTheme="minorHAnsi" w:cstheme="minorHAnsi"/>
          <w:b/>
        </w:rPr>
        <w:t>chara</w:t>
      </w:r>
      <w:r w:rsidRPr="0036607C">
        <w:rPr>
          <w:rFonts w:asciiTheme="minorHAnsi" w:hAnsiTheme="minorHAnsi" w:cstheme="minorHAnsi"/>
          <w:b/>
          <w:spacing w:val="-2"/>
        </w:rPr>
        <w:t>k</w:t>
      </w:r>
      <w:r w:rsidRPr="0036607C">
        <w:rPr>
          <w:rFonts w:asciiTheme="minorHAnsi" w:hAnsiTheme="minorHAnsi" w:cstheme="minorHAnsi"/>
          <w:b/>
        </w:rPr>
        <w:t>te</w:t>
      </w:r>
      <w:r w:rsidRPr="0036607C">
        <w:rPr>
          <w:rFonts w:asciiTheme="minorHAnsi" w:hAnsiTheme="minorHAnsi" w:cstheme="minorHAnsi"/>
          <w:b/>
          <w:spacing w:val="-2"/>
        </w:rPr>
        <w:t>r</w:t>
      </w:r>
      <w:r w:rsidRPr="0036607C">
        <w:rPr>
          <w:rFonts w:asciiTheme="minorHAnsi" w:hAnsiTheme="minorHAnsi" w:cstheme="minorHAnsi"/>
          <w:b/>
        </w:rPr>
        <w:t>ze</w:t>
      </w:r>
      <w:r w:rsidRPr="0036607C">
        <w:rPr>
          <w:rFonts w:asciiTheme="minorHAnsi" w:hAnsiTheme="minorHAnsi" w:cstheme="minorHAnsi"/>
          <w:b/>
          <w:spacing w:val="-1"/>
        </w:rPr>
        <w:t xml:space="preserve"> </w:t>
      </w:r>
      <w:r w:rsidRPr="0036607C">
        <w:rPr>
          <w:rFonts w:asciiTheme="minorHAnsi" w:hAnsiTheme="minorHAnsi" w:cstheme="minorHAnsi"/>
          <w:b/>
          <w:spacing w:val="-2"/>
        </w:rPr>
        <w:t>e</w:t>
      </w:r>
      <w:r w:rsidRPr="0036607C">
        <w:rPr>
          <w:rFonts w:asciiTheme="minorHAnsi" w:hAnsiTheme="minorHAnsi" w:cstheme="minorHAnsi"/>
          <w:b/>
        </w:rPr>
        <w:t>dukac</w:t>
      </w:r>
      <w:r w:rsidRPr="0036607C">
        <w:rPr>
          <w:rFonts w:asciiTheme="minorHAnsi" w:hAnsiTheme="minorHAnsi" w:cstheme="minorHAnsi"/>
          <w:b/>
          <w:spacing w:val="-3"/>
        </w:rPr>
        <w:t>y</w:t>
      </w:r>
      <w:r w:rsidRPr="0036607C">
        <w:rPr>
          <w:rFonts w:asciiTheme="minorHAnsi" w:hAnsiTheme="minorHAnsi" w:cstheme="minorHAnsi"/>
          <w:b/>
        </w:rPr>
        <w:t>jno-informac</w:t>
      </w:r>
      <w:r w:rsidRPr="0036607C">
        <w:rPr>
          <w:rFonts w:asciiTheme="minorHAnsi" w:hAnsiTheme="minorHAnsi" w:cstheme="minorHAnsi"/>
          <w:b/>
          <w:spacing w:val="-3"/>
        </w:rPr>
        <w:t>y</w:t>
      </w:r>
      <w:r w:rsidRPr="0036607C">
        <w:rPr>
          <w:rFonts w:asciiTheme="minorHAnsi" w:hAnsiTheme="minorHAnsi" w:cstheme="minorHAnsi"/>
          <w:b/>
        </w:rPr>
        <w:t>j</w:t>
      </w:r>
      <w:r w:rsidRPr="0036607C">
        <w:rPr>
          <w:rFonts w:asciiTheme="minorHAnsi" w:hAnsiTheme="minorHAnsi" w:cstheme="minorHAnsi"/>
          <w:b/>
          <w:spacing w:val="1"/>
        </w:rPr>
        <w:t>n</w:t>
      </w:r>
      <w:r w:rsidRPr="0036607C">
        <w:rPr>
          <w:rFonts w:asciiTheme="minorHAnsi" w:hAnsiTheme="minorHAnsi" w:cstheme="minorHAnsi"/>
          <w:b/>
          <w:spacing w:val="-2"/>
        </w:rPr>
        <w:t>y</w:t>
      </w:r>
      <w:r w:rsidRPr="0036607C">
        <w:rPr>
          <w:rFonts w:asciiTheme="minorHAnsi" w:hAnsiTheme="minorHAnsi" w:cstheme="minorHAnsi"/>
          <w:b/>
        </w:rPr>
        <w:t>m</w:t>
      </w:r>
      <w:bookmarkEnd w:id="21"/>
      <w:bookmarkEnd w:id="22"/>
    </w:p>
    <w:p w:rsidR="00FE2E4B" w:rsidRPr="0036607C" w:rsidRDefault="00FE2E4B" w:rsidP="0036607C">
      <w:pPr>
        <w:spacing w:line="276" w:lineRule="auto"/>
        <w:rPr>
          <w:rFonts w:asciiTheme="minorHAnsi" w:hAnsiTheme="minorHAnsi" w:cstheme="minorHAnsi"/>
          <w:sz w:val="24"/>
          <w:szCs w:val="24"/>
        </w:rPr>
      </w:pPr>
    </w:p>
    <w:bookmarkEnd w:id="23"/>
    <w:p w:rsidR="003357AC" w:rsidRPr="0036607C" w:rsidRDefault="003357AC" w:rsidP="0036607C">
      <w:pPr>
        <w:tabs>
          <w:tab w:val="left" w:pos="508"/>
        </w:tabs>
        <w:spacing w:after="0" w:line="276" w:lineRule="auto"/>
        <w:jc w:val="both"/>
        <w:rPr>
          <w:rFonts w:asciiTheme="minorHAnsi" w:hAnsiTheme="minorHAnsi" w:cstheme="minorHAnsi"/>
          <w:spacing w:val="-1"/>
          <w:sz w:val="24"/>
          <w:szCs w:val="24"/>
        </w:rPr>
      </w:pPr>
      <w:r w:rsidRPr="0036607C">
        <w:rPr>
          <w:rFonts w:asciiTheme="minorHAnsi" w:hAnsiTheme="minorHAnsi" w:cstheme="minorHAnsi"/>
          <w:spacing w:val="-1"/>
          <w:sz w:val="24"/>
          <w:szCs w:val="24"/>
        </w:rPr>
        <w:tab/>
      </w:r>
      <w:r w:rsidR="00706F86" w:rsidRPr="0036607C">
        <w:rPr>
          <w:rFonts w:asciiTheme="minorHAnsi" w:hAnsiTheme="minorHAnsi" w:cstheme="minorHAnsi"/>
          <w:spacing w:val="-1"/>
          <w:sz w:val="24"/>
          <w:szCs w:val="24"/>
        </w:rPr>
        <w:t>W 2021 r, p</w:t>
      </w:r>
      <w:r w:rsidR="002B5E3F" w:rsidRPr="0036607C">
        <w:rPr>
          <w:rFonts w:asciiTheme="minorHAnsi" w:hAnsiTheme="minorHAnsi" w:cstheme="minorHAnsi"/>
          <w:spacing w:val="-1"/>
          <w:sz w:val="24"/>
          <w:szCs w:val="24"/>
        </w:rPr>
        <w:t xml:space="preserve">rowadzona była działalność informacyjna </w:t>
      </w:r>
      <w:r w:rsidR="009D428B">
        <w:rPr>
          <w:rFonts w:asciiTheme="minorHAnsi" w:hAnsiTheme="minorHAnsi" w:cstheme="minorHAnsi"/>
          <w:spacing w:val="-1"/>
          <w:sz w:val="24"/>
          <w:szCs w:val="24"/>
        </w:rPr>
        <w:t>w formie plakatów oraz ulotek o </w:t>
      </w:r>
      <w:r w:rsidR="002B5E3F" w:rsidRPr="0036607C">
        <w:rPr>
          <w:rFonts w:asciiTheme="minorHAnsi" w:hAnsiTheme="minorHAnsi" w:cstheme="minorHAnsi"/>
          <w:spacing w:val="-1"/>
          <w:sz w:val="24"/>
          <w:szCs w:val="24"/>
        </w:rPr>
        <w:t>tematyce konsumenckiej.</w:t>
      </w:r>
    </w:p>
    <w:p w:rsidR="002B5E3F" w:rsidRPr="0036607C" w:rsidRDefault="002B5E3F" w:rsidP="0036607C">
      <w:pPr>
        <w:tabs>
          <w:tab w:val="left" w:pos="508"/>
        </w:tabs>
        <w:spacing w:after="0" w:line="276" w:lineRule="auto"/>
        <w:jc w:val="both"/>
        <w:rPr>
          <w:rFonts w:asciiTheme="minorHAnsi" w:hAnsiTheme="minorHAnsi" w:cstheme="minorHAnsi"/>
          <w:spacing w:val="-1"/>
          <w:sz w:val="24"/>
          <w:szCs w:val="24"/>
        </w:rPr>
      </w:pPr>
    </w:p>
    <w:p w:rsidR="002B5E3F" w:rsidRPr="0036607C" w:rsidRDefault="002B5E3F" w:rsidP="0036607C">
      <w:pPr>
        <w:tabs>
          <w:tab w:val="left" w:pos="508"/>
        </w:tabs>
        <w:spacing w:after="0" w:line="276" w:lineRule="auto"/>
        <w:jc w:val="both"/>
        <w:rPr>
          <w:rFonts w:asciiTheme="minorHAnsi" w:hAnsiTheme="minorHAnsi" w:cstheme="minorHAnsi"/>
          <w:spacing w:val="-1"/>
          <w:sz w:val="24"/>
          <w:szCs w:val="24"/>
        </w:rPr>
      </w:pPr>
    </w:p>
    <w:p w:rsidR="00935130" w:rsidRPr="0036607C" w:rsidRDefault="003357AC" w:rsidP="0036607C">
      <w:pPr>
        <w:numPr>
          <w:ilvl w:val="1"/>
          <w:numId w:val="30"/>
        </w:numPr>
        <w:tabs>
          <w:tab w:val="left" w:pos="567"/>
        </w:tabs>
        <w:spacing w:line="276" w:lineRule="auto"/>
        <w:rPr>
          <w:rFonts w:asciiTheme="minorHAnsi" w:hAnsiTheme="minorHAnsi" w:cstheme="minorHAnsi"/>
          <w:b/>
          <w:bCs/>
          <w:spacing w:val="-1"/>
          <w:sz w:val="24"/>
          <w:szCs w:val="24"/>
        </w:rPr>
      </w:pPr>
      <w:r w:rsidRPr="0036607C">
        <w:rPr>
          <w:rFonts w:asciiTheme="minorHAnsi" w:hAnsiTheme="minorHAnsi" w:cstheme="minorHAnsi"/>
          <w:b/>
          <w:bCs/>
          <w:spacing w:val="-1"/>
          <w:sz w:val="24"/>
          <w:szCs w:val="24"/>
        </w:rPr>
        <w:t>Udzi</w:t>
      </w:r>
      <w:r w:rsidRPr="0036607C">
        <w:rPr>
          <w:rFonts w:asciiTheme="minorHAnsi" w:hAnsiTheme="minorHAnsi" w:cstheme="minorHAnsi"/>
          <w:b/>
          <w:bCs/>
          <w:sz w:val="24"/>
          <w:szCs w:val="24"/>
        </w:rPr>
        <w:t>ał</w:t>
      </w:r>
      <w:r w:rsidRPr="0036607C">
        <w:rPr>
          <w:rFonts w:asciiTheme="minorHAnsi" w:hAnsiTheme="minorHAnsi" w:cstheme="minorHAnsi"/>
          <w:b/>
          <w:bCs/>
          <w:spacing w:val="-1"/>
          <w:sz w:val="24"/>
          <w:szCs w:val="24"/>
        </w:rPr>
        <w:t xml:space="preserve"> rzeczni</w:t>
      </w:r>
      <w:r w:rsidRPr="0036607C">
        <w:rPr>
          <w:rFonts w:asciiTheme="minorHAnsi" w:hAnsiTheme="minorHAnsi" w:cstheme="minorHAnsi"/>
          <w:b/>
          <w:bCs/>
          <w:spacing w:val="-2"/>
          <w:sz w:val="24"/>
          <w:szCs w:val="24"/>
        </w:rPr>
        <w:t>k</w:t>
      </w:r>
      <w:r w:rsidRPr="0036607C">
        <w:rPr>
          <w:rFonts w:asciiTheme="minorHAnsi" w:hAnsiTheme="minorHAnsi" w:cstheme="minorHAnsi"/>
          <w:b/>
          <w:bCs/>
          <w:sz w:val="24"/>
          <w:szCs w:val="24"/>
        </w:rPr>
        <w:t>a</w:t>
      </w:r>
      <w:r w:rsidRPr="0036607C">
        <w:rPr>
          <w:rFonts w:asciiTheme="minorHAnsi" w:hAnsiTheme="minorHAnsi" w:cstheme="minorHAnsi"/>
          <w:b/>
          <w:bCs/>
          <w:spacing w:val="-1"/>
          <w:sz w:val="24"/>
          <w:szCs w:val="24"/>
        </w:rPr>
        <w:t xml:space="preserve"> </w:t>
      </w:r>
      <w:r w:rsidRPr="0036607C">
        <w:rPr>
          <w:rFonts w:asciiTheme="minorHAnsi" w:hAnsiTheme="minorHAnsi" w:cstheme="minorHAnsi"/>
          <w:b/>
          <w:bCs/>
          <w:sz w:val="24"/>
          <w:szCs w:val="24"/>
        </w:rPr>
        <w:t>w</w:t>
      </w:r>
      <w:r w:rsidRPr="0036607C">
        <w:rPr>
          <w:rFonts w:asciiTheme="minorHAnsi" w:hAnsiTheme="minorHAnsi" w:cstheme="minorHAnsi"/>
          <w:b/>
          <w:bCs/>
          <w:spacing w:val="-1"/>
          <w:sz w:val="24"/>
          <w:szCs w:val="24"/>
        </w:rPr>
        <w:t xml:space="preserve"> </w:t>
      </w:r>
      <w:r w:rsidRPr="0036607C">
        <w:rPr>
          <w:rFonts w:asciiTheme="minorHAnsi" w:hAnsiTheme="minorHAnsi" w:cstheme="minorHAnsi"/>
          <w:b/>
          <w:bCs/>
          <w:spacing w:val="-2"/>
          <w:sz w:val="24"/>
          <w:szCs w:val="24"/>
        </w:rPr>
        <w:t>s</w:t>
      </w:r>
      <w:r w:rsidRPr="0036607C">
        <w:rPr>
          <w:rFonts w:asciiTheme="minorHAnsi" w:hAnsiTheme="minorHAnsi" w:cstheme="minorHAnsi"/>
          <w:b/>
          <w:bCs/>
          <w:spacing w:val="-1"/>
          <w:sz w:val="24"/>
          <w:szCs w:val="24"/>
        </w:rPr>
        <w:t>zkoleniac</w:t>
      </w:r>
      <w:r w:rsidRPr="0036607C">
        <w:rPr>
          <w:rFonts w:asciiTheme="minorHAnsi" w:hAnsiTheme="minorHAnsi" w:cstheme="minorHAnsi"/>
          <w:b/>
          <w:bCs/>
          <w:sz w:val="24"/>
          <w:szCs w:val="24"/>
        </w:rPr>
        <w:t>h</w:t>
      </w:r>
      <w:r w:rsidRPr="0036607C">
        <w:rPr>
          <w:rFonts w:asciiTheme="minorHAnsi" w:hAnsiTheme="minorHAnsi" w:cstheme="minorHAnsi"/>
          <w:b/>
          <w:bCs/>
          <w:spacing w:val="-1"/>
          <w:sz w:val="24"/>
          <w:szCs w:val="24"/>
        </w:rPr>
        <w:t xml:space="preserve"> </w:t>
      </w:r>
      <w:r w:rsidRPr="0036607C">
        <w:rPr>
          <w:rFonts w:asciiTheme="minorHAnsi" w:hAnsiTheme="minorHAnsi" w:cstheme="minorHAnsi"/>
          <w:b/>
          <w:bCs/>
          <w:sz w:val="24"/>
          <w:szCs w:val="24"/>
        </w:rPr>
        <w:t>i</w:t>
      </w:r>
      <w:r w:rsidRPr="0036607C">
        <w:rPr>
          <w:rFonts w:asciiTheme="minorHAnsi" w:hAnsiTheme="minorHAnsi" w:cstheme="minorHAnsi"/>
          <w:b/>
          <w:bCs/>
          <w:spacing w:val="-1"/>
          <w:sz w:val="24"/>
          <w:szCs w:val="24"/>
        </w:rPr>
        <w:t xml:space="preserve"> </w:t>
      </w:r>
      <w:r w:rsidRPr="0036607C">
        <w:rPr>
          <w:rFonts w:asciiTheme="minorHAnsi" w:hAnsiTheme="minorHAnsi" w:cstheme="minorHAnsi"/>
          <w:b/>
          <w:bCs/>
          <w:spacing w:val="-2"/>
          <w:sz w:val="24"/>
          <w:szCs w:val="24"/>
        </w:rPr>
        <w:t>s</w:t>
      </w:r>
      <w:r w:rsidRPr="0036607C">
        <w:rPr>
          <w:rFonts w:asciiTheme="minorHAnsi" w:hAnsiTheme="minorHAnsi" w:cstheme="minorHAnsi"/>
          <w:b/>
          <w:bCs/>
          <w:spacing w:val="-1"/>
          <w:sz w:val="24"/>
          <w:szCs w:val="24"/>
        </w:rPr>
        <w:t>pot</w:t>
      </w:r>
      <w:r w:rsidRPr="0036607C">
        <w:rPr>
          <w:rFonts w:asciiTheme="minorHAnsi" w:hAnsiTheme="minorHAnsi" w:cstheme="minorHAnsi"/>
          <w:b/>
          <w:bCs/>
          <w:spacing w:val="-2"/>
          <w:sz w:val="24"/>
          <w:szCs w:val="24"/>
        </w:rPr>
        <w:t>k</w:t>
      </w:r>
      <w:r w:rsidRPr="0036607C">
        <w:rPr>
          <w:rFonts w:asciiTheme="minorHAnsi" w:hAnsiTheme="minorHAnsi" w:cstheme="minorHAnsi"/>
          <w:b/>
          <w:bCs/>
          <w:sz w:val="24"/>
          <w:szCs w:val="24"/>
        </w:rPr>
        <w:t>a</w:t>
      </w:r>
      <w:r w:rsidRPr="0036607C">
        <w:rPr>
          <w:rFonts w:asciiTheme="minorHAnsi" w:hAnsiTheme="minorHAnsi" w:cstheme="minorHAnsi"/>
          <w:b/>
          <w:bCs/>
          <w:spacing w:val="-1"/>
          <w:sz w:val="24"/>
          <w:szCs w:val="24"/>
        </w:rPr>
        <w:t>niach</w:t>
      </w:r>
    </w:p>
    <w:p w:rsidR="005852A5" w:rsidRPr="0036607C" w:rsidRDefault="00EC2D94" w:rsidP="0036607C">
      <w:pPr>
        <w:spacing w:line="276" w:lineRule="auto"/>
        <w:jc w:val="both"/>
        <w:rPr>
          <w:rFonts w:asciiTheme="minorHAnsi" w:hAnsiTheme="minorHAnsi" w:cstheme="minorHAnsi"/>
          <w:color w:val="000000" w:themeColor="text1"/>
          <w:sz w:val="24"/>
          <w:szCs w:val="24"/>
        </w:rPr>
      </w:pPr>
      <w:r w:rsidRPr="0036607C">
        <w:rPr>
          <w:rFonts w:asciiTheme="minorHAnsi" w:hAnsiTheme="minorHAnsi" w:cstheme="minorHAnsi"/>
          <w:color w:val="000000" w:themeColor="text1"/>
          <w:sz w:val="24"/>
          <w:szCs w:val="24"/>
        </w:rPr>
        <w:t>Rzecznik konsumentów uczestniczył w s</w:t>
      </w:r>
      <w:r w:rsidR="00C630D0" w:rsidRPr="0036607C">
        <w:rPr>
          <w:rFonts w:asciiTheme="minorHAnsi" w:hAnsiTheme="minorHAnsi" w:cstheme="minorHAnsi"/>
          <w:color w:val="000000" w:themeColor="text1"/>
          <w:sz w:val="24"/>
          <w:szCs w:val="24"/>
        </w:rPr>
        <w:t>zkolenia</w:t>
      </w:r>
      <w:r w:rsidRPr="0036607C">
        <w:rPr>
          <w:rFonts w:asciiTheme="minorHAnsi" w:hAnsiTheme="minorHAnsi" w:cstheme="minorHAnsi"/>
          <w:color w:val="000000" w:themeColor="text1"/>
          <w:sz w:val="24"/>
          <w:szCs w:val="24"/>
        </w:rPr>
        <w:t>ch on-line, realizowanych</w:t>
      </w:r>
      <w:r w:rsidR="00C630D0" w:rsidRPr="0036607C">
        <w:rPr>
          <w:rFonts w:asciiTheme="minorHAnsi" w:hAnsiTheme="minorHAnsi" w:cstheme="minorHAnsi"/>
          <w:color w:val="000000" w:themeColor="text1"/>
          <w:sz w:val="24"/>
          <w:szCs w:val="24"/>
        </w:rPr>
        <w:t xml:space="preserve"> przez UOKiK</w:t>
      </w:r>
      <w:r w:rsidR="0034751F" w:rsidRPr="0036607C">
        <w:rPr>
          <w:rFonts w:asciiTheme="minorHAnsi" w:hAnsiTheme="minorHAnsi" w:cstheme="minorHAnsi"/>
          <w:color w:val="000000" w:themeColor="text1"/>
          <w:sz w:val="24"/>
          <w:szCs w:val="24"/>
        </w:rPr>
        <w:br/>
      </w:r>
      <w:r w:rsidR="002B5E3F" w:rsidRPr="0036607C">
        <w:rPr>
          <w:rFonts w:asciiTheme="minorHAnsi" w:hAnsiTheme="minorHAnsi" w:cstheme="minorHAnsi"/>
          <w:color w:val="000000" w:themeColor="text1"/>
          <w:sz w:val="24"/>
          <w:szCs w:val="24"/>
        </w:rPr>
        <w:t xml:space="preserve">i </w:t>
      </w:r>
      <w:r w:rsidR="00C630D0" w:rsidRPr="0036607C">
        <w:rPr>
          <w:rFonts w:asciiTheme="minorHAnsi" w:hAnsiTheme="minorHAnsi" w:cstheme="minorHAnsi"/>
          <w:color w:val="000000" w:themeColor="text1"/>
          <w:sz w:val="24"/>
          <w:szCs w:val="24"/>
        </w:rPr>
        <w:t>Rzecznika Finansowego.</w:t>
      </w:r>
    </w:p>
    <w:p w:rsidR="002B5E3F" w:rsidRPr="0036607C" w:rsidRDefault="002B5E3F" w:rsidP="0036607C">
      <w:pPr>
        <w:spacing w:line="276" w:lineRule="auto"/>
        <w:rPr>
          <w:rFonts w:asciiTheme="minorHAnsi" w:hAnsiTheme="minorHAnsi" w:cstheme="minorHAnsi"/>
          <w:color w:val="000000" w:themeColor="text1"/>
          <w:sz w:val="24"/>
          <w:szCs w:val="24"/>
        </w:rPr>
      </w:pPr>
    </w:p>
    <w:p w:rsidR="003357AC" w:rsidRPr="0036607C" w:rsidRDefault="003357AC" w:rsidP="0036607C">
      <w:pPr>
        <w:pStyle w:val="Podtytu"/>
        <w:numPr>
          <w:ilvl w:val="0"/>
          <w:numId w:val="30"/>
        </w:numPr>
        <w:spacing w:line="276" w:lineRule="auto"/>
        <w:jc w:val="both"/>
        <w:rPr>
          <w:rFonts w:asciiTheme="minorHAnsi" w:hAnsiTheme="minorHAnsi" w:cstheme="minorHAnsi"/>
          <w:b/>
          <w:spacing w:val="1"/>
        </w:rPr>
      </w:pPr>
      <w:bookmarkStart w:id="24" w:name="_Toc35342546"/>
      <w:bookmarkStart w:id="25" w:name="_Hlk35341785"/>
      <w:r w:rsidRPr="0036607C">
        <w:rPr>
          <w:rFonts w:asciiTheme="minorHAnsi" w:hAnsiTheme="minorHAnsi" w:cstheme="minorHAnsi"/>
          <w:b/>
        </w:rPr>
        <w:t>Podejm</w:t>
      </w:r>
      <w:r w:rsidRPr="0036607C">
        <w:rPr>
          <w:rFonts w:asciiTheme="minorHAnsi" w:hAnsiTheme="minorHAnsi" w:cstheme="minorHAnsi"/>
          <w:b/>
          <w:spacing w:val="-4"/>
        </w:rPr>
        <w:t>o</w:t>
      </w:r>
      <w:r w:rsidRPr="0036607C">
        <w:rPr>
          <w:rFonts w:asciiTheme="minorHAnsi" w:hAnsiTheme="minorHAnsi" w:cstheme="minorHAnsi"/>
          <w:b/>
          <w:spacing w:val="4"/>
        </w:rPr>
        <w:t>w</w:t>
      </w:r>
      <w:r w:rsidRPr="0036607C">
        <w:rPr>
          <w:rFonts w:asciiTheme="minorHAnsi" w:hAnsiTheme="minorHAnsi" w:cstheme="minorHAnsi"/>
          <w:b/>
          <w:spacing w:val="-3"/>
        </w:rPr>
        <w:t>a</w:t>
      </w:r>
      <w:r w:rsidRPr="0036607C">
        <w:rPr>
          <w:rFonts w:asciiTheme="minorHAnsi" w:hAnsiTheme="minorHAnsi" w:cstheme="minorHAnsi"/>
          <w:b/>
        </w:rPr>
        <w:t>nie działań</w:t>
      </w:r>
      <w:r w:rsidRPr="0036607C">
        <w:rPr>
          <w:rFonts w:asciiTheme="minorHAnsi" w:hAnsiTheme="minorHAnsi" w:cstheme="minorHAnsi"/>
          <w:b/>
          <w:spacing w:val="-2"/>
        </w:rPr>
        <w:t xml:space="preserve"> </w:t>
      </w:r>
      <w:r w:rsidRPr="0036607C">
        <w:rPr>
          <w:rFonts w:asciiTheme="minorHAnsi" w:hAnsiTheme="minorHAnsi" w:cstheme="minorHAnsi"/>
          <w:b/>
          <w:spacing w:val="4"/>
        </w:rPr>
        <w:t>w</w:t>
      </w:r>
      <w:r w:rsidRPr="0036607C">
        <w:rPr>
          <w:rFonts w:asciiTheme="minorHAnsi" w:hAnsiTheme="minorHAnsi" w:cstheme="minorHAnsi"/>
          <w:b/>
          <w:spacing w:val="-5"/>
        </w:rPr>
        <w:t>y</w:t>
      </w:r>
      <w:r w:rsidRPr="0036607C">
        <w:rPr>
          <w:rFonts w:asciiTheme="minorHAnsi" w:hAnsiTheme="minorHAnsi" w:cstheme="minorHAnsi"/>
          <w:b/>
        </w:rPr>
        <w:t>nikają</w:t>
      </w:r>
      <w:r w:rsidRPr="0036607C">
        <w:rPr>
          <w:rFonts w:asciiTheme="minorHAnsi" w:hAnsiTheme="minorHAnsi" w:cstheme="minorHAnsi"/>
          <w:b/>
          <w:spacing w:val="1"/>
        </w:rPr>
        <w:t>c</w:t>
      </w:r>
      <w:r w:rsidRPr="0036607C">
        <w:rPr>
          <w:rFonts w:asciiTheme="minorHAnsi" w:hAnsiTheme="minorHAnsi" w:cstheme="minorHAnsi"/>
          <w:b/>
          <w:spacing w:val="-4"/>
        </w:rPr>
        <w:t>y</w:t>
      </w:r>
      <w:r w:rsidRPr="0036607C">
        <w:rPr>
          <w:rFonts w:asciiTheme="minorHAnsi" w:hAnsiTheme="minorHAnsi" w:cstheme="minorHAnsi"/>
          <w:b/>
          <w:spacing w:val="1"/>
        </w:rPr>
        <w:t>c</w:t>
      </w:r>
      <w:r w:rsidRPr="0036607C">
        <w:rPr>
          <w:rFonts w:asciiTheme="minorHAnsi" w:hAnsiTheme="minorHAnsi" w:cstheme="minorHAnsi"/>
          <w:b/>
        </w:rPr>
        <w:t xml:space="preserve">h </w:t>
      </w:r>
      <w:r w:rsidRPr="0036607C">
        <w:rPr>
          <w:rFonts w:asciiTheme="minorHAnsi" w:hAnsiTheme="minorHAnsi" w:cstheme="minorHAnsi"/>
          <w:b/>
          <w:spacing w:val="1"/>
        </w:rPr>
        <w:t>z:</w:t>
      </w:r>
      <w:bookmarkEnd w:id="24"/>
    </w:p>
    <w:p w:rsidR="00FE2E4B" w:rsidRPr="0036607C" w:rsidRDefault="00FE2E4B" w:rsidP="0036607C">
      <w:pPr>
        <w:spacing w:line="276" w:lineRule="auto"/>
        <w:rPr>
          <w:rFonts w:asciiTheme="minorHAnsi" w:hAnsiTheme="minorHAnsi" w:cstheme="minorHAnsi"/>
          <w:sz w:val="24"/>
          <w:szCs w:val="24"/>
        </w:rPr>
      </w:pPr>
    </w:p>
    <w:bookmarkEnd w:id="25"/>
    <w:p w:rsidR="003357AC" w:rsidRPr="0036607C" w:rsidRDefault="003357AC" w:rsidP="0036607C">
      <w:pPr>
        <w:pStyle w:val="Tekstpodstawowy"/>
        <w:numPr>
          <w:ilvl w:val="0"/>
          <w:numId w:val="22"/>
        </w:numPr>
        <w:tabs>
          <w:tab w:val="left" w:pos="1298"/>
        </w:tabs>
        <w:suppressAutoHyphens/>
        <w:spacing w:after="0" w:line="276" w:lineRule="auto"/>
        <w:jc w:val="both"/>
        <w:rPr>
          <w:rFonts w:asciiTheme="minorHAnsi" w:hAnsiTheme="minorHAnsi" w:cstheme="minorHAnsi"/>
          <w:b/>
          <w:bCs/>
          <w:sz w:val="24"/>
          <w:szCs w:val="24"/>
        </w:rPr>
      </w:pPr>
      <w:r w:rsidRPr="0036607C">
        <w:rPr>
          <w:rFonts w:asciiTheme="minorHAnsi" w:hAnsiTheme="minorHAnsi" w:cstheme="minorHAnsi"/>
          <w:b/>
          <w:bCs/>
          <w:sz w:val="24"/>
          <w:szCs w:val="24"/>
        </w:rPr>
        <w:t>ust</w:t>
      </w:r>
      <w:r w:rsidRPr="0036607C">
        <w:rPr>
          <w:rFonts w:asciiTheme="minorHAnsi" w:hAnsiTheme="minorHAnsi" w:cstheme="minorHAnsi"/>
          <w:b/>
          <w:bCs/>
          <w:spacing w:val="-4"/>
          <w:sz w:val="24"/>
          <w:szCs w:val="24"/>
        </w:rPr>
        <w:t>a</w:t>
      </w:r>
      <w:r w:rsidRPr="0036607C">
        <w:rPr>
          <w:rFonts w:asciiTheme="minorHAnsi" w:hAnsiTheme="minorHAnsi" w:cstheme="minorHAnsi"/>
          <w:b/>
          <w:bCs/>
          <w:spacing w:val="6"/>
          <w:sz w:val="24"/>
          <w:szCs w:val="24"/>
        </w:rPr>
        <w:t>w</w:t>
      </w:r>
      <w:r w:rsidRPr="0036607C">
        <w:rPr>
          <w:rFonts w:asciiTheme="minorHAnsi" w:hAnsiTheme="minorHAnsi" w:cstheme="minorHAnsi"/>
          <w:b/>
          <w:bCs/>
          <w:sz w:val="24"/>
          <w:szCs w:val="24"/>
        </w:rPr>
        <w:t>y</w:t>
      </w:r>
      <w:r w:rsidRPr="0036607C">
        <w:rPr>
          <w:rFonts w:asciiTheme="minorHAnsi" w:hAnsiTheme="minorHAnsi" w:cstheme="minorHAnsi"/>
          <w:b/>
          <w:bCs/>
          <w:spacing w:val="10"/>
          <w:sz w:val="24"/>
          <w:szCs w:val="24"/>
        </w:rPr>
        <w:t xml:space="preserve"> </w:t>
      </w:r>
      <w:r w:rsidRPr="0036607C">
        <w:rPr>
          <w:rFonts w:asciiTheme="minorHAnsi" w:hAnsiTheme="minorHAnsi" w:cstheme="minorHAnsi"/>
          <w:b/>
          <w:bCs/>
          <w:sz w:val="24"/>
          <w:szCs w:val="24"/>
        </w:rPr>
        <w:t>o</w:t>
      </w:r>
      <w:r w:rsidRPr="0036607C">
        <w:rPr>
          <w:rFonts w:asciiTheme="minorHAnsi" w:hAnsiTheme="minorHAnsi" w:cstheme="minorHAnsi"/>
          <w:b/>
          <w:bCs/>
          <w:spacing w:val="13"/>
          <w:sz w:val="24"/>
          <w:szCs w:val="24"/>
        </w:rPr>
        <w:t xml:space="preserve"> </w:t>
      </w:r>
      <w:r w:rsidRPr="0036607C">
        <w:rPr>
          <w:rFonts w:asciiTheme="minorHAnsi" w:hAnsiTheme="minorHAnsi" w:cstheme="minorHAnsi"/>
          <w:b/>
          <w:bCs/>
          <w:spacing w:val="-2"/>
          <w:sz w:val="24"/>
          <w:szCs w:val="24"/>
        </w:rPr>
        <w:t>p</w:t>
      </w:r>
      <w:r w:rsidRPr="0036607C">
        <w:rPr>
          <w:rFonts w:asciiTheme="minorHAnsi" w:hAnsiTheme="minorHAnsi" w:cstheme="minorHAnsi"/>
          <w:b/>
          <w:bCs/>
          <w:sz w:val="24"/>
          <w:szCs w:val="24"/>
        </w:rPr>
        <w:t>rzec</w:t>
      </w:r>
      <w:r w:rsidRPr="0036607C">
        <w:rPr>
          <w:rFonts w:asciiTheme="minorHAnsi" w:hAnsiTheme="minorHAnsi" w:cstheme="minorHAnsi"/>
          <w:b/>
          <w:bCs/>
          <w:spacing w:val="-5"/>
          <w:sz w:val="24"/>
          <w:szCs w:val="24"/>
        </w:rPr>
        <w:t>i</w:t>
      </w:r>
      <w:r w:rsidRPr="0036607C">
        <w:rPr>
          <w:rFonts w:asciiTheme="minorHAnsi" w:hAnsiTheme="minorHAnsi" w:cstheme="minorHAnsi"/>
          <w:b/>
          <w:bCs/>
          <w:spacing w:val="3"/>
          <w:sz w:val="24"/>
          <w:szCs w:val="24"/>
        </w:rPr>
        <w:t>w</w:t>
      </w:r>
      <w:r w:rsidRPr="0036607C">
        <w:rPr>
          <w:rFonts w:asciiTheme="minorHAnsi" w:hAnsiTheme="minorHAnsi" w:cstheme="minorHAnsi"/>
          <w:b/>
          <w:bCs/>
          <w:spacing w:val="-2"/>
          <w:sz w:val="24"/>
          <w:szCs w:val="24"/>
        </w:rPr>
        <w:t>d</w:t>
      </w:r>
      <w:r w:rsidRPr="0036607C">
        <w:rPr>
          <w:rFonts w:asciiTheme="minorHAnsi" w:hAnsiTheme="minorHAnsi" w:cstheme="minorHAnsi"/>
          <w:b/>
          <w:bCs/>
          <w:sz w:val="24"/>
          <w:szCs w:val="24"/>
        </w:rPr>
        <w:t>zia</w:t>
      </w:r>
      <w:r w:rsidRPr="0036607C">
        <w:rPr>
          <w:rFonts w:asciiTheme="minorHAnsi" w:hAnsiTheme="minorHAnsi" w:cstheme="minorHAnsi"/>
          <w:b/>
          <w:bCs/>
          <w:spacing w:val="-1"/>
          <w:sz w:val="24"/>
          <w:szCs w:val="24"/>
        </w:rPr>
        <w:t>ł</w:t>
      </w:r>
      <w:r w:rsidRPr="0036607C">
        <w:rPr>
          <w:rFonts w:asciiTheme="minorHAnsi" w:hAnsiTheme="minorHAnsi" w:cstheme="minorHAnsi"/>
          <w:b/>
          <w:bCs/>
          <w:spacing w:val="-2"/>
          <w:sz w:val="24"/>
          <w:szCs w:val="24"/>
        </w:rPr>
        <w:t>a</w:t>
      </w:r>
      <w:r w:rsidRPr="0036607C">
        <w:rPr>
          <w:rFonts w:asciiTheme="minorHAnsi" w:hAnsiTheme="minorHAnsi" w:cstheme="minorHAnsi"/>
          <w:b/>
          <w:bCs/>
          <w:sz w:val="24"/>
          <w:szCs w:val="24"/>
        </w:rPr>
        <w:t>n</w:t>
      </w:r>
      <w:r w:rsidRPr="0036607C">
        <w:rPr>
          <w:rFonts w:asciiTheme="minorHAnsi" w:hAnsiTheme="minorHAnsi" w:cstheme="minorHAnsi"/>
          <w:b/>
          <w:bCs/>
          <w:spacing w:val="-1"/>
          <w:sz w:val="24"/>
          <w:szCs w:val="24"/>
        </w:rPr>
        <w:t>i</w:t>
      </w:r>
      <w:r w:rsidRPr="0036607C">
        <w:rPr>
          <w:rFonts w:asciiTheme="minorHAnsi" w:hAnsiTheme="minorHAnsi" w:cstheme="minorHAnsi"/>
          <w:b/>
          <w:bCs/>
          <w:sz w:val="24"/>
          <w:szCs w:val="24"/>
        </w:rPr>
        <w:t>u</w:t>
      </w:r>
      <w:r w:rsidRPr="0036607C">
        <w:rPr>
          <w:rFonts w:asciiTheme="minorHAnsi" w:hAnsiTheme="minorHAnsi" w:cstheme="minorHAnsi"/>
          <w:b/>
          <w:bCs/>
          <w:spacing w:val="13"/>
          <w:sz w:val="24"/>
          <w:szCs w:val="24"/>
        </w:rPr>
        <w:t xml:space="preserve"> </w:t>
      </w:r>
      <w:r w:rsidRPr="0036607C">
        <w:rPr>
          <w:rFonts w:asciiTheme="minorHAnsi" w:hAnsiTheme="minorHAnsi" w:cstheme="minorHAnsi"/>
          <w:b/>
          <w:bCs/>
          <w:spacing w:val="-1"/>
          <w:sz w:val="24"/>
          <w:szCs w:val="24"/>
        </w:rPr>
        <w:t>nieuczci</w:t>
      </w:r>
      <w:r w:rsidRPr="0036607C">
        <w:rPr>
          <w:rFonts w:asciiTheme="minorHAnsi" w:hAnsiTheme="minorHAnsi" w:cstheme="minorHAnsi"/>
          <w:b/>
          <w:bCs/>
          <w:spacing w:val="5"/>
          <w:sz w:val="24"/>
          <w:szCs w:val="24"/>
        </w:rPr>
        <w:t>w</w:t>
      </w:r>
      <w:r w:rsidRPr="0036607C">
        <w:rPr>
          <w:rFonts w:asciiTheme="minorHAnsi" w:hAnsiTheme="minorHAnsi" w:cstheme="minorHAnsi"/>
          <w:b/>
          <w:bCs/>
          <w:spacing w:val="-4"/>
          <w:sz w:val="24"/>
          <w:szCs w:val="24"/>
        </w:rPr>
        <w:t>y</w:t>
      </w:r>
      <w:r w:rsidRPr="0036607C">
        <w:rPr>
          <w:rFonts w:asciiTheme="minorHAnsi" w:hAnsiTheme="minorHAnsi" w:cstheme="minorHAnsi"/>
          <w:b/>
          <w:bCs/>
          <w:sz w:val="24"/>
          <w:szCs w:val="24"/>
        </w:rPr>
        <w:t>m</w:t>
      </w:r>
      <w:r w:rsidRPr="0036607C">
        <w:rPr>
          <w:rFonts w:asciiTheme="minorHAnsi" w:hAnsiTheme="minorHAnsi" w:cstheme="minorHAnsi"/>
          <w:b/>
          <w:bCs/>
          <w:spacing w:val="13"/>
          <w:sz w:val="24"/>
          <w:szCs w:val="24"/>
        </w:rPr>
        <w:t xml:space="preserve"> </w:t>
      </w:r>
      <w:r w:rsidRPr="0036607C">
        <w:rPr>
          <w:rFonts w:asciiTheme="minorHAnsi" w:hAnsiTheme="minorHAnsi" w:cstheme="minorHAnsi"/>
          <w:b/>
          <w:bCs/>
          <w:spacing w:val="-2"/>
          <w:sz w:val="24"/>
          <w:szCs w:val="24"/>
        </w:rPr>
        <w:t>p</w:t>
      </w:r>
      <w:r w:rsidRPr="0036607C">
        <w:rPr>
          <w:rFonts w:asciiTheme="minorHAnsi" w:hAnsiTheme="minorHAnsi" w:cstheme="minorHAnsi"/>
          <w:b/>
          <w:bCs/>
          <w:sz w:val="24"/>
          <w:szCs w:val="24"/>
        </w:rPr>
        <w:t>r</w:t>
      </w:r>
      <w:r w:rsidRPr="0036607C">
        <w:rPr>
          <w:rFonts w:asciiTheme="minorHAnsi" w:hAnsiTheme="minorHAnsi" w:cstheme="minorHAnsi"/>
          <w:b/>
          <w:bCs/>
          <w:spacing w:val="-1"/>
          <w:sz w:val="24"/>
          <w:szCs w:val="24"/>
        </w:rPr>
        <w:t>a</w:t>
      </w:r>
      <w:r w:rsidRPr="0036607C">
        <w:rPr>
          <w:rFonts w:asciiTheme="minorHAnsi" w:hAnsiTheme="minorHAnsi" w:cstheme="minorHAnsi"/>
          <w:b/>
          <w:bCs/>
          <w:spacing w:val="-2"/>
          <w:sz w:val="24"/>
          <w:szCs w:val="24"/>
        </w:rPr>
        <w:t>k</w:t>
      </w:r>
      <w:r w:rsidRPr="0036607C">
        <w:rPr>
          <w:rFonts w:asciiTheme="minorHAnsi" w:hAnsiTheme="minorHAnsi" w:cstheme="minorHAnsi"/>
          <w:b/>
          <w:bCs/>
          <w:spacing w:val="1"/>
          <w:sz w:val="24"/>
          <w:szCs w:val="24"/>
        </w:rPr>
        <w:t>t</w:t>
      </w:r>
      <w:r w:rsidRPr="0036607C">
        <w:rPr>
          <w:rFonts w:asciiTheme="minorHAnsi" w:hAnsiTheme="minorHAnsi" w:cstheme="minorHAnsi"/>
          <w:b/>
          <w:bCs/>
          <w:spacing w:val="-3"/>
          <w:sz w:val="24"/>
          <w:szCs w:val="24"/>
        </w:rPr>
        <w:t>y</w:t>
      </w:r>
      <w:r w:rsidRPr="0036607C">
        <w:rPr>
          <w:rFonts w:asciiTheme="minorHAnsi" w:hAnsiTheme="minorHAnsi" w:cstheme="minorHAnsi"/>
          <w:b/>
          <w:bCs/>
          <w:spacing w:val="-1"/>
          <w:sz w:val="24"/>
          <w:szCs w:val="24"/>
        </w:rPr>
        <w:t>ko</w:t>
      </w:r>
      <w:r w:rsidRPr="0036607C">
        <w:rPr>
          <w:rFonts w:asciiTheme="minorHAnsi" w:hAnsiTheme="minorHAnsi" w:cstheme="minorHAnsi"/>
          <w:b/>
          <w:bCs/>
          <w:sz w:val="24"/>
          <w:szCs w:val="24"/>
        </w:rPr>
        <w:t>m</w:t>
      </w:r>
      <w:r w:rsidRPr="0036607C">
        <w:rPr>
          <w:rFonts w:asciiTheme="minorHAnsi" w:hAnsiTheme="minorHAnsi" w:cstheme="minorHAnsi"/>
          <w:b/>
          <w:bCs/>
          <w:spacing w:val="13"/>
          <w:sz w:val="24"/>
          <w:szCs w:val="24"/>
        </w:rPr>
        <w:t xml:space="preserve"> </w:t>
      </w:r>
      <w:r w:rsidRPr="0036607C">
        <w:rPr>
          <w:rFonts w:asciiTheme="minorHAnsi" w:hAnsiTheme="minorHAnsi" w:cstheme="minorHAnsi"/>
          <w:b/>
          <w:bCs/>
          <w:spacing w:val="1"/>
          <w:sz w:val="24"/>
          <w:szCs w:val="24"/>
        </w:rPr>
        <w:t>r</w:t>
      </w:r>
      <w:r w:rsidRPr="0036607C">
        <w:rPr>
          <w:rFonts w:asciiTheme="minorHAnsi" w:hAnsiTheme="minorHAnsi" w:cstheme="minorHAnsi"/>
          <w:b/>
          <w:bCs/>
          <w:spacing w:val="-4"/>
          <w:sz w:val="24"/>
          <w:szCs w:val="24"/>
        </w:rPr>
        <w:t>y</w:t>
      </w:r>
      <w:r w:rsidRPr="0036607C">
        <w:rPr>
          <w:rFonts w:asciiTheme="minorHAnsi" w:hAnsiTheme="minorHAnsi" w:cstheme="minorHAnsi"/>
          <w:b/>
          <w:bCs/>
          <w:spacing w:val="-1"/>
          <w:sz w:val="24"/>
          <w:szCs w:val="24"/>
        </w:rPr>
        <w:t>nk</w:t>
      </w:r>
      <w:r w:rsidRPr="0036607C">
        <w:rPr>
          <w:rFonts w:asciiTheme="minorHAnsi" w:hAnsiTheme="minorHAnsi" w:cstheme="minorHAnsi"/>
          <w:b/>
          <w:bCs/>
          <w:spacing w:val="1"/>
          <w:sz w:val="24"/>
          <w:szCs w:val="24"/>
        </w:rPr>
        <w:t>o</w:t>
      </w:r>
      <w:r w:rsidRPr="0036607C">
        <w:rPr>
          <w:rFonts w:asciiTheme="minorHAnsi" w:hAnsiTheme="minorHAnsi" w:cstheme="minorHAnsi"/>
          <w:b/>
          <w:bCs/>
          <w:spacing w:val="4"/>
          <w:sz w:val="24"/>
          <w:szCs w:val="24"/>
        </w:rPr>
        <w:t>w</w:t>
      </w:r>
      <w:r w:rsidRPr="0036607C">
        <w:rPr>
          <w:rFonts w:asciiTheme="minorHAnsi" w:hAnsiTheme="minorHAnsi" w:cstheme="minorHAnsi"/>
          <w:b/>
          <w:bCs/>
          <w:spacing w:val="-4"/>
          <w:sz w:val="24"/>
          <w:szCs w:val="24"/>
        </w:rPr>
        <w:t>y</w:t>
      </w:r>
      <w:r w:rsidRPr="0036607C">
        <w:rPr>
          <w:rFonts w:asciiTheme="minorHAnsi" w:hAnsiTheme="minorHAnsi" w:cstheme="minorHAnsi"/>
          <w:b/>
          <w:bCs/>
          <w:sz w:val="24"/>
          <w:szCs w:val="24"/>
        </w:rPr>
        <w:t>m</w:t>
      </w:r>
      <w:r w:rsidRPr="0036607C">
        <w:rPr>
          <w:rFonts w:asciiTheme="minorHAnsi" w:hAnsiTheme="minorHAnsi" w:cstheme="minorHAnsi"/>
          <w:b/>
          <w:bCs/>
          <w:spacing w:val="12"/>
          <w:sz w:val="24"/>
          <w:szCs w:val="24"/>
        </w:rPr>
        <w:t>:</w:t>
      </w:r>
    </w:p>
    <w:p w:rsidR="004C0146" w:rsidRPr="0036607C" w:rsidRDefault="0056044A" w:rsidP="0036607C">
      <w:pPr>
        <w:pStyle w:val="Tekstpodstawowy"/>
        <w:tabs>
          <w:tab w:val="left" w:pos="1298"/>
        </w:tabs>
        <w:spacing w:after="0" w:line="276" w:lineRule="auto"/>
        <w:ind w:left="720"/>
        <w:jc w:val="both"/>
        <w:rPr>
          <w:rFonts w:asciiTheme="minorHAnsi" w:hAnsiTheme="minorHAnsi" w:cstheme="minorHAnsi"/>
          <w:spacing w:val="-1"/>
          <w:sz w:val="24"/>
          <w:szCs w:val="24"/>
        </w:rPr>
      </w:pPr>
      <w:r w:rsidRPr="0036607C">
        <w:rPr>
          <w:rFonts w:asciiTheme="minorHAnsi" w:hAnsiTheme="minorHAnsi" w:cstheme="minorHAnsi"/>
          <w:sz w:val="24"/>
          <w:szCs w:val="24"/>
        </w:rPr>
        <w:t>W</w:t>
      </w:r>
      <w:r w:rsidR="00C630D0" w:rsidRPr="0036607C">
        <w:rPr>
          <w:rFonts w:asciiTheme="minorHAnsi" w:hAnsiTheme="minorHAnsi" w:cstheme="minorHAnsi"/>
          <w:sz w:val="24"/>
          <w:szCs w:val="24"/>
        </w:rPr>
        <w:t xml:space="preserve"> swych wystąpieniach </w:t>
      </w:r>
      <w:r w:rsidR="003357AC" w:rsidRPr="0036607C">
        <w:rPr>
          <w:rFonts w:asciiTheme="minorHAnsi" w:hAnsiTheme="minorHAnsi" w:cstheme="minorHAnsi"/>
          <w:spacing w:val="-1"/>
          <w:sz w:val="24"/>
          <w:szCs w:val="24"/>
        </w:rPr>
        <w:t>d</w:t>
      </w:r>
      <w:r w:rsidR="003357AC" w:rsidRPr="0036607C">
        <w:rPr>
          <w:rFonts w:asciiTheme="minorHAnsi" w:hAnsiTheme="minorHAnsi" w:cstheme="minorHAnsi"/>
          <w:sz w:val="24"/>
          <w:szCs w:val="24"/>
        </w:rPr>
        <w:t>o</w:t>
      </w:r>
      <w:r w:rsidR="003357AC" w:rsidRPr="0036607C">
        <w:rPr>
          <w:rFonts w:asciiTheme="minorHAnsi" w:hAnsiTheme="minorHAnsi" w:cstheme="minorHAnsi"/>
          <w:spacing w:val="6"/>
          <w:sz w:val="24"/>
          <w:szCs w:val="24"/>
        </w:rPr>
        <w:t xml:space="preserve"> </w:t>
      </w:r>
      <w:r w:rsidR="003357AC" w:rsidRPr="0036607C">
        <w:rPr>
          <w:rFonts w:asciiTheme="minorHAnsi" w:hAnsiTheme="minorHAnsi" w:cstheme="minorHAnsi"/>
          <w:sz w:val="24"/>
          <w:szCs w:val="24"/>
        </w:rPr>
        <w:t>pr</w:t>
      </w:r>
      <w:r w:rsidR="003357AC" w:rsidRPr="0036607C">
        <w:rPr>
          <w:rFonts w:asciiTheme="minorHAnsi" w:hAnsiTheme="minorHAnsi" w:cstheme="minorHAnsi"/>
          <w:spacing w:val="-1"/>
          <w:sz w:val="24"/>
          <w:szCs w:val="24"/>
        </w:rPr>
        <w:t>z</w:t>
      </w:r>
      <w:r w:rsidR="003357AC" w:rsidRPr="0036607C">
        <w:rPr>
          <w:rFonts w:asciiTheme="minorHAnsi" w:hAnsiTheme="minorHAnsi" w:cstheme="minorHAnsi"/>
          <w:sz w:val="24"/>
          <w:szCs w:val="24"/>
        </w:rPr>
        <w:t>e</w:t>
      </w:r>
      <w:r w:rsidR="003357AC" w:rsidRPr="0036607C">
        <w:rPr>
          <w:rFonts w:asciiTheme="minorHAnsi" w:hAnsiTheme="minorHAnsi" w:cstheme="minorHAnsi"/>
          <w:spacing w:val="-1"/>
          <w:sz w:val="24"/>
          <w:szCs w:val="24"/>
        </w:rPr>
        <w:t>d</w:t>
      </w:r>
      <w:r w:rsidR="003357AC" w:rsidRPr="0036607C">
        <w:rPr>
          <w:rFonts w:asciiTheme="minorHAnsi" w:hAnsiTheme="minorHAnsi" w:cstheme="minorHAnsi"/>
          <w:sz w:val="24"/>
          <w:szCs w:val="24"/>
        </w:rPr>
        <w:t>sięb</w:t>
      </w:r>
      <w:r w:rsidR="003357AC" w:rsidRPr="0036607C">
        <w:rPr>
          <w:rFonts w:asciiTheme="minorHAnsi" w:hAnsiTheme="minorHAnsi" w:cstheme="minorHAnsi"/>
          <w:spacing w:val="-2"/>
          <w:sz w:val="24"/>
          <w:szCs w:val="24"/>
        </w:rPr>
        <w:t>io</w:t>
      </w:r>
      <w:r w:rsidR="003357AC" w:rsidRPr="0036607C">
        <w:rPr>
          <w:rFonts w:asciiTheme="minorHAnsi" w:hAnsiTheme="minorHAnsi" w:cstheme="minorHAnsi"/>
          <w:sz w:val="24"/>
          <w:szCs w:val="24"/>
        </w:rPr>
        <w:t>rc</w:t>
      </w:r>
      <w:r w:rsidR="003357AC" w:rsidRPr="0036607C">
        <w:rPr>
          <w:rFonts w:asciiTheme="minorHAnsi" w:hAnsiTheme="minorHAnsi" w:cstheme="minorHAnsi"/>
          <w:spacing w:val="-2"/>
          <w:sz w:val="24"/>
          <w:szCs w:val="24"/>
        </w:rPr>
        <w:t>ó</w:t>
      </w:r>
      <w:r w:rsidR="003357AC" w:rsidRPr="0036607C">
        <w:rPr>
          <w:rFonts w:asciiTheme="minorHAnsi" w:hAnsiTheme="minorHAnsi" w:cstheme="minorHAnsi"/>
          <w:sz w:val="24"/>
          <w:szCs w:val="24"/>
        </w:rPr>
        <w:t>w</w:t>
      </w:r>
      <w:r w:rsidR="00C630D0" w:rsidRPr="0036607C">
        <w:rPr>
          <w:rFonts w:asciiTheme="minorHAnsi" w:hAnsiTheme="minorHAnsi" w:cstheme="minorHAnsi"/>
          <w:sz w:val="24"/>
          <w:szCs w:val="24"/>
        </w:rPr>
        <w:t>,</w:t>
      </w:r>
      <w:r w:rsidR="003357AC" w:rsidRPr="0036607C">
        <w:rPr>
          <w:rFonts w:asciiTheme="minorHAnsi" w:hAnsiTheme="minorHAnsi" w:cstheme="minorHAnsi"/>
          <w:sz w:val="24"/>
          <w:szCs w:val="24"/>
        </w:rPr>
        <w:t xml:space="preserve"> </w:t>
      </w:r>
      <w:r w:rsidR="00C630D0" w:rsidRPr="0036607C">
        <w:rPr>
          <w:rFonts w:asciiTheme="minorHAnsi" w:hAnsiTheme="minorHAnsi" w:cstheme="minorHAnsi"/>
          <w:sz w:val="24"/>
          <w:szCs w:val="24"/>
        </w:rPr>
        <w:t xml:space="preserve">rzecznik konsumentów </w:t>
      </w:r>
      <w:r w:rsidR="003357AC" w:rsidRPr="0036607C">
        <w:rPr>
          <w:rFonts w:asciiTheme="minorHAnsi" w:hAnsiTheme="minorHAnsi" w:cstheme="minorHAnsi"/>
          <w:spacing w:val="-1"/>
          <w:sz w:val="24"/>
          <w:szCs w:val="24"/>
        </w:rPr>
        <w:t>wiel</w:t>
      </w:r>
      <w:r w:rsidR="003357AC" w:rsidRPr="0036607C">
        <w:rPr>
          <w:rFonts w:asciiTheme="minorHAnsi" w:hAnsiTheme="minorHAnsi" w:cstheme="minorHAnsi"/>
          <w:spacing w:val="-2"/>
          <w:sz w:val="24"/>
          <w:szCs w:val="24"/>
        </w:rPr>
        <w:t>o</w:t>
      </w:r>
      <w:r w:rsidR="003357AC" w:rsidRPr="0036607C">
        <w:rPr>
          <w:rFonts w:asciiTheme="minorHAnsi" w:hAnsiTheme="minorHAnsi" w:cstheme="minorHAnsi"/>
          <w:sz w:val="24"/>
          <w:szCs w:val="24"/>
        </w:rPr>
        <w:t>k</w:t>
      </w:r>
      <w:r w:rsidR="003357AC" w:rsidRPr="0036607C">
        <w:rPr>
          <w:rFonts w:asciiTheme="minorHAnsi" w:hAnsiTheme="minorHAnsi" w:cstheme="minorHAnsi"/>
          <w:spacing w:val="-1"/>
          <w:sz w:val="24"/>
          <w:szCs w:val="24"/>
        </w:rPr>
        <w:t>rotni</w:t>
      </w:r>
      <w:r w:rsidR="003357AC" w:rsidRPr="0036607C">
        <w:rPr>
          <w:rFonts w:asciiTheme="minorHAnsi" w:hAnsiTheme="minorHAnsi" w:cstheme="minorHAnsi"/>
          <w:sz w:val="24"/>
          <w:szCs w:val="24"/>
        </w:rPr>
        <w:t>e</w:t>
      </w:r>
      <w:r w:rsidR="003357AC" w:rsidRPr="0036607C">
        <w:rPr>
          <w:rFonts w:asciiTheme="minorHAnsi" w:hAnsiTheme="minorHAnsi" w:cstheme="minorHAnsi"/>
          <w:spacing w:val="7"/>
          <w:sz w:val="24"/>
          <w:szCs w:val="24"/>
        </w:rPr>
        <w:t xml:space="preserve"> </w:t>
      </w:r>
      <w:r w:rsidRPr="0036607C">
        <w:rPr>
          <w:rFonts w:asciiTheme="minorHAnsi" w:hAnsiTheme="minorHAnsi" w:cstheme="minorHAnsi"/>
          <w:spacing w:val="7"/>
          <w:sz w:val="24"/>
          <w:szCs w:val="24"/>
        </w:rPr>
        <w:t xml:space="preserve">zarzuca im stosowanie </w:t>
      </w:r>
      <w:r w:rsidRPr="0036607C">
        <w:rPr>
          <w:rFonts w:asciiTheme="minorHAnsi" w:hAnsiTheme="minorHAnsi" w:cstheme="minorHAnsi"/>
          <w:spacing w:val="-2"/>
          <w:sz w:val="24"/>
          <w:szCs w:val="24"/>
        </w:rPr>
        <w:t>nieuczciwych</w:t>
      </w:r>
      <w:r w:rsidR="00C630D0" w:rsidRPr="0036607C">
        <w:rPr>
          <w:rFonts w:asciiTheme="minorHAnsi" w:hAnsiTheme="minorHAnsi" w:cstheme="minorHAnsi"/>
          <w:spacing w:val="-2"/>
          <w:sz w:val="24"/>
          <w:szCs w:val="24"/>
        </w:rPr>
        <w:t xml:space="preserve"> praktyk rynkow</w:t>
      </w:r>
      <w:r w:rsidRPr="0036607C">
        <w:rPr>
          <w:rFonts w:asciiTheme="minorHAnsi" w:hAnsiTheme="minorHAnsi" w:cstheme="minorHAnsi"/>
          <w:spacing w:val="-2"/>
          <w:sz w:val="24"/>
          <w:szCs w:val="24"/>
        </w:rPr>
        <w:t>ych</w:t>
      </w:r>
      <w:r w:rsidR="00C630D0" w:rsidRPr="0036607C">
        <w:rPr>
          <w:rFonts w:asciiTheme="minorHAnsi" w:hAnsiTheme="minorHAnsi" w:cstheme="minorHAnsi"/>
          <w:spacing w:val="-2"/>
          <w:sz w:val="24"/>
          <w:szCs w:val="24"/>
        </w:rPr>
        <w:t>.</w:t>
      </w:r>
    </w:p>
    <w:p w:rsidR="003357AC" w:rsidRPr="0036607C" w:rsidRDefault="003357AC" w:rsidP="0036607C">
      <w:pPr>
        <w:numPr>
          <w:ilvl w:val="0"/>
          <w:numId w:val="22"/>
        </w:numPr>
        <w:tabs>
          <w:tab w:val="left" w:pos="1298"/>
        </w:tabs>
        <w:suppressAutoHyphens/>
        <w:spacing w:before="1" w:after="0" w:line="276" w:lineRule="auto"/>
        <w:jc w:val="both"/>
        <w:rPr>
          <w:rFonts w:asciiTheme="minorHAnsi" w:hAnsiTheme="minorHAnsi" w:cstheme="minorHAnsi"/>
          <w:b/>
          <w:bCs/>
          <w:sz w:val="24"/>
          <w:szCs w:val="24"/>
        </w:rPr>
      </w:pPr>
      <w:r w:rsidRPr="0036607C">
        <w:rPr>
          <w:rFonts w:asciiTheme="minorHAnsi" w:hAnsiTheme="minorHAnsi" w:cstheme="minorHAnsi"/>
          <w:b/>
          <w:bCs/>
          <w:sz w:val="24"/>
          <w:szCs w:val="24"/>
        </w:rPr>
        <w:t>ust</w:t>
      </w:r>
      <w:r w:rsidRPr="0036607C">
        <w:rPr>
          <w:rFonts w:asciiTheme="minorHAnsi" w:hAnsiTheme="minorHAnsi" w:cstheme="minorHAnsi"/>
          <w:b/>
          <w:bCs/>
          <w:spacing w:val="-4"/>
          <w:sz w:val="24"/>
          <w:szCs w:val="24"/>
        </w:rPr>
        <w:t>a</w:t>
      </w:r>
      <w:r w:rsidRPr="0036607C">
        <w:rPr>
          <w:rFonts w:asciiTheme="minorHAnsi" w:hAnsiTheme="minorHAnsi" w:cstheme="minorHAnsi"/>
          <w:b/>
          <w:bCs/>
          <w:spacing w:val="6"/>
          <w:sz w:val="24"/>
          <w:szCs w:val="24"/>
        </w:rPr>
        <w:t>w</w:t>
      </w:r>
      <w:r w:rsidRPr="0036607C">
        <w:rPr>
          <w:rFonts w:asciiTheme="minorHAnsi" w:hAnsiTheme="minorHAnsi" w:cstheme="minorHAnsi"/>
          <w:b/>
          <w:bCs/>
          <w:sz w:val="24"/>
          <w:szCs w:val="24"/>
        </w:rPr>
        <w:t>y</w:t>
      </w:r>
      <w:r w:rsidRPr="0036607C">
        <w:rPr>
          <w:rFonts w:asciiTheme="minorHAnsi" w:hAnsiTheme="minorHAnsi" w:cstheme="minorHAnsi"/>
          <w:b/>
          <w:bCs/>
          <w:spacing w:val="32"/>
          <w:sz w:val="24"/>
          <w:szCs w:val="24"/>
        </w:rPr>
        <w:t xml:space="preserve"> </w:t>
      </w:r>
      <w:r w:rsidRPr="0036607C">
        <w:rPr>
          <w:rFonts w:asciiTheme="minorHAnsi" w:hAnsiTheme="minorHAnsi" w:cstheme="minorHAnsi"/>
          <w:b/>
          <w:bCs/>
          <w:sz w:val="24"/>
          <w:szCs w:val="24"/>
        </w:rPr>
        <w:t>o</w:t>
      </w:r>
      <w:r w:rsidRPr="0036607C">
        <w:rPr>
          <w:rFonts w:asciiTheme="minorHAnsi" w:hAnsiTheme="minorHAnsi" w:cstheme="minorHAnsi"/>
          <w:b/>
          <w:bCs/>
          <w:spacing w:val="37"/>
          <w:sz w:val="24"/>
          <w:szCs w:val="24"/>
        </w:rPr>
        <w:t xml:space="preserve"> </w:t>
      </w:r>
      <w:r w:rsidRPr="0036607C">
        <w:rPr>
          <w:rFonts w:asciiTheme="minorHAnsi" w:hAnsiTheme="minorHAnsi" w:cstheme="minorHAnsi"/>
          <w:b/>
          <w:bCs/>
          <w:spacing w:val="-2"/>
          <w:sz w:val="24"/>
          <w:szCs w:val="24"/>
        </w:rPr>
        <w:t>d</w:t>
      </w:r>
      <w:r w:rsidRPr="0036607C">
        <w:rPr>
          <w:rFonts w:asciiTheme="minorHAnsi" w:hAnsiTheme="minorHAnsi" w:cstheme="minorHAnsi"/>
          <w:b/>
          <w:bCs/>
          <w:sz w:val="24"/>
          <w:szCs w:val="24"/>
        </w:rPr>
        <w:t>ocho</w:t>
      </w:r>
      <w:r w:rsidRPr="0036607C">
        <w:rPr>
          <w:rFonts w:asciiTheme="minorHAnsi" w:hAnsiTheme="minorHAnsi" w:cstheme="minorHAnsi"/>
          <w:b/>
          <w:bCs/>
          <w:spacing w:val="-2"/>
          <w:sz w:val="24"/>
          <w:szCs w:val="24"/>
        </w:rPr>
        <w:t>d</w:t>
      </w:r>
      <w:r w:rsidRPr="0036607C">
        <w:rPr>
          <w:rFonts w:asciiTheme="minorHAnsi" w:hAnsiTheme="minorHAnsi" w:cstheme="minorHAnsi"/>
          <w:b/>
          <w:bCs/>
          <w:sz w:val="24"/>
          <w:szCs w:val="24"/>
        </w:rPr>
        <w:t>zeniu</w:t>
      </w:r>
      <w:r w:rsidRPr="0036607C">
        <w:rPr>
          <w:rFonts w:asciiTheme="minorHAnsi" w:hAnsiTheme="minorHAnsi" w:cstheme="minorHAnsi"/>
          <w:b/>
          <w:bCs/>
          <w:spacing w:val="35"/>
          <w:sz w:val="24"/>
          <w:szCs w:val="24"/>
        </w:rPr>
        <w:t xml:space="preserve"> </w:t>
      </w:r>
      <w:r w:rsidRPr="0036607C">
        <w:rPr>
          <w:rFonts w:asciiTheme="minorHAnsi" w:hAnsiTheme="minorHAnsi" w:cstheme="minorHAnsi"/>
          <w:b/>
          <w:bCs/>
          <w:sz w:val="24"/>
          <w:szCs w:val="24"/>
        </w:rPr>
        <w:t>roszcz</w:t>
      </w:r>
      <w:r w:rsidRPr="0036607C">
        <w:rPr>
          <w:rFonts w:asciiTheme="minorHAnsi" w:hAnsiTheme="minorHAnsi" w:cstheme="minorHAnsi"/>
          <w:b/>
          <w:bCs/>
          <w:spacing w:val="-1"/>
          <w:sz w:val="24"/>
          <w:szCs w:val="24"/>
        </w:rPr>
        <w:t>e</w:t>
      </w:r>
      <w:r w:rsidRPr="0036607C">
        <w:rPr>
          <w:rFonts w:asciiTheme="minorHAnsi" w:hAnsiTheme="minorHAnsi" w:cstheme="minorHAnsi"/>
          <w:b/>
          <w:bCs/>
          <w:sz w:val="24"/>
          <w:szCs w:val="24"/>
        </w:rPr>
        <w:t>ń</w:t>
      </w:r>
      <w:r w:rsidRPr="0036607C">
        <w:rPr>
          <w:rFonts w:asciiTheme="minorHAnsi" w:hAnsiTheme="minorHAnsi" w:cstheme="minorHAnsi"/>
          <w:b/>
          <w:bCs/>
          <w:spacing w:val="33"/>
          <w:sz w:val="24"/>
          <w:szCs w:val="24"/>
        </w:rPr>
        <w:t xml:space="preserve"> </w:t>
      </w:r>
      <w:r w:rsidRPr="0036607C">
        <w:rPr>
          <w:rFonts w:asciiTheme="minorHAnsi" w:hAnsiTheme="minorHAnsi" w:cstheme="minorHAnsi"/>
          <w:b/>
          <w:bCs/>
          <w:sz w:val="24"/>
          <w:szCs w:val="24"/>
        </w:rPr>
        <w:t>w</w:t>
      </w:r>
      <w:r w:rsidRPr="0036607C">
        <w:rPr>
          <w:rFonts w:asciiTheme="minorHAnsi" w:hAnsiTheme="minorHAnsi" w:cstheme="minorHAnsi"/>
          <w:b/>
          <w:bCs/>
          <w:spacing w:val="39"/>
          <w:sz w:val="24"/>
          <w:szCs w:val="24"/>
        </w:rPr>
        <w:t xml:space="preserve"> </w:t>
      </w:r>
      <w:r w:rsidRPr="0036607C">
        <w:rPr>
          <w:rFonts w:asciiTheme="minorHAnsi" w:hAnsiTheme="minorHAnsi" w:cstheme="minorHAnsi"/>
          <w:b/>
          <w:bCs/>
          <w:sz w:val="24"/>
          <w:szCs w:val="24"/>
        </w:rPr>
        <w:t>pos</w:t>
      </w:r>
      <w:r w:rsidRPr="0036607C">
        <w:rPr>
          <w:rFonts w:asciiTheme="minorHAnsi" w:hAnsiTheme="minorHAnsi" w:cstheme="minorHAnsi"/>
          <w:b/>
          <w:bCs/>
          <w:spacing w:val="-1"/>
          <w:sz w:val="24"/>
          <w:szCs w:val="24"/>
        </w:rPr>
        <w:t>t</w:t>
      </w:r>
      <w:r w:rsidRPr="0036607C">
        <w:rPr>
          <w:rFonts w:asciiTheme="minorHAnsi" w:hAnsiTheme="minorHAnsi" w:cstheme="minorHAnsi"/>
          <w:b/>
          <w:bCs/>
          <w:sz w:val="24"/>
          <w:szCs w:val="24"/>
        </w:rPr>
        <w:t>ę</w:t>
      </w:r>
      <w:r w:rsidRPr="0036607C">
        <w:rPr>
          <w:rFonts w:asciiTheme="minorHAnsi" w:hAnsiTheme="minorHAnsi" w:cstheme="minorHAnsi"/>
          <w:b/>
          <w:bCs/>
          <w:spacing w:val="-1"/>
          <w:sz w:val="24"/>
          <w:szCs w:val="24"/>
        </w:rPr>
        <w:t>p</w:t>
      </w:r>
      <w:r w:rsidRPr="0036607C">
        <w:rPr>
          <w:rFonts w:asciiTheme="minorHAnsi" w:hAnsiTheme="minorHAnsi" w:cstheme="minorHAnsi"/>
          <w:b/>
          <w:bCs/>
          <w:spacing w:val="-4"/>
          <w:sz w:val="24"/>
          <w:szCs w:val="24"/>
        </w:rPr>
        <w:t>o</w:t>
      </w:r>
      <w:r w:rsidRPr="0036607C">
        <w:rPr>
          <w:rFonts w:asciiTheme="minorHAnsi" w:hAnsiTheme="minorHAnsi" w:cstheme="minorHAnsi"/>
          <w:b/>
          <w:bCs/>
          <w:spacing w:val="3"/>
          <w:sz w:val="24"/>
          <w:szCs w:val="24"/>
        </w:rPr>
        <w:t>w</w:t>
      </w:r>
      <w:r w:rsidRPr="0036607C">
        <w:rPr>
          <w:rFonts w:asciiTheme="minorHAnsi" w:hAnsiTheme="minorHAnsi" w:cstheme="minorHAnsi"/>
          <w:b/>
          <w:bCs/>
          <w:spacing w:val="-2"/>
          <w:sz w:val="24"/>
          <w:szCs w:val="24"/>
        </w:rPr>
        <w:t>a</w:t>
      </w:r>
      <w:r w:rsidRPr="0036607C">
        <w:rPr>
          <w:rFonts w:asciiTheme="minorHAnsi" w:hAnsiTheme="minorHAnsi" w:cstheme="minorHAnsi"/>
          <w:b/>
          <w:bCs/>
          <w:spacing w:val="-1"/>
          <w:sz w:val="24"/>
          <w:szCs w:val="24"/>
        </w:rPr>
        <w:t>ni</w:t>
      </w:r>
      <w:r w:rsidRPr="0036607C">
        <w:rPr>
          <w:rFonts w:asciiTheme="minorHAnsi" w:hAnsiTheme="minorHAnsi" w:cstheme="minorHAnsi"/>
          <w:b/>
          <w:bCs/>
          <w:sz w:val="24"/>
          <w:szCs w:val="24"/>
        </w:rPr>
        <w:t>u</w:t>
      </w:r>
      <w:r w:rsidRPr="0036607C">
        <w:rPr>
          <w:rFonts w:asciiTheme="minorHAnsi" w:hAnsiTheme="minorHAnsi" w:cstheme="minorHAnsi"/>
          <w:b/>
          <w:bCs/>
          <w:spacing w:val="36"/>
          <w:sz w:val="24"/>
          <w:szCs w:val="24"/>
        </w:rPr>
        <w:t xml:space="preserve"> </w:t>
      </w:r>
      <w:r w:rsidRPr="0036607C">
        <w:rPr>
          <w:rFonts w:asciiTheme="minorHAnsi" w:hAnsiTheme="minorHAnsi" w:cstheme="minorHAnsi"/>
          <w:b/>
          <w:bCs/>
          <w:spacing w:val="-1"/>
          <w:sz w:val="24"/>
          <w:szCs w:val="24"/>
        </w:rPr>
        <w:t>grup</w:t>
      </w:r>
      <w:r w:rsidRPr="0036607C">
        <w:rPr>
          <w:rFonts w:asciiTheme="minorHAnsi" w:hAnsiTheme="minorHAnsi" w:cstheme="minorHAnsi"/>
          <w:b/>
          <w:bCs/>
          <w:spacing w:val="-4"/>
          <w:sz w:val="24"/>
          <w:szCs w:val="24"/>
        </w:rPr>
        <w:t>o</w:t>
      </w:r>
      <w:r w:rsidRPr="0036607C">
        <w:rPr>
          <w:rFonts w:asciiTheme="minorHAnsi" w:hAnsiTheme="minorHAnsi" w:cstheme="minorHAnsi"/>
          <w:b/>
          <w:bCs/>
          <w:spacing w:val="6"/>
          <w:sz w:val="24"/>
          <w:szCs w:val="24"/>
        </w:rPr>
        <w:t>w</w:t>
      </w:r>
      <w:r w:rsidRPr="0036607C">
        <w:rPr>
          <w:rFonts w:asciiTheme="minorHAnsi" w:hAnsiTheme="minorHAnsi" w:cstheme="minorHAnsi"/>
          <w:b/>
          <w:bCs/>
          <w:spacing w:val="-4"/>
          <w:sz w:val="24"/>
          <w:szCs w:val="24"/>
        </w:rPr>
        <w:t>y</w:t>
      </w:r>
      <w:r w:rsidRPr="0036607C">
        <w:rPr>
          <w:rFonts w:asciiTheme="minorHAnsi" w:hAnsiTheme="minorHAnsi" w:cstheme="minorHAnsi"/>
          <w:b/>
          <w:bCs/>
          <w:sz w:val="24"/>
          <w:szCs w:val="24"/>
        </w:rPr>
        <w:t>m</w:t>
      </w:r>
      <w:r w:rsidRPr="0036607C">
        <w:rPr>
          <w:rFonts w:asciiTheme="minorHAnsi" w:hAnsiTheme="minorHAnsi" w:cstheme="minorHAnsi"/>
          <w:b/>
          <w:bCs/>
          <w:spacing w:val="36"/>
          <w:sz w:val="24"/>
          <w:szCs w:val="24"/>
        </w:rPr>
        <w:t>:</w:t>
      </w:r>
    </w:p>
    <w:p w:rsidR="003357AC" w:rsidRPr="0036607C" w:rsidRDefault="00C630D0" w:rsidP="0036607C">
      <w:pPr>
        <w:tabs>
          <w:tab w:val="left" w:pos="1298"/>
        </w:tabs>
        <w:spacing w:after="0" w:line="276" w:lineRule="auto"/>
        <w:ind w:left="720"/>
        <w:jc w:val="both"/>
        <w:rPr>
          <w:rFonts w:asciiTheme="minorHAnsi" w:hAnsiTheme="minorHAnsi" w:cstheme="minorHAnsi"/>
          <w:b/>
          <w:bCs/>
          <w:sz w:val="24"/>
          <w:szCs w:val="24"/>
        </w:rPr>
      </w:pPr>
      <w:r w:rsidRPr="0036607C">
        <w:rPr>
          <w:rFonts w:asciiTheme="minorHAnsi" w:hAnsiTheme="minorHAnsi" w:cstheme="minorHAnsi"/>
          <w:sz w:val="24"/>
          <w:szCs w:val="24"/>
        </w:rPr>
        <w:t xml:space="preserve">Brak </w:t>
      </w:r>
      <w:r w:rsidR="003357AC" w:rsidRPr="0036607C">
        <w:rPr>
          <w:rFonts w:asciiTheme="minorHAnsi" w:hAnsiTheme="minorHAnsi" w:cstheme="minorHAnsi"/>
          <w:sz w:val="24"/>
          <w:szCs w:val="24"/>
        </w:rPr>
        <w:t xml:space="preserve">takich spraw. </w:t>
      </w:r>
    </w:p>
    <w:p w:rsidR="003357AC" w:rsidRPr="0036607C" w:rsidRDefault="003357AC" w:rsidP="0036607C">
      <w:pPr>
        <w:numPr>
          <w:ilvl w:val="0"/>
          <w:numId w:val="22"/>
        </w:numPr>
        <w:tabs>
          <w:tab w:val="left" w:pos="1298"/>
        </w:tabs>
        <w:suppressAutoHyphens/>
        <w:spacing w:after="0" w:line="276" w:lineRule="auto"/>
        <w:jc w:val="both"/>
        <w:rPr>
          <w:rFonts w:asciiTheme="minorHAnsi" w:hAnsiTheme="minorHAnsi" w:cstheme="minorHAnsi"/>
          <w:sz w:val="24"/>
          <w:szCs w:val="24"/>
        </w:rPr>
      </w:pPr>
      <w:r w:rsidRPr="0036607C">
        <w:rPr>
          <w:rFonts w:asciiTheme="minorHAnsi" w:hAnsiTheme="minorHAnsi" w:cstheme="minorHAnsi"/>
          <w:b/>
          <w:bCs/>
          <w:sz w:val="24"/>
          <w:szCs w:val="24"/>
        </w:rPr>
        <w:t>art.</w:t>
      </w:r>
      <w:r w:rsidRPr="0036607C">
        <w:rPr>
          <w:rFonts w:asciiTheme="minorHAnsi" w:hAnsiTheme="minorHAnsi" w:cstheme="minorHAnsi"/>
          <w:b/>
          <w:bCs/>
          <w:spacing w:val="33"/>
          <w:sz w:val="24"/>
          <w:szCs w:val="24"/>
        </w:rPr>
        <w:t xml:space="preserve"> </w:t>
      </w:r>
      <w:r w:rsidRPr="0036607C">
        <w:rPr>
          <w:rFonts w:asciiTheme="minorHAnsi" w:hAnsiTheme="minorHAnsi" w:cstheme="minorHAnsi"/>
          <w:b/>
          <w:bCs/>
          <w:spacing w:val="-2"/>
          <w:sz w:val="24"/>
          <w:szCs w:val="24"/>
        </w:rPr>
        <w:t>4</w:t>
      </w:r>
      <w:r w:rsidRPr="0036607C">
        <w:rPr>
          <w:rFonts w:asciiTheme="minorHAnsi" w:hAnsiTheme="minorHAnsi" w:cstheme="minorHAnsi"/>
          <w:b/>
          <w:bCs/>
          <w:sz w:val="24"/>
          <w:szCs w:val="24"/>
        </w:rPr>
        <w:t>2</w:t>
      </w:r>
      <w:r w:rsidRPr="0036607C">
        <w:rPr>
          <w:rFonts w:asciiTheme="minorHAnsi" w:hAnsiTheme="minorHAnsi" w:cstheme="minorHAnsi"/>
          <w:b/>
          <w:bCs/>
          <w:spacing w:val="34"/>
          <w:sz w:val="24"/>
          <w:szCs w:val="24"/>
        </w:rPr>
        <w:t xml:space="preserve"> </w:t>
      </w:r>
      <w:r w:rsidRPr="0036607C">
        <w:rPr>
          <w:rFonts w:asciiTheme="minorHAnsi" w:hAnsiTheme="minorHAnsi" w:cstheme="minorHAnsi"/>
          <w:b/>
          <w:bCs/>
          <w:sz w:val="24"/>
          <w:szCs w:val="24"/>
        </w:rPr>
        <w:t>u</w:t>
      </w:r>
      <w:r w:rsidRPr="0036607C">
        <w:rPr>
          <w:rFonts w:asciiTheme="minorHAnsi" w:hAnsiTheme="minorHAnsi" w:cstheme="minorHAnsi"/>
          <w:b/>
          <w:bCs/>
          <w:spacing w:val="-2"/>
          <w:sz w:val="24"/>
          <w:szCs w:val="24"/>
        </w:rPr>
        <w:t>s</w:t>
      </w:r>
      <w:r w:rsidRPr="0036607C">
        <w:rPr>
          <w:rFonts w:asciiTheme="minorHAnsi" w:hAnsiTheme="minorHAnsi" w:cstheme="minorHAnsi"/>
          <w:b/>
          <w:bCs/>
          <w:sz w:val="24"/>
          <w:szCs w:val="24"/>
        </w:rPr>
        <w:t>t.</w:t>
      </w:r>
      <w:r w:rsidRPr="0036607C">
        <w:rPr>
          <w:rFonts w:asciiTheme="minorHAnsi" w:hAnsiTheme="minorHAnsi" w:cstheme="minorHAnsi"/>
          <w:b/>
          <w:bCs/>
          <w:spacing w:val="31"/>
          <w:sz w:val="24"/>
          <w:szCs w:val="24"/>
        </w:rPr>
        <w:t xml:space="preserve"> </w:t>
      </w:r>
      <w:r w:rsidRPr="0036607C">
        <w:rPr>
          <w:rFonts w:asciiTheme="minorHAnsi" w:hAnsiTheme="minorHAnsi" w:cstheme="minorHAnsi"/>
          <w:b/>
          <w:bCs/>
          <w:sz w:val="24"/>
          <w:szCs w:val="24"/>
        </w:rPr>
        <w:t>1</w:t>
      </w:r>
      <w:r w:rsidRPr="0036607C">
        <w:rPr>
          <w:rFonts w:asciiTheme="minorHAnsi" w:hAnsiTheme="minorHAnsi" w:cstheme="minorHAnsi"/>
          <w:b/>
          <w:bCs/>
          <w:spacing w:val="34"/>
          <w:sz w:val="24"/>
          <w:szCs w:val="24"/>
        </w:rPr>
        <w:t xml:space="preserve"> </w:t>
      </w:r>
      <w:r w:rsidRPr="0036607C">
        <w:rPr>
          <w:rFonts w:asciiTheme="minorHAnsi" w:hAnsiTheme="minorHAnsi" w:cstheme="minorHAnsi"/>
          <w:b/>
          <w:bCs/>
          <w:spacing w:val="-2"/>
          <w:sz w:val="24"/>
          <w:szCs w:val="24"/>
        </w:rPr>
        <w:t>p</w:t>
      </w:r>
      <w:r w:rsidRPr="0036607C">
        <w:rPr>
          <w:rFonts w:asciiTheme="minorHAnsi" w:hAnsiTheme="minorHAnsi" w:cstheme="minorHAnsi"/>
          <w:b/>
          <w:bCs/>
          <w:sz w:val="24"/>
          <w:szCs w:val="24"/>
        </w:rPr>
        <w:t>kt</w:t>
      </w:r>
      <w:r w:rsidRPr="0036607C">
        <w:rPr>
          <w:rFonts w:asciiTheme="minorHAnsi" w:hAnsiTheme="minorHAnsi" w:cstheme="minorHAnsi"/>
          <w:b/>
          <w:bCs/>
          <w:spacing w:val="33"/>
          <w:sz w:val="24"/>
          <w:szCs w:val="24"/>
        </w:rPr>
        <w:t xml:space="preserve"> </w:t>
      </w:r>
      <w:r w:rsidRPr="0036607C">
        <w:rPr>
          <w:rFonts w:asciiTheme="minorHAnsi" w:hAnsiTheme="minorHAnsi" w:cstheme="minorHAnsi"/>
          <w:b/>
          <w:bCs/>
          <w:sz w:val="24"/>
          <w:szCs w:val="24"/>
        </w:rPr>
        <w:t>3</w:t>
      </w:r>
      <w:r w:rsidRPr="0036607C">
        <w:rPr>
          <w:rFonts w:asciiTheme="minorHAnsi" w:hAnsiTheme="minorHAnsi" w:cstheme="minorHAnsi"/>
          <w:b/>
          <w:bCs/>
          <w:spacing w:val="33"/>
          <w:sz w:val="24"/>
          <w:szCs w:val="24"/>
        </w:rPr>
        <w:t xml:space="preserve"> </w:t>
      </w:r>
      <w:proofErr w:type="spellStart"/>
      <w:r w:rsidRPr="0036607C">
        <w:rPr>
          <w:rFonts w:asciiTheme="minorHAnsi" w:hAnsiTheme="minorHAnsi" w:cstheme="minorHAnsi"/>
          <w:b/>
          <w:bCs/>
          <w:spacing w:val="-2"/>
          <w:sz w:val="24"/>
          <w:szCs w:val="24"/>
        </w:rPr>
        <w:t>u</w:t>
      </w:r>
      <w:r w:rsidRPr="0036607C">
        <w:rPr>
          <w:rFonts w:asciiTheme="minorHAnsi" w:hAnsiTheme="minorHAnsi" w:cstheme="minorHAnsi"/>
          <w:b/>
          <w:bCs/>
          <w:sz w:val="24"/>
          <w:szCs w:val="24"/>
        </w:rPr>
        <w:t>okik</w:t>
      </w:r>
      <w:proofErr w:type="spellEnd"/>
      <w:r w:rsidRPr="0036607C">
        <w:rPr>
          <w:rFonts w:asciiTheme="minorHAnsi" w:hAnsiTheme="minorHAnsi" w:cstheme="minorHAnsi"/>
          <w:b/>
          <w:bCs/>
          <w:spacing w:val="34"/>
          <w:sz w:val="24"/>
          <w:szCs w:val="24"/>
        </w:rPr>
        <w:t xml:space="preserve"> </w:t>
      </w:r>
      <w:r w:rsidRPr="0036607C">
        <w:rPr>
          <w:rFonts w:asciiTheme="minorHAnsi" w:hAnsiTheme="minorHAnsi" w:cstheme="minorHAnsi"/>
          <w:b/>
          <w:bCs/>
          <w:spacing w:val="-4"/>
          <w:sz w:val="24"/>
          <w:szCs w:val="24"/>
        </w:rPr>
        <w:t>(</w:t>
      </w:r>
      <w:r w:rsidRPr="0036607C">
        <w:rPr>
          <w:rFonts w:asciiTheme="minorHAnsi" w:hAnsiTheme="minorHAnsi" w:cstheme="minorHAnsi"/>
          <w:b/>
          <w:bCs/>
          <w:spacing w:val="6"/>
          <w:sz w:val="24"/>
          <w:szCs w:val="24"/>
        </w:rPr>
        <w:t>w</w:t>
      </w:r>
      <w:r w:rsidRPr="0036607C">
        <w:rPr>
          <w:rFonts w:asciiTheme="minorHAnsi" w:hAnsiTheme="minorHAnsi" w:cstheme="minorHAnsi"/>
          <w:b/>
          <w:bCs/>
          <w:spacing w:val="-4"/>
          <w:sz w:val="24"/>
          <w:szCs w:val="24"/>
        </w:rPr>
        <w:t>y</w:t>
      </w:r>
      <w:r w:rsidRPr="0036607C">
        <w:rPr>
          <w:rFonts w:asciiTheme="minorHAnsi" w:hAnsiTheme="minorHAnsi" w:cstheme="minorHAnsi"/>
          <w:b/>
          <w:bCs/>
          <w:spacing w:val="-2"/>
          <w:sz w:val="24"/>
          <w:szCs w:val="24"/>
        </w:rPr>
        <w:t>s</w:t>
      </w:r>
      <w:r w:rsidRPr="0036607C">
        <w:rPr>
          <w:rFonts w:asciiTheme="minorHAnsi" w:hAnsiTheme="minorHAnsi" w:cstheme="minorHAnsi"/>
          <w:b/>
          <w:bCs/>
          <w:spacing w:val="-1"/>
          <w:sz w:val="24"/>
          <w:szCs w:val="24"/>
        </w:rPr>
        <w:t>tę</w:t>
      </w:r>
      <w:r w:rsidRPr="0036607C">
        <w:rPr>
          <w:rFonts w:asciiTheme="minorHAnsi" w:hAnsiTheme="minorHAnsi" w:cstheme="minorHAnsi"/>
          <w:b/>
          <w:bCs/>
          <w:sz w:val="24"/>
          <w:szCs w:val="24"/>
        </w:rPr>
        <w:t>p</w:t>
      </w:r>
      <w:r w:rsidRPr="0036607C">
        <w:rPr>
          <w:rFonts w:asciiTheme="minorHAnsi" w:hAnsiTheme="minorHAnsi" w:cstheme="minorHAnsi"/>
          <w:b/>
          <w:bCs/>
          <w:spacing w:val="-4"/>
          <w:sz w:val="24"/>
          <w:szCs w:val="24"/>
        </w:rPr>
        <w:t>o</w:t>
      </w:r>
      <w:r w:rsidRPr="0036607C">
        <w:rPr>
          <w:rFonts w:asciiTheme="minorHAnsi" w:hAnsiTheme="minorHAnsi" w:cstheme="minorHAnsi"/>
          <w:b/>
          <w:bCs/>
          <w:spacing w:val="4"/>
          <w:sz w:val="24"/>
          <w:szCs w:val="24"/>
        </w:rPr>
        <w:t>w</w:t>
      </w:r>
      <w:r w:rsidRPr="0036607C">
        <w:rPr>
          <w:rFonts w:asciiTheme="minorHAnsi" w:hAnsiTheme="minorHAnsi" w:cstheme="minorHAnsi"/>
          <w:b/>
          <w:bCs/>
          <w:spacing w:val="-2"/>
          <w:sz w:val="24"/>
          <w:szCs w:val="24"/>
        </w:rPr>
        <w:t>a</w:t>
      </w:r>
      <w:r w:rsidRPr="0036607C">
        <w:rPr>
          <w:rFonts w:asciiTheme="minorHAnsi" w:hAnsiTheme="minorHAnsi" w:cstheme="minorHAnsi"/>
          <w:b/>
          <w:bCs/>
          <w:sz w:val="24"/>
          <w:szCs w:val="24"/>
        </w:rPr>
        <w:t>nie</w:t>
      </w:r>
      <w:r w:rsidRPr="0036607C">
        <w:rPr>
          <w:rFonts w:asciiTheme="minorHAnsi" w:hAnsiTheme="minorHAnsi" w:cstheme="minorHAnsi"/>
          <w:b/>
          <w:bCs/>
          <w:spacing w:val="28"/>
          <w:sz w:val="24"/>
          <w:szCs w:val="24"/>
        </w:rPr>
        <w:t xml:space="preserve"> </w:t>
      </w:r>
      <w:r w:rsidRPr="0036607C">
        <w:rPr>
          <w:rFonts w:asciiTheme="minorHAnsi" w:hAnsiTheme="minorHAnsi" w:cstheme="minorHAnsi"/>
          <w:b/>
          <w:bCs/>
          <w:sz w:val="24"/>
          <w:szCs w:val="24"/>
        </w:rPr>
        <w:t>w</w:t>
      </w:r>
      <w:r w:rsidRPr="0036607C">
        <w:rPr>
          <w:rFonts w:asciiTheme="minorHAnsi" w:hAnsiTheme="minorHAnsi" w:cstheme="minorHAnsi"/>
          <w:b/>
          <w:bCs/>
          <w:spacing w:val="37"/>
          <w:sz w:val="24"/>
          <w:szCs w:val="24"/>
        </w:rPr>
        <w:t xml:space="preserve"> </w:t>
      </w:r>
      <w:r w:rsidRPr="0036607C">
        <w:rPr>
          <w:rFonts w:asciiTheme="minorHAnsi" w:hAnsiTheme="minorHAnsi" w:cstheme="minorHAnsi"/>
          <w:b/>
          <w:bCs/>
          <w:sz w:val="24"/>
          <w:szCs w:val="24"/>
        </w:rPr>
        <w:t>spr</w:t>
      </w:r>
      <w:r w:rsidRPr="0036607C">
        <w:rPr>
          <w:rFonts w:asciiTheme="minorHAnsi" w:hAnsiTheme="minorHAnsi" w:cstheme="minorHAnsi"/>
          <w:b/>
          <w:bCs/>
          <w:spacing w:val="-4"/>
          <w:sz w:val="24"/>
          <w:szCs w:val="24"/>
        </w:rPr>
        <w:t>a</w:t>
      </w:r>
      <w:r w:rsidRPr="0036607C">
        <w:rPr>
          <w:rFonts w:asciiTheme="minorHAnsi" w:hAnsiTheme="minorHAnsi" w:cstheme="minorHAnsi"/>
          <w:b/>
          <w:bCs/>
          <w:spacing w:val="3"/>
          <w:sz w:val="24"/>
          <w:szCs w:val="24"/>
        </w:rPr>
        <w:t>w</w:t>
      </w:r>
      <w:r w:rsidRPr="0036607C">
        <w:rPr>
          <w:rFonts w:asciiTheme="minorHAnsi" w:hAnsiTheme="minorHAnsi" w:cstheme="minorHAnsi"/>
          <w:b/>
          <w:bCs/>
          <w:spacing w:val="-2"/>
          <w:sz w:val="24"/>
          <w:szCs w:val="24"/>
        </w:rPr>
        <w:t>ac</w:t>
      </w:r>
      <w:r w:rsidRPr="0036607C">
        <w:rPr>
          <w:rFonts w:asciiTheme="minorHAnsi" w:hAnsiTheme="minorHAnsi" w:cstheme="minorHAnsi"/>
          <w:b/>
          <w:bCs/>
          <w:sz w:val="24"/>
          <w:szCs w:val="24"/>
        </w:rPr>
        <w:t>h</w:t>
      </w:r>
      <w:r w:rsidRPr="0036607C">
        <w:rPr>
          <w:rFonts w:asciiTheme="minorHAnsi" w:hAnsiTheme="minorHAnsi" w:cstheme="minorHAnsi"/>
          <w:b/>
          <w:bCs/>
          <w:spacing w:val="33"/>
          <w:sz w:val="24"/>
          <w:szCs w:val="24"/>
        </w:rPr>
        <w:t xml:space="preserve"> </w:t>
      </w:r>
      <w:r w:rsidRPr="0036607C">
        <w:rPr>
          <w:rFonts w:asciiTheme="minorHAnsi" w:hAnsiTheme="minorHAnsi" w:cstheme="minorHAnsi"/>
          <w:b/>
          <w:bCs/>
          <w:sz w:val="24"/>
          <w:szCs w:val="24"/>
        </w:rPr>
        <w:t>o</w:t>
      </w:r>
      <w:r w:rsidRPr="0036607C">
        <w:rPr>
          <w:rFonts w:asciiTheme="minorHAnsi" w:hAnsiTheme="minorHAnsi" w:cstheme="minorHAnsi"/>
          <w:b/>
          <w:bCs/>
          <w:spacing w:val="29"/>
          <w:sz w:val="24"/>
          <w:szCs w:val="24"/>
        </w:rPr>
        <w:t xml:space="preserve"> </w:t>
      </w:r>
      <w:r w:rsidRPr="0036607C">
        <w:rPr>
          <w:rFonts w:asciiTheme="minorHAnsi" w:hAnsiTheme="minorHAnsi" w:cstheme="minorHAnsi"/>
          <w:b/>
          <w:bCs/>
          <w:spacing w:val="6"/>
          <w:sz w:val="24"/>
          <w:szCs w:val="24"/>
        </w:rPr>
        <w:t>w</w:t>
      </w:r>
      <w:r w:rsidRPr="0036607C">
        <w:rPr>
          <w:rFonts w:asciiTheme="minorHAnsi" w:hAnsiTheme="minorHAnsi" w:cstheme="minorHAnsi"/>
          <w:b/>
          <w:bCs/>
          <w:spacing w:val="-4"/>
          <w:sz w:val="24"/>
          <w:szCs w:val="24"/>
        </w:rPr>
        <w:t>y</w:t>
      </w:r>
      <w:r w:rsidRPr="0036607C">
        <w:rPr>
          <w:rFonts w:asciiTheme="minorHAnsi" w:hAnsiTheme="minorHAnsi" w:cstheme="minorHAnsi"/>
          <w:b/>
          <w:bCs/>
          <w:sz w:val="24"/>
          <w:szCs w:val="24"/>
        </w:rPr>
        <w:t>kro</w:t>
      </w:r>
      <w:r w:rsidRPr="0036607C">
        <w:rPr>
          <w:rFonts w:asciiTheme="minorHAnsi" w:hAnsiTheme="minorHAnsi" w:cstheme="minorHAnsi"/>
          <w:b/>
          <w:bCs/>
          <w:spacing w:val="-2"/>
          <w:sz w:val="24"/>
          <w:szCs w:val="24"/>
        </w:rPr>
        <w:t>c</w:t>
      </w:r>
      <w:r w:rsidRPr="0036607C">
        <w:rPr>
          <w:rFonts w:asciiTheme="minorHAnsi" w:hAnsiTheme="minorHAnsi" w:cstheme="minorHAnsi"/>
          <w:b/>
          <w:bCs/>
          <w:sz w:val="24"/>
          <w:szCs w:val="24"/>
        </w:rPr>
        <w:t>z</w:t>
      </w:r>
      <w:r w:rsidRPr="0036607C">
        <w:rPr>
          <w:rFonts w:asciiTheme="minorHAnsi" w:hAnsiTheme="minorHAnsi" w:cstheme="minorHAnsi"/>
          <w:b/>
          <w:bCs/>
          <w:spacing w:val="-2"/>
          <w:sz w:val="24"/>
          <w:szCs w:val="24"/>
        </w:rPr>
        <w:t>e</w:t>
      </w:r>
      <w:r w:rsidRPr="0036607C">
        <w:rPr>
          <w:rFonts w:asciiTheme="minorHAnsi" w:hAnsiTheme="minorHAnsi" w:cstheme="minorHAnsi"/>
          <w:b/>
          <w:bCs/>
          <w:sz w:val="24"/>
          <w:szCs w:val="24"/>
        </w:rPr>
        <w:t>nia</w:t>
      </w:r>
      <w:r w:rsidRPr="0036607C">
        <w:rPr>
          <w:rFonts w:asciiTheme="minorHAnsi" w:hAnsiTheme="minorHAnsi" w:cstheme="minorHAnsi"/>
          <w:b/>
          <w:bCs/>
          <w:spacing w:val="34"/>
          <w:sz w:val="24"/>
          <w:szCs w:val="24"/>
        </w:rPr>
        <w:t xml:space="preserve"> </w:t>
      </w:r>
      <w:r w:rsidRPr="0036607C">
        <w:rPr>
          <w:rFonts w:asciiTheme="minorHAnsi" w:hAnsiTheme="minorHAnsi" w:cstheme="minorHAnsi"/>
          <w:b/>
          <w:bCs/>
          <w:sz w:val="24"/>
          <w:szCs w:val="24"/>
        </w:rPr>
        <w:t>na</w:t>
      </w:r>
      <w:r w:rsidRPr="0036607C">
        <w:rPr>
          <w:rFonts w:asciiTheme="minorHAnsi" w:hAnsiTheme="minorHAnsi" w:cstheme="minorHAnsi"/>
          <w:b/>
          <w:bCs/>
          <w:spacing w:val="32"/>
          <w:sz w:val="24"/>
          <w:szCs w:val="24"/>
        </w:rPr>
        <w:t xml:space="preserve"> </w:t>
      </w:r>
      <w:r w:rsidRPr="0036607C">
        <w:rPr>
          <w:rFonts w:asciiTheme="minorHAnsi" w:hAnsiTheme="minorHAnsi" w:cstheme="minorHAnsi"/>
          <w:b/>
          <w:bCs/>
          <w:sz w:val="24"/>
          <w:szCs w:val="24"/>
        </w:rPr>
        <w:t>sz</w:t>
      </w:r>
      <w:r w:rsidRPr="0036607C">
        <w:rPr>
          <w:rFonts w:asciiTheme="minorHAnsi" w:hAnsiTheme="minorHAnsi" w:cstheme="minorHAnsi"/>
          <w:b/>
          <w:bCs/>
          <w:spacing w:val="-2"/>
          <w:sz w:val="24"/>
          <w:szCs w:val="24"/>
        </w:rPr>
        <w:t>k</w:t>
      </w:r>
      <w:r w:rsidRPr="0036607C">
        <w:rPr>
          <w:rFonts w:asciiTheme="minorHAnsi" w:hAnsiTheme="minorHAnsi" w:cstheme="minorHAnsi"/>
          <w:b/>
          <w:bCs/>
          <w:sz w:val="24"/>
          <w:szCs w:val="24"/>
        </w:rPr>
        <w:t>o</w:t>
      </w:r>
      <w:r w:rsidRPr="0036607C">
        <w:rPr>
          <w:rFonts w:asciiTheme="minorHAnsi" w:hAnsiTheme="minorHAnsi" w:cstheme="minorHAnsi"/>
          <w:b/>
          <w:bCs/>
          <w:spacing w:val="-1"/>
          <w:sz w:val="24"/>
          <w:szCs w:val="24"/>
        </w:rPr>
        <w:t>d</w:t>
      </w:r>
      <w:r w:rsidRPr="0036607C">
        <w:rPr>
          <w:rFonts w:asciiTheme="minorHAnsi" w:hAnsiTheme="minorHAnsi" w:cstheme="minorHAnsi"/>
          <w:b/>
          <w:bCs/>
          <w:sz w:val="24"/>
          <w:szCs w:val="24"/>
        </w:rPr>
        <w:t>ę konsum</w:t>
      </w:r>
      <w:r w:rsidRPr="0036607C">
        <w:rPr>
          <w:rFonts w:asciiTheme="minorHAnsi" w:hAnsiTheme="minorHAnsi" w:cstheme="minorHAnsi"/>
          <w:b/>
          <w:bCs/>
          <w:spacing w:val="-2"/>
          <w:sz w:val="24"/>
          <w:szCs w:val="24"/>
        </w:rPr>
        <w:t>e</w:t>
      </w:r>
      <w:r w:rsidRPr="0036607C">
        <w:rPr>
          <w:rFonts w:asciiTheme="minorHAnsi" w:hAnsiTheme="minorHAnsi" w:cstheme="minorHAnsi"/>
          <w:b/>
          <w:bCs/>
          <w:sz w:val="24"/>
          <w:szCs w:val="24"/>
        </w:rPr>
        <w:t>nt</w:t>
      </w:r>
      <w:r w:rsidRPr="0036607C">
        <w:rPr>
          <w:rFonts w:asciiTheme="minorHAnsi" w:hAnsiTheme="minorHAnsi" w:cstheme="minorHAnsi"/>
          <w:b/>
          <w:bCs/>
          <w:spacing w:val="-2"/>
          <w:sz w:val="24"/>
          <w:szCs w:val="24"/>
        </w:rPr>
        <w:t>ó</w:t>
      </w:r>
      <w:r w:rsidRPr="0036607C">
        <w:rPr>
          <w:rFonts w:asciiTheme="minorHAnsi" w:hAnsiTheme="minorHAnsi" w:cstheme="minorHAnsi"/>
          <w:b/>
          <w:bCs/>
          <w:spacing w:val="2"/>
          <w:sz w:val="24"/>
          <w:szCs w:val="24"/>
        </w:rPr>
        <w:t>w</w:t>
      </w:r>
      <w:r w:rsidRPr="0036607C">
        <w:rPr>
          <w:rFonts w:asciiTheme="minorHAnsi" w:hAnsiTheme="minorHAnsi" w:cstheme="minorHAnsi"/>
          <w:b/>
          <w:bCs/>
          <w:sz w:val="24"/>
          <w:szCs w:val="24"/>
        </w:rPr>
        <w:t>)</w:t>
      </w:r>
      <w:r w:rsidRPr="0036607C">
        <w:rPr>
          <w:rFonts w:asciiTheme="minorHAnsi" w:hAnsiTheme="minorHAnsi" w:cstheme="minorHAnsi"/>
          <w:b/>
          <w:bCs/>
          <w:spacing w:val="-3"/>
          <w:sz w:val="24"/>
          <w:szCs w:val="24"/>
        </w:rPr>
        <w:t>:</w:t>
      </w:r>
    </w:p>
    <w:p w:rsidR="003357AC" w:rsidRPr="0036607C" w:rsidRDefault="00C630D0" w:rsidP="0036607C">
      <w:pPr>
        <w:spacing w:after="0" w:line="276" w:lineRule="auto"/>
        <w:ind w:left="720"/>
        <w:jc w:val="both"/>
        <w:rPr>
          <w:rFonts w:asciiTheme="minorHAnsi" w:hAnsiTheme="minorHAnsi" w:cstheme="minorHAnsi"/>
          <w:sz w:val="24"/>
          <w:szCs w:val="24"/>
        </w:rPr>
      </w:pPr>
      <w:r w:rsidRPr="0036607C">
        <w:rPr>
          <w:rFonts w:asciiTheme="minorHAnsi" w:hAnsiTheme="minorHAnsi" w:cstheme="minorHAnsi"/>
          <w:bCs/>
          <w:sz w:val="24"/>
          <w:szCs w:val="24"/>
        </w:rPr>
        <w:t>Brak takich spraw.</w:t>
      </w:r>
    </w:p>
    <w:p w:rsidR="003357AC" w:rsidRPr="0036607C" w:rsidRDefault="003357AC" w:rsidP="0036607C">
      <w:pPr>
        <w:numPr>
          <w:ilvl w:val="0"/>
          <w:numId w:val="22"/>
        </w:numPr>
        <w:tabs>
          <w:tab w:val="left" w:pos="1298"/>
        </w:tabs>
        <w:suppressAutoHyphens/>
        <w:spacing w:before="15" w:after="0" w:line="276" w:lineRule="auto"/>
        <w:jc w:val="both"/>
        <w:rPr>
          <w:rFonts w:asciiTheme="minorHAnsi" w:hAnsiTheme="minorHAnsi" w:cstheme="minorHAnsi"/>
          <w:sz w:val="24"/>
          <w:szCs w:val="24"/>
        </w:rPr>
      </w:pPr>
      <w:r w:rsidRPr="0036607C">
        <w:rPr>
          <w:rFonts w:asciiTheme="minorHAnsi" w:hAnsiTheme="minorHAnsi" w:cstheme="minorHAnsi"/>
          <w:b/>
          <w:bCs/>
          <w:sz w:val="24"/>
          <w:szCs w:val="24"/>
        </w:rPr>
        <w:t>art.</w:t>
      </w:r>
      <w:r w:rsidRPr="0036607C">
        <w:rPr>
          <w:rFonts w:asciiTheme="minorHAnsi" w:hAnsiTheme="minorHAnsi" w:cstheme="minorHAnsi"/>
          <w:b/>
          <w:bCs/>
          <w:spacing w:val="36"/>
          <w:sz w:val="24"/>
          <w:szCs w:val="24"/>
        </w:rPr>
        <w:t xml:space="preserve"> </w:t>
      </w:r>
      <w:r w:rsidRPr="0036607C">
        <w:rPr>
          <w:rFonts w:asciiTheme="minorHAnsi" w:hAnsiTheme="minorHAnsi" w:cstheme="minorHAnsi"/>
          <w:b/>
          <w:bCs/>
          <w:sz w:val="24"/>
          <w:szCs w:val="24"/>
        </w:rPr>
        <w:t>42</w:t>
      </w:r>
      <w:r w:rsidRPr="0036607C">
        <w:rPr>
          <w:rFonts w:asciiTheme="minorHAnsi" w:hAnsiTheme="minorHAnsi" w:cstheme="minorHAnsi"/>
          <w:b/>
          <w:bCs/>
          <w:spacing w:val="37"/>
          <w:sz w:val="24"/>
          <w:szCs w:val="24"/>
        </w:rPr>
        <w:t xml:space="preserve"> </w:t>
      </w:r>
      <w:r w:rsidRPr="0036607C">
        <w:rPr>
          <w:rFonts w:asciiTheme="minorHAnsi" w:hAnsiTheme="minorHAnsi" w:cstheme="minorHAnsi"/>
          <w:b/>
          <w:bCs/>
          <w:sz w:val="24"/>
          <w:szCs w:val="24"/>
        </w:rPr>
        <w:t>ust.</w:t>
      </w:r>
      <w:r w:rsidRPr="0036607C">
        <w:rPr>
          <w:rFonts w:asciiTheme="minorHAnsi" w:hAnsiTheme="minorHAnsi" w:cstheme="minorHAnsi"/>
          <w:b/>
          <w:bCs/>
          <w:spacing w:val="35"/>
          <w:sz w:val="24"/>
          <w:szCs w:val="24"/>
        </w:rPr>
        <w:t xml:space="preserve"> </w:t>
      </w:r>
      <w:r w:rsidRPr="0036607C">
        <w:rPr>
          <w:rFonts w:asciiTheme="minorHAnsi" w:hAnsiTheme="minorHAnsi" w:cstheme="minorHAnsi"/>
          <w:b/>
          <w:bCs/>
          <w:sz w:val="24"/>
          <w:szCs w:val="24"/>
        </w:rPr>
        <w:t>5</w:t>
      </w:r>
      <w:r w:rsidRPr="0036607C">
        <w:rPr>
          <w:rFonts w:asciiTheme="minorHAnsi" w:hAnsiTheme="minorHAnsi" w:cstheme="minorHAnsi"/>
          <w:b/>
          <w:bCs/>
          <w:spacing w:val="37"/>
          <w:sz w:val="24"/>
          <w:szCs w:val="24"/>
        </w:rPr>
        <w:t xml:space="preserve"> </w:t>
      </w:r>
      <w:proofErr w:type="spellStart"/>
      <w:r w:rsidRPr="0036607C">
        <w:rPr>
          <w:rFonts w:asciiTheme="minorHAnsi" w:hAnsiTheme="minorHAnsi" w:cstheme="minorHAnsi"/>
          <w:b/>
          <w:bCs/>
          <w:sz w:val="24"/>
          <w:szCs w:val="24"/>
        </w:rPr>
        <w:t>uokik</w:t>
      </w:r>
      <w:proofErr w:type="spellEnd"/>
      <w:r w:rsidRPr="0036607C">
        <w:rPr>
          <w:rFonts w:asciiTheme="minorHAnsi" w:hAnsiTheme="minorHAnsi" w:cstheme="minorHAnsi"/>
          <w:b/>
          <w:bCs/>
          <w:spacing w:val="34"/>
          <w:sz w:val="24"/>
          <w:szCs w:val="24"/>
        </w:rPr>
        <w:t xml:space="preserve"> </w:t>
      </w:r>
      <w:r w:rsidRPr="0036607C">
        <w:rPr>
          <w:rFonts w:asciiTheme="minorHAnsi" w:hAnsiTheme="minorHAnsi" w:cstheme="minorHAnsi"/>
          <w:b/>
          <w:bCs/>
          <w:sz w:val="24"/>
          <w:szCs w:val="24"/>
        </w:rPr>
        <w:t>w</w:t>
      </w:r>
      <w:r w:rsidRPr="0036607C">
        <w:rPr>
          <w:rFonts w:asciiTheme="minorHAnsi" w:hAnsiTheme="minorHAnsi" w:cstheme="minorHAnsi"/>
          <w:b/>
          <w:bCs/>
          <w:spacing w:val="40"/>
          <w:sz w:val="24"/>
          <w:szCs w:val="24"/>
        </w:rPr>
        <w:t xml:space="preserve"> </w:t>
      </w:r>
      <w:r w:rsidRPr="0036607C">
        <w:rPr>
          <w:rFonts w:asciiTheme="minorHAnsi" w:hAnsiTheme="minorHAnsi" w:cstheme="minorHAnsi"/>
          <w:b/>
          <w:bCs/>
          <w:spacing w:val="-2"/>
          <w:sz w:val="24"/>
          <w:szCs w:val="24"/>
        </w:rPr>
        <w:t>z</w:t>
      </w:r>
      <w:r w:rsidRPr="0036607C">
        <w:rPr>
          <w:rFonts w:asciiTheme="minorHAnsi" w:hAnsiTheme="minorHAnsi" w:cstheme="minorHAnsi"/>
          <w:b/>
          <w:bCs/>
          <w:spacing w:val="3"/>
          <w:sz w:val="24"/>
          <w:szCs w:val="24"/>
        </w:rPr>
        <w:t>w</w:t>
      </w:r>
      <w:r w:rsidRPr="0036607C">
        <w:rPr>
          <w:rFonts w:asciiTheme="minorHAnsi" w:hAnsiTheme="minorHAnsi" w:cstheme="minorHAnsi"/>
          <w:b/>
          <w:bCs/>
          <w:sz w:val="24"/>
          <w:szCs w:val="24"/>
        </w:rPr>
        <w:t>.</w:t>
      </w:r>
      <w:r w:rsidRPr="0036607C">
        <w:rPr>
          <w:rFonts w:asciiTheme="minorHAnsi" w:hAnsiTheme="minorHAnsi" w:cstheme="minorHAnsi"/>
          <w:b/>
          <w:bCs/>
          <w:spacing w:val="34"/>
          <w:sz w:val="24"/>
          <w:szCs w:val="24"/>
        </w:rPr>
        <w:t xml:space="preserve"> </w:t>
      </w:r>
      <w:r w:rsidRPr="0036607C">
        <w:rPr>
          <w:rFonts w:asciiTheme="minorHAnsi" w:hAnsiTheme="minorHAnsi" w:cstheme="minorHAnsi"/>
          <w:b/>
          <w:bCs/>
          <w:sz w:val="24"/>
          <w:szCs w:val="24"/>
        </w:rPr>
        <w:t>z</w:t>
      </w:r>
      <w:r w:rsidRPr="0036607C">
        <w:rPr>
          <w:rFonts w:asciiTheme="minorHAnsi" w:hAnsiTheme="minorHAnsi" w:cstheme="minorHAnsi"/>
          <w:b/>
          <w:bCs/>
          <w:spacing w:val="36"/>
          <w:sz w:val="24"/>
          <w:szCs w:val="24"/>
        </w:rPr>
        <w:t xml:space="preserve"> </w:t>
      </w:r>
      <w:r w:rsidRPr="0036607C">
        <w:rPr>
          <w:rFonts w:asciiTheme="minorHAnsi" w:hAnsiTheme="minorHAnsi" w:cstheme="minorHAnsi"/>
          <w:b/>
          <w:bCs/>
          <w:sz w:val="24"/>
          <w:szCs w:val="24"/>
        </w:rPr>
        <w:t>a</w:t>
      </w:r>
      <w:r w:rsidRPr="0036607C">
        <w:rPr>
          <w:rFonts w:asciiTheme="minorHAnsi" w:hAnsiTheme="minorHAnsi" w:cstheme="minorHAnsi"/>
          <w:b/>
          <w:bCs/>
          <w:spacing w:val="-2"/>
          <w:sz w:val="24"/>
          <w:szCs w:val="24"/>
        </w:rPr>
        <w:t>r</w:t>
      </w:r>
      <w:r w:rsidRPr="0036607C">
        <w:rPr>
          <w:rFonts w:asciiTheme="minorHAnsi" w:hAnsiTheme="minorHAnsi" w:cstheme="minorHAnsi"/>
          <w:b/>
          <w:bCs/>
          <w:sz w:val="24"/>
          <w:szCs w:val="24"/>
        </w:rPr>
        <w:t>t.</w:t>
      </w:r>
      <w:r w:rsidRPr="0036607C">
        <w:rPr>
          <w:rFonts w:asciiTheme="minorHAnsi" w:hAnsiTheme="minorHAnsi" w:cstheme="minorHAnsi"/>
          <w:b/>
          <w:bCs/>
          <w:spacing w:val="37"/>
          <w:sz w:val="24"/>
          <w:szCs w:val="24"/>
        </w:rPr>
        <w:t xml:space="preserve"> </w:t>
      </w:r>
      <w:r w:rsidRPr="0036607C">
        <w:rPr>
          <w:rFonts w:asciiTheme="minorHAnsi" w:hAnsiTheme="minorHAnsi" w:cstheme="minorHAnsi"/>
          <w:b/>
          <w:bCs/>
          <w:sz w:val="24"/>
          <w:szCs w:val="24"/>
        </w:rPr>
        <w:t>63</w:t>
      </w:r>
      <w:r w:rsidRPr="0036607C">
        <w:rPr>
          <w:rFonts w:asciiTheme="minorHAnsi" w:hAnsiTheme="minorHAnsi" w:cstheme="minorHAnsi"/>
          <w:b/>
          <w:bCs/>
          <w:spacing w:val="37"/>
          <w:sz w:val="24"/>
          <w:szCs w:val="24"/>
        </w:rPr>
        <w:t xml:space="preserve"> </w:t>
      </w:r>
      <w:r w:rsidRPr="0036607C">
        <w:rPr>
          <w:rFonts w:asciiTheme="minorHAnsi" w:hAnsiTheme="minorHAnsi" w:cstheme="minorHAnsi"/>
          <w:b/>
          <w:bCs/>
          <w:sz w:val="24"/>
          <w:szCs w:val="24"/>
        </w:rPr>
        <w:t>K</w:t>
      </w:r>
      <w:r w:rsidR="00E312AD" w:rsidRPr="0036607C">
        <w:rPr>
          <w:rFonts w:asciiTheme="minorHAnsi" w:hAnsiTheme="minorHAnsi" w:cstheme="minorHAnsi"/>
          <w:b/>
          <w:bCs/>
          <w:sz w:val="24"/>
          <w:szCs w:val="24"/>
        </w:rPr>
        <w:t>.</w:t>
      </w:r>
      <w:r w:rsidRPr="0036607C">
        <w:rPr>
          <w:rFonts w:asciiTheme="minorHAnsi" w:hAnsiTheme="minorHAnsi" w:cstheme="minorHAnsi"/>
          <w:b/>
          <w:bCs/>
          <w:sz w:val="24"/>
          <w:szCs w:val="24"/>
        </w:rPr>
        <w:t>p</w:t>
      </w:r>
      <w:r w:rsidR="00E312AD" w:rsidRPr="0036607C">
        <w:rPr>
          <w:rFonts w:asciiTheme="minorHAnsi" w:hAnsiTheme="minorHAnsi" w:cstheme="minorHAnsi"/>
          <w:b/>
          <w:bCs/>
          <w:sz w:val="24"/>
          <w:szCs w:val="24"/>
        </w:rPr>
        <w:t>.</w:t>
      </w:r>
      <w:r w:rsidRPr="0036607C">
        <w:rPr>
          <w:rFonts w:asciiTheme="minorHAnsi" w:hAnsiTheme="minorHAnsi" w:cstheme="minorHAnsi"/>
          <w:b/>
          <w:bCs/>
          <w:sz w:val="24"/>
          <w:szCs w:val="24"/>
        </w:rPr>
        <w:t>c</w:t>
      </w:r>
      <w:r w:rsidR="00E312AD" w:rsidRPr="0036607C">
        <w:rPr>
          <w:rFonts w:asciiTheme="minorHAnsi" w:hAnsiTheme="minorHAnsi" w:cstheme="minorHAnsi"/>
          <w:b/>
          <w:bCs/>
          <w:sz w:val="24"/>
          <w:szCs w:val="24"/>
        </w:rPr>
        <w:t>.</w:t>
      </w:r>
      <w:r w:rsidRPr="0036607C">
        <w:rPr>
          <w:rFonts w:asciiTheme="minorHAnsi" w:hAnsiTheme="minorHAnsi" w:cstheme="minorHAnsi"/>
          <w:b/>
          <w:bCs/>
          <w:spacing w:val="36"/>
          <w:sz w:val="24"/>
          <w:szCs w:val="24"/>
        </w:rPr>
        <w:t xml:space="preserve"> </w:t>
      </w:r>
      <w:r w:rsidRPr="0036607C">
        <w:rPr>
          <w:rFonts w:asciiTheme="minorHAnsi" w:hAnsiTheme="minorHAnsi" w:cstheme="minorHAnsi"/>
          <w:b/>
          <w:bCs/>
          <w:sz w:val="24"/>
          <w:szCs w:val="24"/>
        </w:rPr>
        <w:t>(</w:t>
      </w:r>
      <w:r w:rsidRPr="0036607C">
        <w:rPr>
          <w:rFonts w:asciiTheme="minorHAnsi" w:hAnsiTheme="minorHAnsi" w:cstheme="minorHAnsi"/>
          <w:b/>
          <w:bCs/>
          <w:spacing w:val="-2"/>
          <w:sz w:val="24"/>
          <w:szCs w:val="24"/>
        </w:rPr>
        <w:t>p</w:t>
      </w:r>
      <w:r w:rsidRPr="0036607C">
        <w:rPr>
          <w:rFonts w:asciiTheme="minorHAnsi" w:hAnsiTheme="minorHAnsi" w:cstheme="minorHAnsi"/>
          <w:b/>
          <w:bCs/>
          <w:sz w:val="24"/>
          <w:szCs w:val="24"/>
        </w:rPr>
        <w:t>rzed</w:t>
      </w:r>
      <w:r w:rsidRPr="0036607C">
        <w:rPr>
          <w:rFonts w:asciiTheme="minorHAnsi" w:hAnsiTheme="minorHAnsi" w:cstheme="minorHAnsi"/>
          <w:b/>
          <w:bCs/>
          <w:spacing w:val="-2"/>
          <w:sz w:val="24"/>
          <w:szCs w:val="24"/>
        </w:rPr>
        <w:t>s</w:t>
      </w:r>
      <w:r w:rsidRPr="0036607C">
        <w:rPr>
          <w:rFonts w:asciiTheme="minorHAnsi" w:hAnsiTheme="minorHAnsi" w:cstheme="minorHAnsi"/>
          <w:b/>
          <w:bCs/>
          <w:sz w:val="24"/>
          <w:szCs w:val="24"/>
        </w:rPr>
        <w:t>t</w:t>
      </w:r>
      <w:r w:rsidRPr="0036607C">
        <w:rPr>
          <w:rFonts w:asciiTheme="minorHAnsi" w:hAnsiTheme="minorHAnsi" w:cstheme="minorHAnsi"/>
          <w:b/>
          <w:bCs/>
          <w:spacing w:val="-4"/>
          <w:sz w:val="24"/>
          <w:szCs w:val="24"/>
        </w:rPr>
        <w:t>a</w:t>
      </w:r>
      <w:r w:rsidRPr="0036607C">
        <w:rPr>
          <w:rFonts w:asciiTheme="minorHAnsi" w:hAnsiTheme="minorHAnsi" w:cstheme="minorHAnsi"/>
          <w:b/>
          <w:bCs/>
          <w:spacing w:val="4"/>
          <w:sz w:val="24"/>
          <w:szCs w:val="24"/>
        </w:rPr>
        <w:t>w</w:t>
      </w:r>
      <w:r w:rsidRPr="0036607C">
        <w:rPr>
          <w:rFonts w:asciiTheme="minorHAnsi" w:hAnsiTheme="minorHAnsi" w:cstheme="minorHAnsi"/>
          <w:b/>
          <w:bCs/>
          <w:spacing w:val="-2"/>
          <w:sz w:val="24"/>
          <w:szCs w:val="24"/>
        </w:rPr>
        <w:t>i</w:t>
      </w:r>
      <w:r w:rsidRPr="0036607C">
        <w:rPr>
          <w:rFonts w:asciiTheme="minorHAnsi" w:hAnsiTheme="minorHAnsi" w:cstheme="minorHAnsi"/>
          <w:b/>
          <w:bCs/>
          <w:sz w:val="24"/>
          <w:szCs w:val="24"/>
        </w:rPr>
        <w:t>anie</w:t>
      </w:r>
      <w:r w:rsidRPr="0036607C">
        <w:rPr>
          <w:rFonts w:asciiTheme="minorHAnsi" w:hAnsiTheme="minorHAnsi" w:cstheme="minorHAnsi"/>
          <w:b/>
          <w:bCs/>
          <w:spacing w:val="37"/>
          <w:sz w:val="24"/>
          <w:szCs w:val="24"/>
        </w:rPr>
        <w:t xml:space="preserve"> </w:t>
      </w:r>
      <w:r w:rsidRPr="0036607C">
        <w:rPr>
          <w:rFonts w:asciiTheme="minorHAnsi" w:hAnsiTheme="minorHAnsi" w:cstheme="minorHAnsi"/>
          <w:b/>
          <w:bCs/>
          <w:spacing w:val="-3"/>
          <w:sz w:val="24"/>
          <w:szCs w:val="24"/>
        </w:rPr>
        <w:t>s</w:t>
      </w:r>
      <w:r w:rsidRPr="0036607C">
        <w:rPr>
          <w:rFonts w:asciiTheme="minorHAnsi" w:hAnsiTheme="minorHAnsi" w:cstheme="minorHAnsi"/>
          <w:b/>
          <w:bCs/>
          <w:sz w:val="24"/>
          <w:szCs w:val="24"/>
        </w:rPr>
        <w:t>ą</w:t>
      </w:r>
      <w:r w:rsidRPr="0036607C">
        <w:rPr>
          <w:rFonts w:asciiTheme="minorHAnsi" w:hAnsiTheme="minorHAnsi" w:cstheme="minorHAnsi"/>
          <w:b/>
          <w:bCs/>
          <w:spacing w:val="-2"/>
          <w:sz w:val="24"/>
          <w:szCs w:val="24"/>
        </w:rPr>
        <w:t>d</w:t>
      </w:r>
      <w:r w:rsidRPr="0036607C">
        <w:rPr>
          <w:rFonts w:asciiTheme="minorHAnsi" w:hAnsiTheme="minorHAnsi" w:cstheme="minorHAnsi"/>
          <w:b/>
          <w:bCs/>
          <w:spacing w:val="-4"/>
          <w:sz w:val="24"/>
          <w:szCs w:val="24"/>
        </w:rPr>
        <w:t>o</w:t>
      </w:r>
      <w:r w:rsidRPr="0036607C">
        <w:rPr>
          <w:rFonts w:asciiTheme="minorHAnsi" w:hAnsiTheme="minorHAnsi" w:cstheme="minorHAnsi"/>
          <w:b/>
          <w:bCs/>
          <w:spacing w:val="4"/>
          <w:sz w:val="24"/>
          <w:szCs w:val="24"/>
        </w:rPr>
        <w:t>w</w:t>
      </w:r>
      <w:r w:rsidRPr="0036607C">
        <w:rPr>
          <w:rFonts w:asciiTheme="minorHAnsi" w:hAnsiTheme="minorHAnsi" w:cstheme="minorHAnsi"/>
          <w:b/>
          <w:bCs/>
          <w:sz w:val="24"/>
          <w:szCs w:val="24"/>
        </w:rPr>
        <w:t>i</w:t>
      </w:r>
      <w:r w:rsidRPr="0036607C">
        <w:rPr>
          <w:rFonts w:asciiTheme="minorHAnsi" w:hAnsiTheme="minorHAnsi" w:cstheme="minorHAnsi"/>
          <w:b/>
          <w:bCs/>
          <w:spacing w:val="35"/>
          <w:sz w:val="24"/>
          <w:szCs w:val="24"/>
        </w:rPr>
        <w:t xml:space="preserve"> </w:t>
      </w:r>
      <w:r w:rsidRPr="0036607C">
        <w:rPr>
          <w:rFonts w:asciiTheme="minorHAnsi" w:hAnsiTheme="minorHAnsi" w:cstheme="minorHAnsi"/>
          <w:b/>
          <w:bCs/>
          <w:sz w:val="24"/>
          <w:szCs w:val="24"/>
        </w:rPr>
        <w:t>istot</w:t>
      </w:r>
      <w:r w:rsidRPr="0036607C">
        <w:rPr>
          <w:rFonts w:asciiTheme="minorHAnsi" w:hAnsiTheme="minorHAnsi" w:cstheme="minorHAnsi"/>
          <w:b/>
          <w:bCs/>
          <w:spacing w:val="-2"/>
          <w:sz w:val="24"/>
          <w:szCs w:val="24"/>
        </w:rPr>
        <w:t>n</w:t>
      </w:r>
      <w:r w:rsidRPr="0036607C">
        <w:rPr>
          <w:rFonts w:asciiTheme="minorHAnsi" w:hAnsiTheme="minorHAnsi" w:cstheme="minorHAnsi"/>
          <w:b/>
          <w:bCs/>
          <w:sz w:val="24"/>
          <w:szCs w:val="24"/>
        </w:rPr>
        <w:t>e</w:t>
      </w:r>
      <w:r w:rsidRPr="0036607C">
        <w:rPr>
          <w:rFonts w:asciiTheme="minorHAnsi" w:hAnsiTheme="minorHAnsi" w:cstheme="minorHAnsi"/>
          <w:b/>
          <w:bCs/>
          <w:spacing w:val="-2"/>
          <w:sz w:val="24"/>
          <w:szCs w:val="24"/>
        </w:rPr>
        <w:t>g</w:t>
      </w:r>
      <w:r w:rsidRPr="0036607C">
        <w:rPr>
          <w:rFonts w:asciiTheme="minorHAnsi" w:hAnsiTheme="minorHAnsi" w:cstheme="minorHAnsi"/>
          <w:b/>
          <w:bCs/>
          <w:sz w:val="24"/>
          <w:szCs w:val="24"/>
        </w:rPr>
        <w:t>o</w:t>
      </w:r>
      <w:r w:rsidRPr="0036607C">
        <w:rPr>
          <w:rFonts w:asciiTheme="minorHAnsi" w:hAnsiTheme="minorHAnsi" w:cstheme="minorHAnsi"/>
          <w:b/>
          <w:bCs/>
          <w:spacing w:val="37"/>
          <w:sz w:val="24"/>
          <w:szCs w:val="24"/>
        </w:rPr>
        <w:t xml:space="preserve"> </w:t>
      </w:r>
      <w:r w:rsidRPr="0036607C">
        <w:rPr>
          <w:rFonts w:asciiTheme="minorHAnsi" w:hAnsiTheme="minorHAnsi" w:cstheme="minorHAnsi"/>
          <w:b/>
          <w:bCs/>
          <w:sz w:val="24"/>
          <w:szCs w:val="24"/>
        </w:rPr>
        <w:t>pog</w:t>
      </w:r>
      <w:r w:rsidRPr="0036607C">
        <w:rPr>
          <w:rFonts w:asciiTheme="minorHAnsi" w:hAnsiTheme="minorHAnsi" w:cstheme="minorHAnsi"/>
          <w:b/>
          <w:bCs/>
          <w:spacing w:val="-2"/>
          <w:sz w:val="24"/>
          <w:szCs w:val="24"/>
        </w:rPr>
        <w:t>l</w:t>
      </w:r>
      <w:r w:rsidRPr="0036607C">
        <w:rPr>
          <w:rFonts w:asciiTheme="minorHAnsi" w:hAnsiTheme="minorHAnsi" w:cstheme="minorHAnsi"/>
          <w:b/>
          <w:bCs/>
          <w:sz w:val="24"/>
          <w:szCs w:val="24"/>
        </w:rPr>
        <w:t>ą</w:t>
      </w:r>
      <w:r w:rsidRPr="0036607C">
        <w:rPr>
          <w:rFonts w:asciiTheme="minorHAnsi" w:hAnsiTheme="minorHAnsi" w:cstheme="minorHAnsi"/>
          <w:b/>
          <w:bCs/>
          <w:spacing w:val="-1"/>
          <w:sz w:val="24"/>
          <w:szCs w:val="24"/>
        </w:rPr>
        <w:t>d</w:t>
      </w:r>
      <w:r w:rsidRPr="0036607C">
        <w:rPr>
          <w:rFonts w:asciiTheme="minorHAnsi" w:hAnsiTheme="minorHAnsi" w:cstheme="minorHAnsi"/>
          <w:b/>
          <w:bCs/>
          <w:sz w:val="24"/>
          <w:szCs w:val="24"/>
        </w:rPr>
        <w:t>u</w:t>
      </w:r>
      <w:r w:rsidRPr="0036607C">
        <w:rPr>
          <w:rFonts w:asciiTheme="minorHAnsi" w:hAnsiTheme="minorHAnsi" w:cstheme="minorHAnsi"/>
          <w:b/>
          <w:bCs/>
          <w:spacing w:val="37"/>
          <w:sz w:val="24"/>
          <w:szCs w:val="24"/>
        </w:rPr>
        <w:t xml:space="preserve"> </w:t>
      </w:r>
      <w:r w:rsidRPr="0036607C">
        <w:rPr>
          <w:rFonts w:asciiTheme="minorHAnsi" w:hAnsiTheme="minorHAnsi" w:cstheme="minorHAnsi"/>
          <w:b/>
          <w:bCs/>
          <w:spacing w:val="-1"/>
          <w:sz w:val="24"/>
          <w:szCs w:val="24"/>
        </w:rPr>
        <w:t xml:space="preserve">dla </w:t>
      </w:r>
      <w:r w:rsidRPr="0036607C">
        <w:rPr>
          <w:rFonts w:asciiTheme="minorHAnsi" w:hAnsiTheme="minorHAnsi" w:cstheme="minorHAnsi"/>
          <w:b/>
          <w:bCs/>
          <w:sz w:val="24"/>
          <w:szCs w:val="24"/>
        </w:rPr>
        <w:t>spr</w:t>
      </w:r>
      <w:r w:rsidRPr="0036607C">
        <w:rPr>
          <w:rFonts w:asciiTheme="minorHAnsi" w:hAnsiTheme="minorHAnsi" w:cstheme="minorHAnsi"/>
          <w:b/>
          <w:bCs/>
          <w:spacing w:val="-4"/>
          <w:sz w:val="24"/>
          <w:szCs w:val="24"/>
        </w:rPr>
        <w:t>a</w:t>
      </w:r>
      <w:r w:rsidRPr="0036607C">
        <w:rPr>
          <w:rFonts w:asciiTheme="minorHAnsi" w:hAnsiTheme="minorHAnsi" w:cstheme="minorHAnsi"/>
          <w:b/>
          <w:bCs/>
          <w:spacing w:val="6"/>
          <w:sz w:val="24"/>
          <w:szCs w:val="24"/>
        </w:rPr>
        <w:t>w</w:t>
      </w:r>
      <w:r w:rsidRPr="0036607C">
        <w:rPr>
          <w:rFonts w:asciiTheme="minorHAnsi" w:hAnsiTheme="minorHAnsi" w:cstheme="minorHAnsi"/>
          <w:b/>
          <w:bCs/>
          <w:spacing w:val="-4"/>
          <w:sz w:val="24"/>
          <w:szCs w:val="24"/>
        </w:rPr>
        <w:t>y</w:t>
      </w:r>
      <w:r w:rsidRPr="0036607C">
        <w:rPr>
          <w:rFonts w:asciiTheme="minorHAnsi" w:hAnsiTheme="minorHAnsi" w:cstheme="minorHAnsi"/>
          <w:b/>
          <w:bCs/>
          <w:sz w:val="24"/>
          <w:szCs w:val="24"/>
        </w:rPr>
        <w:t>)</w:t>
      </w:r>
      <w:r w:rsidRPr="0036607C">
        <w:rPr>
          <w:rFonts w:asciiTheme="minorHAnsi" w:hAnsiTheme="minorHAnsi" w:cstheme="minorHAnsi"/>
          <w:b/>
          <w:bCs/>
          <w:spacing w:val="-1"/>
          <w:sz w:val="24"/>
          <w:szCs w:val="24"/>
        </w:rPr>
        <w:t xml:space="preserve"> </w:t>
      </w:r>
    </w:p>
    <w:p w:rsidR="003357AC" w:rsidRPr="0036607C" w:rsidRDefault="00C630D0" w:rsidP="0036607C">
      <w:pPr>
        <w:tabs>
          <w:tab w:val="left" w:pos="1298"/>
        </w:tabs>
        <w:spacing w:before="15" w:line="276" w:lineRule="auto"/>
        <w:ind w:left="720"/>
        <w:jc w:val="both"/>
        <w:rPr>
          <w:rFonts w:asciiTheme="minorHAnsi" w:hAnsiTheme="minorHAnsi" w:cstheme="minorHAnsi"/>
          <w:sz w:val="24"/>
          <w:szCs w:val="24"/>
        </w:rPr>
      </w:pPr>
      <w:r w:rsidRPr="0036607C">
        <w:rPr>
          <w:rFonts w:asciiTheme="minorHAnsi" w:hAnsiTheme="minorHAnsi" w:cstheme="minorHAnsi"/>
          <w:sz w:val="24"/>
          <w:szCs w:val="24"/>
        </w:rPr>
        <w:t>Brak takich spraw.</w:t>
      </w:r>
    </w:p>
    <w:p w:rsidR="00706F86" w:rsidRDefault="00706F86" w:rsidP="0036607C">
      <w:pPr>
        <w:tabs>
          <w:tab w:val="left" w:pos="1298"/>
        </w:tabs>
        <w:spacing w:before="15" w:line="276" w:lineRule="auto"/>
        <w:ind w:left="720"/>
        <w:jc w:val="both"/>
        <w:rPr>
          <w:rFonts w:asciiTheme="minorHAnsi" w:hAnsiTheme="minorHAnsi" w:cstheme="minorHAnsi"/>
          <w:sz w:val="24"/>
          <w:szCs w:val="24"/>
        </w:rPr>
      </w:pPr>
    </w:p>
    <w:p w:rsidR="009B54D3" w:rsidRDefault="009B54D3" w:rsidP="0036607C">
      <w:pPr>
        <w:tabs>
          <w:tab w:val="left" w:pos="1298"/>
        </w:tabs>
        <w:spacing w:before="15" w:line="276" w:lineRule="auto"/>
        <w:ind w:left="720"/>
        <w:jc w:val="both"/>
        <w:rPr>
          <w:rFonts w:asciiTheme="minorHAnsi" w:hAnsiTheme="minorHAnsi" w:cstheme="minorHAnsi"/>
          <w:sz w:val="24"/>
          <w:szCs w:val="24"/>
        </w:rPr>
      </w:pPr>
    </w:p>
    <w:p w:rsidR="009B54D3" w:rsidRDefault="009B54D3" w:rsidP="0036607C">
      <w:pPr>
        <w:tabs>
          <w:tab w:val="left" w:pos="1298"/>
        </w:tabs>
        <w:spacing w:before="15" w:line="276" w:lineRule="auto"/>
        <w:ind w:left="720"/>
        <w:jc w:val="both"/>
        <w:rPr>
          <w:rFonts w:asciiTheme="minorHAnsi" w:hAnsiTheme="minorHAnsi" w:cstheme="minorHAnsi"/>
          <w:sz w:val="24"/>
          <w:szCs w:val="24"/>
        </w:rPr>
      </w:pPr>
    </w:p>
    <w:p w:rsidR="009B54D3" w:rsidRPr="0036607C" w:rsidRDefault="009B54D3" w:rsidP="0036607C">
      <w:pPr>
        <w:tabs>
          <w:tab w:val="left" w:pos="1298"/>
        </w:tabs>
        <w:spacing w:before="15" w:line="276" w:lineRule="auto"/>
        <w:ind w:left="720"/>
        <w:jc w:val="both"/>
        <w:rPr>
          <w:rFonts w:asciiTheme="minorHAnsi" w:hAnsiTheme="minorHAnsi" w:cstheme="minorHAnsi"/>
          <w:sz w:val="24"/>
          <w:szCs w:val="24"/>
        </w:rPr>
      </w:pPr>
    </w:p>
    <w:p w:rsidR="00706F86" w:rsidRPr="0036607C" w:rsidRDefault="00706F86" w:rsidP="0036607C">
      <w:pPr>
        <w:tabs>
          <w:tab w:val="left" w:pos="1298"/>
        </w:tabs>
        <w:spacing w:before="15" w:line="276" w:lineRule="auto"/>
        <w:ind w:left="720"/>
        <w:jc w:val="both"/>
        <w:rPr>
          <w:rFonts w:asciiTheme="minorHAnsi" w:hAnsiTheme="minorHAnsi" w:cstheme="minorHAnsi"/>
          <w:sz w:val="24"/>
          <w:szCs w:val="24"/>
        </w:rPr>
      </w:pPr>
    </w:p>
    <w:p w:rsidR="003357AC" w:rsidRPr="0036607C" w:rsidRDefault="003357AC" w:rsidP="0036607C">
      <w:pPr>
        <w:pStyle w:val="Tytu"/>
        <w:numPr>
          <w:ilvl w:val="0"/>
          <w:numId w:val="28"/>
        </w:numPr>
        <w:spacing w:line="276" w:lineRule="auto"/>
        <w:jc w:val="both"/>
        <w:rPr>
          <w:rFonts w:asciiTheme="minorHAnsi" w:hAnsiTheme="minorHAnsi" w:cstheme="minorHAnsi"/>
          <w:sz w:val="24"/>
          <w:szCs w:val="24"/>
        </w:rPr>
      </w:pPr>
      <w:bookmarkStart w:id="26" w:name="_TOC_250003"/>
      <w:bookmarkStart w:id="27" w:name="_Toc35342547"/>
      <w:bookmarkStart w:id="28" w:name="_Hlk35341792"/>
      <w:r w:rsidRPr="0036607C">
        <w:rPr>
          <w:rFonts w:asciiTheme="minorHAnsi" w:hAnsiTheme="minorHAnsi" w:cstheme="minorHAnsi"/>
          <w:spacing w:val="-1"/>
          <w:sz w:val="24"/>
          <w:szCs w:val="24"/>
        </w:rPr>
        <w:lastRenderedPageBreak/>
        <w:t>WNIO</w:t>
      </w:r>
      <w:r w:rsidRPr="0036607C">
        <w:rPr>
          <w:rFonts w:asciiTheme="minorHAnsi" w:hAnsiTheme="minorHAnsi" w:cstheme="minorHAnsi"/>
          <w:spacing w:val="-2"/>
          <w:sz w:val="24"/>
          <w:szCs w:val="24"/>
        </w:rPr>
        <w:t>S</w:t>
      </w:r>
      <w:r w:rsidRPr="0036607C">
        <w:rPr>
          <w:rFonts w:asciiTheme="minorHAnsi" w:hAnsiTheme="minorHAnsi" w:cstheme="minorHAnsi"/>
          <w:sz w:val="24"/>
          <w:szCs w:val="24"/>
        </w:rPr>
        <w:t>KI</w:t>
      </w:r>
      <w:r w:rsidRPr="0036607C">
        <w:rPr>
          <w:rFonts w:asciiTheme="minorHAnsi" w:hAnsiTheme="minorHAnsi" w:cstheme="minorHAnsi"/>
          <w:spacing w:val="41"/>
          <w:sz w:val="24"/>
          <w:szCs w:val="24"/>
        </w:rPr>
        <w:t xml:space="preserve"> </w:t>
      </w:r>
      <w:r w:rsidRPr="0036607C">
        <w:rPr>
          <w:rFonts w:asciiTheme="minorHAnsi" w:hAnsiTheme="minorHAnsi" w:cstheme="minorHAnsi"/>
          <w:spacing w:val="-1"/>
          <w:sz w:val="24"/>
          <w:szCs w:val="24"/>
        </w:rPr>
        <w:t>K</w:t>
      </w:r>
      <w:r w:rsidRPr="0036607C">
        <w:rPr>
          <w:rFonts w:asciiTheme="minorHAnsi" w:hAnsiTheme="minorHAnsi" w:cstheme="minorHAnsi"/>
          <w:sz w:val="24"/>
          <w:szCs w:val="24"/>
        </w:rPr>
        <w:t>O</w:t>
      </w:r>
      <w:r w:rsidRPr="0036607C">
        <w:rPr>
          <w:rFonts w:asciiTheme="minorHAnsi" w:hAnsiTheme="minorHAnsi" w:cstheme="minorHAnsi"/>
          <w:spacing w:val="-1"/>
          <w:sz w:val="24"/>
          <w:szCs w:val="24"/>
        </w:rPr>
        <w:t>Ń</w:t>
      </w:r>
      <w:r w:rsidRPr="0036607C">
        <w:rPr>
          <w:rFonts w:asciiTheme="minorHAnsi" w:hAnsiTheme="minorHAnsi" w:cstheme="minorHAnsi"/>
          <w:sz w:val="24"/>
          <w:szCs w:val="24"/>
        </w:rPr>
        <w:t>C</w:t>
      </w:r>
      <w:r w:rsidRPr="0036607C">
        <w:rPr>
          <w:rFonts w:asciiTheme="minorHAnsi" w:hAnsiTheme="minorHAnsi" w:cstheme="minorHAnsi"/>
          <w:spacing w:val="-2"/>
          <w:sz w:val="24"/>
          <w:szCs w:val="24"/>
        </w:rPr>
        <w:t>O</w:t>
      </w:r>
      <w:r w:rsidRPr="0036607C">
        <w:rPr>
          <w:rFonts w:asciiTheme="minorHAnsi" w:hAnsiTheme="minorHAnsi" w:cstheme="minorHAnsi"/>
          <w:sz w:val="24"/>
          <w:szCs w:val="24"/>
        </w:rPr>
        <w:t>WE,</w:t>
      </w:r>
      <w:r w:rsidRPr="0036607C">
        <w:rPr>
          <w:rFonts w:asciiTheme="minorHAnsi" w:hAnsiTheme="minorHAnsi" w:cstheme="minorHAnsi"/>
          <w:spacing w:val="43"/>
          <w:sz w:val="24"/>
          <w:szCs w:val="24"/>
        </w:rPr>
        <w:t xml:space="preserve"> </w:t>
      </w:r>
      <w:r w:rsidRPr="0036607C">
        <w:rPr>
          <w:rFonts w:asciiTheme="minorHAnsi" w:hAnsiTheme="minorHAnsi" w:cstheme="minorHAnsi"/>
          <w:sz w:val="24"/>
          <w:szCs w:val="24"/>
        </w:rPr>
        <w:t>PROPOZ</w:t>
      </w:r>
      <w:r w:rsidRPr="0036607C">
        <w:rPr>
          <w:rFonts w:asciiTheme="minorHAnsi" w:hAnsiTheme="minorHAnsi" w:cstheme="minorHAnsi"/>
          <w:spacing w:val="-2"/>
          <w:sz w:val="24"/>
          <w:szCs w:val="24"/>
        </w:rPr>
        <w:t>Y</w:t>
      </w:r>
      <w:r w:rsidRPr="0036607C">
        <w:rPr>
          <w:rFonts w:asciiTheme="minorHAnsi" w:hAnsiTheme="minorHAnsi" w:cstheme="minorHAnsi"/>
          <w:sz w:val="24"/>
          <w:szCs w:val="24"/>
        </w:rPr>
        <w:t>C</w:t>
      </w:r>
      <w:r w:rsidRPr="0036607C">
        <w:rPr>
          <w:rFonts w:asciiTheme="minorHAnsi" w:hAnsiTheme="minorHAnsi" w:cstheme="minorHAnsi"/>
          <w:spacing w:val="-2"/>
          <w:sz w:val="24"/>
          <w:szCs w:val="24"/>
        </w:rPr>
        <w:t>J</w:t>
      </w:r>
      <w:r w:rsidRPr="0036607C">
        <w:rPr>
          <w:rFonts w:asciiTheme="minorHAnsi" w:hAnsiTheme="minorHAnsi" w:cstheme="minorHAnsi"/>
          <w:sz w:val="24"/>
          <w:szCs w:val="24"/>
        </w:rPr>
        <w:t>E</w:t>
      </w:r>
      <w:r w:rsidRPr="0036607C">
        <w:rPr>
          <w:rFonts w:asciiTheme="minorHAnsi" w:hAnsiTheme="minorHAnsi" w:cstheme="minorHAnsi"/>
          <w:spacing w:val="41"/>
          <w:sz w:val="24"/>
          <w:szCs w:val="24"/>
        </w:rPr>
        <w:t xml:space="preserve"> </w:t>
      </w:r>
      <w:r w:rsidRPr="0036607C">
        <w:rPr>
          <w:rFonts w:asciiTheme="minorHAnsi" w:hAnsiTheme="minorHAnsi" w:cstheme="minorHAnsi"/>
          <w:sz w:val="24"/>
          <w:szCs w:val="24"/>
        </w:rPr>
        <w:t>ZMIAN</w:t>
      </w:r>
      <w:r w:rsidRPr="0036607C">
        <w:rPr>
          <w:rFonts w:asciiTheme="minorHAnsi" w:hAnsiTheme="minorHAnsi" w:cstheme="minorHAnsi"/>
          <w:spacing w:val="43"/>
          <w:sz w:val="24"/>
          <w:szCs w:val="24"/>
        </w:rPr>
        <w:t xml:space="preserve"> </w:t>
      </w:r>
      <w:r w:rsidRPr="0036607C">
        <w:rPr>
          <w:rFonts w:asciiTheme="minorHAnsi" w:hAnsiTheme="minorHAnsi" w:cstheme="minorHAnsi"/>
          <w:spacing w:val="-2"/>
          <w:sz w:val="24"/>
          <w:szCs w:val="24"/>
        </w:rPr>
        <w:t>Z</w:t>
      </w:r>
      <w:r w:rsidRPr="0036607C">
        <w:rPr>
          <w:rFonts w:asciiTheme="minorHAnsi" w:hAnsiTheme="minorHAnsi" w:cstheme="minorHAnsi"/>
          <w:spacing w:val="-1"/>
          <w:sz w:val="24"/>
          <w:szCs w:val="24"/>
        </w:rPr>
        <w:t>M</w:t>
      </w:r>
      <w:r w:rsidRPr="0036607C">
        <w:rPr>
          <w:rFonts w:asciiTheme="minorHAnsi" w:hAnsiTheme="minorHAnsi" w:cstheme="minorHAnsi"/>
          <w:sz w:val="24"/>
          <w:szCs w:val="24"/>
        </w:rPr>
        <w:t>IERZ</w:t>
      </w:r>
      <w:r w:rsidRPr="0036607C">
        <w:rPr>
          <w:rFonts w:asciiTheme="minorHAnsi" w:hAnsiTheme="minorHAnsi" w:cstheme="minorHAnsi"/>
          <w:spacing w:val="-1"/>
          <w:sz w:val="24"/>
          <w:szCs w:val="24"/>
        </w:rPr>
        <w:t>AJĄCY</w:t>
      </w:r>
      <w:r w:rsidRPr="0036607C">
        <w:rPr>
          <w:rFonts w:asciiTheme="minorHAnsi" w:hAnsiTheme="minorHAnsi" w:cstheme="minorHAnsi"/>
          <w:sz w:val="24"/>
          <w:szCs w:val="24"/>
        </w:rPr>
        <w:t>CH</w:t>
      </w:r>
      <w:r w:rsidRPr="0036607C">
        <w:rPr>
          <w:rFonts w:asciiTheme="minorHAnsi" w:hAnsiTheme="minorHAnsi" w:cstheme="minorHAnsi"/>
          <w:spacing w:val="43"/>
          <w:sz w:val="24"/>
          <w:szCs w:val="24"/>
        </w:rPr>
        <w:t xml:space="preserve"> </w:t>
      </w:r>
      <w:r w:rsidRPr="0036607C">
        <w:rPr>
          <w:rFonts w:asciiTheme="minorHAnsi" w:hAnsiTheme="minorHAnsi" w:cstheme="minorHAnsi"/>
          <w:spacing w:val="-1"/>
          <w:sz w:val="24"/>
          <w:szCs w:val="24"/>
        </w:rPr>
        <w:t>D</w:t>
      </w:r>
      <w:r w:rsidRPr="0036607C">
        <w:rPr>
          <w:rFonts w:asciiTheme="minorHAnsi" w:hAnsiTheme="minorHAnsi" w:cstheme="minorHAnsi"/>
          <w:sz w:val="24"/>
          <w:szCs w:val="24"/>
        </w:rPr>
        <w:t>O</w:t>
      </w:r>
      <w:r w:rsidRPr="0036607C">
        <w:rPr>
          <w:rFonts w:asciiTheme="minorHAnsi" w:hAnsiTheme="minorHAnsi" w:cstheme="minorHAnsi"/>
          <w:spacing w:val="42"/>
          <w:sz w:val="24"/>
          <w:szCs w:val="24"/>
        </w:rPr>
        <w:t xml:space="preserve"> </w:t>
      </w:r>
      <w:r w:rsidRPr="0036607C">
        <w:rPr>
          <w:rFonts w:asciiTheme="minorHAnsi" w:hAnsiTheme="minorHAnsi" w:cstheme="minorHAnsi"/>
          <w:sz w:val="24"/>
          <w:szCs w:val="24"/>
        </w:rPr>
        <w:t>P</w:t>
      </w:r>
      <w:r w:rsidRPr="0036607C">
        <w:rPr>
          <w:rFonts w:asciiTheme="minorHAnsi" w:hAnsiTheme="minorHAnsi" w:cstheme="minorHAnsi"/>
          <w:spacing w:val="-2"/>
          <w:sz w:val="24"/>
          <w:szCs w:val="24"/>
        </w:rPr>
        <w:t>O</w:t>
      </w:r>
      <w:r w:rsidRPr="0036607C">
        <w:rPr>
          <w:rFonts w:asciiTheme="minorHAnsi" w:hAnsiTheme="minorHAnsi" w:cstheme="minorHAnsi"/>
          <w:sz w:val="24"/>
          <w:szCs w:val="24"/>
        </w:rPr>
        <w:t>PR</w:t>
      </w:r>
      <w:r w:rsidRPr="0036607C">
        <w:rPr>
          <w:rFonts w:asciiTheme="minorHAnsi" w:hAnsiTheme="minorHAnsi" w:cstheme="minorHAnsi"/>
          <w:spacing w:val="-12"/>
          <w:sz w:val="24"/>
          <w:szCs w:val="24"/>
        </w:rPr>
        <w:t>A</w:t>
      </w:r>
      <w:r w:rsidRPr="0036607C">
        <w:rPr>
          <w:rFonts w:asciiTheme="minorHAnsi" w:hAnsiTheme="minorHAnsi" w:cstheme="minorHAnsi"/>
          <w:sz w:val="24"/>
          <w:szCs w:val="24"/>
        </w:rPr>
        <w:t>WY</w:t>
      </w:r>
      <w:r w:rsidRPr="0036607C">
        <w:rPr>
          <w:rFonts w:asciiTheme="minorHAnsi" w:hAnsiTheme="minorHAnsi" w:cstheme="minorHAnsi"/>
          <w:spacing w:val="39"/>
          <w:sz w:val="24"/>
          <w:szCs w:val="24"/>
        </w:rPr>
        <w:t xml:space="preserve"> </w:t>
      </w:r>
      <w:r w:rsidRPr="0036607C">
        <w:rPr>
          <w:rFonts w:asciiTheme="minorHAnsi" w:hAnsiTheme="minorHAnsi" w:cstheme="minorHAnsi"/>
          <w:sz w:val="24"/>
          <w:szCs w:val="24"/>
        </w:rPr>
        <w:t>R</w:t>
      </w:r>
      <w:r w:rsidRPr="0036607C">
        <w:rPr>
          <w:rFonts w:asciiTheme="minorHAnsi" w:hAnsiTheme="minorHAnsi" w:cstheme="minorHAnsi"/>
          <w:spacing w:val="-2"/>
          <w:sz w:val="24"/>
          <w:szCs w:val="24"/>
        </w:rPr>
        <w:t>E</w:t>
      </w:r>
      <w:r w:rsidRPr="0036607C">
        <w:rPr>
          <w:rFonts w:asciiTheme="minorHAnsi" w:hAnsiTheme="minorHAnsi" w:cstheme="minorHAnsi"/>
          <w:sz w:val="24"/>
          <w:szCs w:val="24"/>
        </w:rPr>
        <w:t>ALIZ</w:t>
      </w:r>
      <w:r w:rsidRPr="0036607C">
        <w:rPr>
          <w:rFonts w:asciiTheme="minorHAnsi" w:hAnsiTheme="minorHAnsi" w:cstheme="minorHAnsi"/>
          <w:spacing w:val="-1"/>
          <w:sz w:val="24"/>
          <w:szCs w:val="24"/>
        </w:rPr>
        <w:t>A</w:t>
      </w:r>
      <w:r w:rsidRPr="0036607C">
        <w:rPr>
          <w:rFonts w:asciiTheme="minorHAnsi" w:hAnsiTheme="minorHAnsi" w:cstheme="minorHAnsi"/>
          <w:sz w:val="24"/>
          <w:szCs w:val="24"/>
        </w:rPr>
        <w:t xml:space="preserve">CJI </w:t>
      </w:r>
      <w:r w:rsidRPr="0036607C">
        <w:rPr>
          <w:rFonts w:asciiTheme="minorHAnsi" w:hAnsiTheme="minorHAnsi" w:cstheme="minorHAnsi"/>
          <w:spacing w:val="-1"/>
          <w:sz w:val="24"/>
          <w:szCs w:val="24"/>
        </w:rPr>
        <w:t>P</w:t>
      </w:r>
      <w:r w:rsidRPr="0036607C">
        <w:rPr>
          <w:rFonts w:asciiTheme="minorHAnsi" w:hAnsiTheme="minorHAnsi" w:cstheme="minorHAnsi"/>
          <w:sz w:val="24"/>
          <w:szCs w:val="24"/>
        </w:rPr>
        <w:t>R</w:t>
      </w:r>
      <w:r w:rsidRPr="0036607C">
        <w:rPr>
          <w:rFonts w:asciiTheme="minorHAnsi" w:hAnsiTheme="minorHAnsi" w:cstheme="minorHAnsi"/>
          <w:spacing w:val="-12"/>
          <w:sz w:val="24"/>
          <w:szCs w:val="24"/>
        </w:rPr>
        <w:t>A</w:t>
      </w:r>
      <w:r w:rsidRPr="0036607C">
        <w:rPr>
          <w:rFonts w:asciiTheme="minorHAnsi" w:hAnsiTheme="minorHAnsi" w:cstheme="minorHAnsi"/>
          <w:sz w:val="24"/>
          <w:szCs w:val="24"/>
        </w:rPr>
        <w:t xml:space="preserve">W </w:t>
      </w:r>
      <w:r w:rsidRPr="0036607C">
        <w:rPr>
          <w:rFonts w:asciiTheme="minorHAnsi" w:hAnsiTheme="minorHAnsi" w:cstheme="minorHAnsi"/>
          <w:spacing w:val="-1"/>
          <w:sz w:val="24"/>
          <w:szCs w:val="24"/>
        </w:rPr>
        <w:t>KONS</w:t>
      </w:r>
      <w:r w:rsidRPr="0036607C">
        <w:rPr>
          <w:rFonts w:asciiTheme="minorHAnsi" w:hAnsiTheme="minorHAnsi" w:cstheme="minorHAnsi"/>
          <w:sz w:val="24"/>
          <w:szCs w:val="24"/>
        </w:rPr>
        <w:t>U</w:t>
      </w:r>
      <w:r w:rsidRPr="0036607C">
        <w:rPr>
          <w:rFonts w:asciiTheme="minorHAnsi" w:hAnsiTheme="minorHAnsi" w:cstheme="minorHAnsi"/>
          <w:spacing w:val="-1"/>
          <w:sz w:val="24"/>
          <w:szCs w:val="24"/>
        </w:rPr>
        <w:t>ME</w:t>
      </w:r>
      <w:r w:rsidRPr="0036607C">
        <w:rPr>
          <w:rFonts w:asciiTheme="minorHAnsi" w:hAnsiTheme="minorHAnsi" w:cstheme="minorHAnsi"/>
          <w:sz w:val="24"/>
          <w:szCs w:val="24"/>
        </w:rPr>
        <w:t>N</w:t>
      </w:r>
      <w:r w:rsidRPr="0036607C">
        <w:rPr>
          <w:rFonts w:asciiTheme="minorHAnsi" w:hAnsiTheme="minorHAnsi" w:cstheme="minorHAnsi"/>
          <w:spacing w:val="-1"/>
          <w:sz w:val="24"/>
          <w:szCs w:val="24"/>
        </w:rPr>
        <w:t>TÓW</w:t>
      </w:r>
      <w:bookmarkEnd w:id="26"/>
      <w:bookmarkEnd w:id="27"/>
    </w:p>
    <w:bookmarkEnd w:id="28"/>
    <w:p w:rsidR="003357AC" w:rsidRPr="0036607C" w:rsidRDefault="003357AC" w:rsidP="0036607C">
      <w:pPr>
        <w:spacing w:line="276" w:lineRule="auto"/>
        <w:rPr>
          <w:rFonts w:asciiTheme="minorHAnsi" w:hAnsiTheme="minorHAnsi" w:cstheme="minorHAnsi"/>
          <w:sz w:val="24"/>
          <w:szCs w:val="24"/>
        </w:rPr>
      </w:pPr>
    </w:p>
    <w:p w:rsidR="003357AC" w:rsidRPr="0036607C" w:rsidRDefault="003357AC" w:rsidP="0036607C">
      <w:pPr>
        <w:pStyle w:val="Podtytu"/>
        <w:numPr>
          <w:ilvl w:val="0"/>
          <w:numId w:val="37"/>
        </w:numPr>
        <w:spacing w:line="276" w:lineRule="auto"/>
        <w:jc w:val="both"/>
        <w:rPr>
          <w:rFonts w:asciiTheme="minorHAnsi" w:hAnsiTheme="minorHAnsi" w:cstheme="minorHAnsi"/>
          <w:b/>
        </w:rPr>
      </w:pPr>
      <w:bookmarkStart w:id="29" w:name="_Toc35342548"/>
      <w:bookmarkStart w:id="30" w:name="_Hlk35341797"/>
      <w:r w:rsidRPr="0036607C">
        <w:rPr>
          <w:rFonts w:asciiTheme="minorHAnsi" w:hAnsiTheme="minorHAnsi" w:cstheme="minorHAnsi"/>
          <w:b/>
          <w:spacing w:val="-1"/>
        </w:rPr>
        <w:t>Wn</w:t>
      </w:r>
      <w:bookmarkStart w:id="31" w:name="_TOC_250002"/>
      <w:r w:rsidRPr="0036607C">
        <w:rPr>
          <w:rFonts w:asciiTheme="minorHAnsi" w:hAnsiTheme="minorHAnsi" w:cstheme="minorHAnsi"/>
          <w:b/>
          <w:spacing w:val="-1"/>
        </w:rPr>
        <w:t>iosk</w:t>
      </w:r>
      <w:r w:rsidRPr="0036607C">
        <w:rPr>
          <w:rFonts w:asciiTheme="minorHAnsi" w:hAnsiTheme="minorHAnsi" w:cstheme="minorHAnsi"/>
          <w:b/>
        </w:rPr>
        <w:t>i</w:t>
      </w:r>
      <w:r w:rsidRPr="0036607C">
        <w:rPr>
          <w:rFonts w:asciiTheme="minorHAnsi" w:hAnsiTheme="minorHAnsi" w:cstheme="minorHAnsi"/>
          <w:b/>
          <w:spacing w:val="-1"/>
        </w:rPr>
        <w:t xml:space="preserve"> d</w:t>
      </w:r>
      <w:r w:rsidRPr="0036607C">
        <w:rPr>
          <w:rFonts w:asciiTheme="minorHAnsi" w:hAnsiTheme="minorHAnsi" w:cstheme="minorHAnsi"/>
          <w:b/>
          <w:spacing w:val="-2"/>
        </w:rPr>
        <w:t>o</w:t>
      </w:r>
      <w:r w:rsidRPr="0036607C">
        <w:rPr>
          <w:rFonts w:asciiTheme="minorHAnsi" w:hAnsiTheme="minorHAnsi" w:cstheme="minorHAnsi"/>
          <w:b/>
          <w:spacing w:val="-1"/>
        </w:rPr>
        <w:t>t</w:t>
      </w:r>
      <w:r w:rsidRPr="0036607C">
        <w:rPr>
          <w:rFonts w:asciiTheme="minorHAnsi" w:hAnsiTheme="minorHAnsi" w:cstheme="minorHAnsi"/>
          <w:b/>
          <w:spacing w:val="-3"/>
        </w:rPr>
        <w:t>y</w:t>
      </w:r>
      <w:r w:rsidRPr="0036607C">
        <w:rPr>
          <w:rFonts w:asciiTheme="minorHAnsi" w:hAnsiTheme="minorHAnsi" w:cstheme="minorHAnsi"/>
          <w:b/>
          <w:spacing w:val="-1"/>
        </w:rPr>
        <w:t>c</w:t>
      </w:r>
      <w:r w:rsidRPr="0036607C">
        <w:rPr>
          <w:rFonts w:asciiTheme="minorHAnsi" w:hAnsiTheme="minorHAnsi" w:cstheme="minorHAnsi"/>
          <w:b/>
        </w:rPr>
        <w:t>zące</w:t>
      </w:r>
      <w:r w:rsidRPr="0036607C">
        <w:rPr>
          <w:rFonts w:asciiTheme="minorHAnsi" w:hAnsiTheme="minorHAnsi" w:cstheme="minorHAnsi"/>
          <w:b/>
          <w:spacing w:val="-1"/>
        </w:rPr>
        <w:t xml:space="preserve"> </w:t>
      </w:r>
      <w:r w:rsidRPr="0036607C">
        <w:rPr>
          <w:rFonts w:asciiTheme="minorHAnsi" w:hAnsiTheme="minorHAnsi" w:cstheme="minorHAnsi"/>
          <w:b/>
        </w:rPr>
        <w:t>polepsz</w:t>
      </w:r>
      <w:r w:rsidRPr="0036607C">
        <w:rPr>
          <w:rFonts w:asciiTheme="minorHAnsi" w:hAnsiTheme="minorHAnsi" w:cstheme="minorHAnsi"/>
          <w:b/>
          <w:spacing w:val="-2"/>
        </w:rPr>
        <w:t>e</w:t>
      </w:r>
      <w:r w:rsidRPr="0036607C">
        <w:rPr>
          <w:rFonts w:asciiTheme="minorHAnsi" w:hAnsiTheme="minorHAnsi" w:cstheme="minorHAnsi"/>
          <w:b/>
        </w:rPr>
        <w:t>nia</w:t>
      </w:r>
      <w:r w:rsidRPr="0036607C">
        <w:rPr>
          <w:rFonts w:asciiTheme="minorHAnsi" w:hAnsiTheme="minorHAnsi" w:cstheme="minorHAnsi"/>
          <w:b/>
          <w:spacing w:val="-1"/>
        </w:rPr>
        <w:t xml:space="preserve"> </w:t>
      </w:r>
      <w:r w:rsidRPr="0036607C">
        <w:rPr>
          <w:rFonts w:asciiTheme="minorHAnsi" w:hAnsiTheme="minorHAnsi" w:cstheme="minorHAnsi"/>
          <w:b/>
        </w:rPr>
        <w:t>sta</w:t>
      </w:r>
      <w:r w:rsidRPr="0036607C">
        <w:rPr>
          <w:rFonts w:asciiTheme="minorHAnsi" w:hAnsiTheme="minorHAnsi" w:cstheme="minorHAnsi"/>
          <w:b/>
          <w:spacing w:val="-2"/>
        </w:rPr>
        <w:t>n</w:t>
      </w:r>
      <w:r w:rsidRPr="0036607C">
        <w:rPr>
          <w:rFonts w:asciiTheme="minorHAnsi" w:hAnsiTheme="minorHAnsi" w:cstheme="minorHAnsi"/>
          <w:b/>
        </w:rPr>
        <w:t>dard</w:t>
      </w:r>
      <w:r w:rsidRPr="0036607C">
        <w:rPr>
          <w:rFonts w:asciiTheme="minorHAnsi" w:hAnsiTheme="minorHAnsi" w:cstheme="minorHAnsi"/>
          <w:b/>
          <w:spacing w:val="-4"/>
        </w:rPr>
        <w:t>ó</w:t>
      </w:r>
      <w:r w:rsidRPr="0036607C">
        <w:rPr>
          <w:rFonts w:asciiTheme="minorHAnsi" w:hAnsiTheme="minorHAnsi" w:cstheme="minorHAnsi"/>
          <w:b/>
        </w:rPr>
        <w:t>w</w:t>
      </w:r>
      <w:r w:rsidRPr="0036607C">
        <w:rPr>
          <w:rFonts w:asciiTheme="minorHAnsi" w:hAnsiTheme="minorHAnsi" w:cstheme="minorHAnsi"/>
          <w:b/>
          <w:spacing w:val="3"/>
        </w:rPr>
        <w:t xml:space="preserve"> </w:t>
      </w:r>
      <w:r w:rsidRPr="0036607C">
        <w:rPr>
          <w:rFonts w:asciiTheme="minorHAnsi" w:hAnsiTheme="minorHAnsi" w:cstheme="minorHAnsi"/>
          <w:b/>
          <w:spacing w:val="-2"/>
        </w:rPr>
        <w:t>o</w:t>
      </w:r>
      <w:r w:rsidRPr="0036607C">
        <w:rPr>
          <w:rFonts w:asciiTheme="minorHAnsi" w:hAnsiTheme="minorHAnsi" w:cstheme="minorHAnsi"/>
          <w:b/>
        </w:rPr>
        <w:t>ch</w:t>
      </w:r>
      <w:r w:rsidRPr="0036607C">
        <w:rPr>
          <w:rFonts w:asciiTheme="minorHAnsi" w:hAnsiTheme="minorHAnsi" w:cstheme="minorHAnsi"/>
          <w:b/>
          <w:spacing w:val="-2"/>
        </w:rPr>
        <w:t>r</w:t>
      </w:r>
      <w:r w:rsidRPr="0036607C">
        <w:rPr>
          <w:rFonts w:asciiTheme="minorHAnsi" w:hAnsiTheme="minorHAnsi" w:cstheme="minorHAnsi"/>
          <w:b/>
        </w:rPr>
        <w:t>o</w:t>
      </w:r>
      <w:r w:rsidRPr="0036607C">
        <w:rPr>
          <w:rFonts w:asciiTheme="minorHAnsi" w:hAnsiTheme="minorHAnsi" w:cstheme="minorHAnsi"/>
          <w:b/>
          <w:spacing w:val="1"/>
        </w:rPr>
        <w:t>n</w:t>
      </w:r>
      <w:r w:rsidRPr="0036607C">
        <w:rPr>
          <w:rFonts w:asciiTheme="minorHAnsi" w:hAnsiTheme="minorHAnsi" w:cstheme="minorHAnsi"/>
          <w:b/>
        </w:rPr>
        <w:t>y</w:t>
      </w:r>
      <w:r w:rsidRPr="0036607C">
        <w:rPr>
          <w:rFonts w:asciiTheme="minorHAnsi" w:hAnsiTheme="minorHAnsi" w:cstheme="minorHAnsi"/>
          <w:b/>
          <w:spacing w:val="-3"/>
        </w:rPr>
        <w:t xml:space="preserve"> </w:t>
      </w:r>
      <w:r w:rsidRPr="0036607C">
        <w:rPr>
          <w:rFonts w:asciiTheme="minorHAnsi" w:hAnsiTheme="minorHAnsi" w:cstheme="minorHAnsi"/>
          <w:b/>
        </w:rPr>
        <w:t>konsument</w:t>
      </w:r>
      <w:r w:rsidRPr="0036607C">
        <w:rPr>
          <w:rFonts w:asciiTheme="minorHAnsi" w:hAnsiTheme="minorHAnsi" w:cstheme="minorHAnsi"/>
          <w:b/>
          <w:spacing w:val="-4"/>
        </w:rPr>
        <w:t>ó</w:t>
      </w:r>
      <w:bookmarkEnd w:id="31"/>
      <w:r w:rsidRPr="0036607C">
        <w:rPr>
          <w:rFonts w:asciiTheme="minorHAnsi" w:hAnsiTheme="minorHAnsi" w:cstheme="minorHAnsi"/>
          <w:b/>
        </w:rPr>
        <w:t>w</w:t>
      </w:r>
      <w:bookmarkEnd w:id="29"/>
    </w:p>
    <w:p w:rsidR="00FE2E4B" w:rsidRPr="0036607C" w:rsidRDefault="00FE2E4B" w:rsidP="0036607C">
      <w:pPr>
        <w:spacing w:line="276" w:lineRule="auto"/>
        <w:rPr>
          <w:rFonts w:asciiTheme="minorHAnsi" w:hAnsiTheme="minorHAnsi" w:cstheme="minorHAnsi"/>
          <w:sz w:val="24"/>
          <w:szCs w:val="24"/>
        </w:rPr>
      </w:pPr>
    </w:p>
    <w:p w:rsidR="003E2A00" w:rsidRDefault="00255AC5" w:rsidP="0036607C">
      <w:pPr>
        <w:spacing w:line="276" w:lineRule="auto"/>
        <w:jc w:val="both"/>
        <w:rPr>
          <w:rFonts w:asciiTheme="minorHAnsi" w:hAnsiTheme="minorHAnsi" w:cstheme="minorHAnsi"/>
          <w:sz w:val="24"/>
          <w:szCs w:val="24"/>
        </w:rPr>
      </w:pPr>
      <w:r w:rsidRPr="0036607C">
        <w:rPr>
          <w:rFonts w:asciiTheme="minorHAnsi" w:hAnsiTheme="minorHAnsi" w:cstheme="minorHAnsi"/>
          <w:sz w:val="24"/>
          <w:szCs w:val="24"/>
        </w:rPr>
        <w:t xml:space="preserve">W chwili obecnej w ramach administracji rządowej, istnieją </w:t>
      </w:r>
      <w:r w:rsidR="00B905EB" w:rsidRPr="0036607C">
        <w:rPr>
          <w:rFonts w:asciiTheme="minorHAnsi" w:hAnsiTheme="minorHAnsi" w:cstheme="minorHAnsi"/>
          <w:sz w:val="24"/>
          <w:szCs w:val="24"/>
        </w:rPr>
        <w:t xml:space="preserve">równolegle </w:t>
      </w:r>
      <w:r w:rsidRPr="0036607C">
        <w:rPr>
          <w:rFonts w:asciiTheme="minorHAnsi" w:hAnsiTheme="minorHAnsi" w:cstheme="minorHAnsi"/>
          <w:sz w:val="24"/>
          <w:szCs w:val="24"/>
        </w:rPr>
        <w:t>dwie formy świadczenia bez</w:t>
      </w:r>
      <w:r w:rsidR="00B905EB" w:rsidRPr="0036607C">
        <w:rPr>
          <w:rFonts w:asciiTheme="minorHAnsi" w:hAnsiTheme="minorHAnsi" w:cstheme="minorHAnsi"/>
          <w:sz w:val="24"/>
          <w:szCs w:val="24"/>
        </w:rPr>
        <w:t>płatnego</w:t>
      </w:r>
      <w:r w:rsidRPr="0036607C">
        <w:rPr>
          <w:rFonts w:asciiTheme="minorHAnsi" w:hAnsiTheme="minorHAnsi" w:cstheme="minorHAnsi"/>
          <w:sz w:val="24"/>
          <w:szCs w:val="24"/>
        </w:rPr>
        <w:t xml:space="preserve"> poradnictwa dla konsumentów: nieodpłatna pomoc prawna (zadanie zlecone samorządom przez Ministerstwo Sprawiedliwości) ora</w:t>
      </w:r>
      <w:r w:rsidR="00590867">
        <w:rPr>
          <w:rFonts w:asciiTheme="minorHAnsi" w:hAnsiTheme="minorHAnsi" w:cstheme="minorHAnsi"/>
          <w:sz w:val="24"/>
          <w:szCs w:val="24"/>
        </w:rPr>
        <w:t>z bezpłatna pomoc konsumencka w </w:t>
      </w:r>
      <w:r w:rsidRPr="0036607C">
        <w:rPr>
          <w:rFonts w:asciiTheme="minorHAnsi" w:hAnsiTheme="minorHAnsi" w:cstheme="minorHAnsi"/>
          <w:sz w:val="24"/>
          <w:szCs w:val="24"/>
        </w:rPr>
        <w:t>formie infolinii i e-porad</w:t>
      </w:r>
      <w:r w:rsidR="00B905EB" w:rsidRPr="0036607C">
        <w:rPr>
          <w:rFonts w:asciiTheme="minorHAnsi" w:hAnsiTheme="minorHAnsi" w:cstheme="minorHAnsi"/>
          <w:sz w:val="24"/>
          <w:szCs w:val="24"/>
        </w:rPr>
        <w:t xml:space="preserve"> </w:t>
      </w:r>
      <w:r w:rsidRPr="0036607C">
        <w:rPr>
          <w:rFonts w:asciiTheme="minorHAnsi" w:hAnsiTheme="minorHAnsi" w:cstheme="minorHAnsi"/>
          <w:sz w:val="24"/>
          <w:szCs w:val="24"/>
        </w:rPr>
        <w:t>(</w:t>
      </w:r>
      <w:r w:rsidR="00B905EB" w:rsidRPr="0036607C">
        <w:rPr>
          <w:rFonts w:asciiTheme="minorHAnsi" w:hAnsiTheme="minorHAnsi" w:cstheme="minorHAnsi"/>
          <w:sz w:val="24"/>
          <w:szCs w:val="24"/>
        </w:rPr>
        <w:t>zadanie</w:t>
      </w:r>
      <w:r w:rsidRPr="0036607C">
        <w:rPr>
          <w:rFonts w:asciiTheme="minorHAnsi" w:hAnsiTheme="minorHAnsi" w:cstheme="minorHAnsi"/>
          <w:sz w:val="24"/>
          <w:szCs w:val="24"/>
        </w:rPr>
        <w:t xml:space="preserve"> zlecone NGO</w:t>
      </w:r>
      <w:r w:rsidR="00B905EB" w:rsidRPr="0036607C">
        <w:rPr>
          <w:rFonts w:asciiTheme="minorHAnsi" w:hAnsiTheme="minorHAnsi" w:cstheme="minorHAnsi"/>
          <w:sz w:val="24"/>
          <w:szCs w:val="24"/>
        </w:rPr>
        <w:t>-som</w:t>
      </w:r>
      <w:r w:rsidRPr="0036607C">
        <w:rPr>
          <w:rFonts w:asciiTheme="minorHAnsi" w:hAnsiTheme="minorHAnsi" w:cstheme="minorHAnsi"/>
          <w:sz w:val="24"/>
          <w:szCs w:val="24"/>
        </w:rPr>
        <w:t xml:space="preserve"> przez UOKiK)</w:t>
      </w:r>
      <w:r w:rsidR="00B905EB" w:rsidRPr="0036607C">
        <w:rPr>
          <w:rFonts w:asciiTheme="minorHAnsi" w:hAnsiTheme="minorHAnsi" w:cstheme="minorHAnsi"/>
          <w:sz w:val="24"/>
          <w:szCs w:val="24"/>
        </w:rPr>
        <w:t xml:space="preserve">. </w:t>
      </w:r>
    </w:p>
    <w:p w:rsidR="00255AC5" w:rsidRPr="0036607C" w:rsidRDefault="00B905EB" w:rsidP="0036607C">
      <w:pPr>
        <w:spacing w:line="276" w:lineRule="auto"/>
        <w:jc w:val="both"/>
        <w:rPr>
          <w:rFonts w:asciiTheme="minorHAnsi" w:hAnsiTheme="minorHAnsi" w:cstheme="minorHAnsi"/>
          <w:sz w:val="24"/>
          <w:szCs w:val="24"/>
        </w:rPr>
      </w:pPr>
      <w:r w:rsidRPr="0036607C">
        <w:rPr>
          <w:rFonts w:asciiTheme="minorHAnsi" w:hAnsiTheme="minorHAnsi" w:cstheme="minorHAnsi"/>
          <w:sz w:val="24"/>
          <w:szCs w:val="24"/>
        </w:rPr>
        <w:t>Zadania te zatem się dublują,</w:t>
      </w:r>
      <w:r w:rsidR="00590867">
        <w:rPr>
          <w:rFonts w:asciiTheme="minorHAnsi" w:hAnsiTheme="minorHAnsi" w:cstheme="minorHAnsi"/>
          <w:sz w:val="24"/>
          <w:szCs w:val="24"/>
        </w:rPr>
        <w:t xml:space="preserve"> </w:t>
      </w:r>
      <w:r w:rsidRPr="0036607C">
        <w:rPr>
          <w:rFonts w:asciiTheme="minorHAnsi" w:hAnsiTheme="minorHAnsi" w:cstheme="minorHAnsi"/>
          <w:sz w:val="24"/>
          <w:szCs w:val="24"/>
        </w:rPr>
        <w:t>a oprócz tego</w:t>
      </w:r>
      <w:r w:rsidR="00FA1B31" w:rsidRPr="0036607C">
        <w:rPr>
          <w:rFonts w:asciiTheme="minorHAnsi" w:hAnsiTheme="minorHAnsi" w:cstheme="minorHAnsi"/>
          <w:sz w:val="24"/>
          <w:szCs w:val="24"/>
        </w:rPr>
        <w:t xml:space="preserve"> stanowią spore obciążenie finansowe dla administracji rządowej</w:t>
      </w:r>
      <w:r w:rsidRPr="0036607C">
        <w:rPr>
          <w:rFonts w:asciiTheme="minorHAnsi" w:hAnsiTheme="minorHAnsi" w:cstheme="minorHAnsi"/>
          <w:sz w:val="24"/>
          <w:szCs w:val="24"/>
        </w:rPr>
        <w:t>. Poradnictwo udzielane przez NGO-</w:t>
      </w:r>
      <w:proofErr w:type="spellStart"/>
      <w:r w:rsidRPr="0036607C">
        <w:rPr>
          <w:rFonts w:asciiTheme="minorHAnsi" w:hAnsiTheme="minorHAnsi" w:cstheme="minorHAnsi"/>
          <w:sz w:val="24"/>
          <w:szCs w:val="24"/>
        </w:rPr>
        <w:t>sy</w:t>
      </w:r>
      <w:proofErr w:type="spellEnd"/>
      <w:r w:rsidRPr="0036607C">
        <w:rPr>
          <w:rFonts w:asciiTheme="minorHAnsi" w:hAnsiTheme="minorHAnsi" w:cstheme="minorHAnsi"/>
          <w:sz w:val="24"/>
          <w:szCs w:val="24"/>
        </w:rPr>
        <w:t xml:space="preserve"> w formie pisemne</w:t>
      </w:r>
      <w:r w:rsidR="00FA1B31" w:rsidRPr="0036607C">
        <w:rPr>
          <w:rFonts w:asciiTheme="minorHAnsi" w:hAnsiTheme="minorHAnsi" w:cstheme="minorHAnsi"/>
          <w:sz w:val="24"/>
          <w:szCs w:val="24"/>
        </w:rPr>
        <w:t>j</w:t>
      </w:r>
      <w:r w:rsidRPr="0036607C">
        <w:rPr>
          <w:rFonts w:asciiTheme="minorHAnsi" w:hAnsiTheme="minorHAnsi" w:cstheme="minorHAnsi"/>
          <w:sz w:val="24"/>
          <w:szCs w:val="24"/>
        </w:rPr>
        <w:t xml:space="preserve">, czy ustnej, obarczone jest często błędną wykładnią prawną, wprowadzającą konsumentów w błąd. </w:t>
      </w:r>
      <w:r w:rsidR="00A5065C" w:rsidRPr="0036607C">
        <w:rPr>
          <w:rFonts w:asciiTheme="minorHAnsi" w:hAnsiTheme="minorHAnsi" w:cstheme="minorHAnsi"/>
          <w:sz w:val="24"/>
          <w:szCs w:val="24"/>
        </w:rPr>
        <w:t xml:space="preserve">Takie porady prawne </w:t>
      </w:r>
      <w:r w:rsidR="00A5012E" w:rsidRPr="0036607C">
        <w:rPr>
          <w:rFonts w:asciiTheme="minorHAnsi" w:hAnsiTheme="minorHAnsi" w:cstheme="minorHAnsi"/>
          <w:sz w:val="24"/>
          <w:szCs w:val="24"/>
        </w:rPr>
        <w:t xml:space="preserve">bywają </w:t>
      </w:r>
      <w:r w:rsidR="00A5065C" w:rsidRPr="0036607C">
        <w:rPr>
          <w:rFonts w:asciiTheme="minorHAnsi" w:hAnsiTheme="minorHAnsi" w:cstheme="minorHAnsi"/>
          <w:sz w:val="24"/>
          <w:szCs w:val="24"/>
        </w:rPr>
        <w:t>bezwartościowe,</w:t>
      </w:r>
      <w:r w:rsidR="00590867">
        <w:rPr>
          <w:rFonts w:asciiTheme="minorHAnsi" w:hAnsiTheme="minorHAnsi" w:cstheme="minorHAnsi"/>
          <w:sz w:val="24"/>
          <w:szCs w:val="24"/>
        </w:rPr>
        <w:t xml:space="preserve"> </w:t>
      </w:r>
      <w:r w:rsidR="00A5065C" w:rsidRPr="0036607C">
        <w:rPr>
          <w:rFonts w:asciiTheme="minorHAnsi" w:hAnsiTheme="minorHAnsi" w:cstheme="minorHAnsi"/>
          <w:sz w:val="24"/>
          <w:szCs w:val="24"/>
        </w:rPr>
        <w:t xml:space="preserve">a często wręcz szkodliwe dla konsumenta. </w:t>
      </w:r>
      <w:r w:rsidRPr="0036607C">
        <w:rPr>
          <w:rFonts w:asciiTheme="minorHAnsi" w:hAnsiTheme="minorHAnsi" w:cstheme="minorHAnsi"/>
          <w:sz w:val="24"/>
          <w:szCs w:val="24"/>
        </w:rPr>
        <w:t>Fakty te można</w:t>
      </w:r>
      <w:r w:rsidR="0034751F" w:rsidRPr="0036607C">
        <w:rPr>
          <w:rFonts w:asciiTheme="minorHAnsi" w:hAnsiTheme="minorHAnsi" w:cstheme="minorHAnsi"/>
          <w:sz w:val="24"/>
          <w:szCs w:val="24"/>
        </w:rPr>
        <w:t xml:space="preserve"> </w:t>
      </w:r>
      <w:r w:rsidRPr="0036607C">
        <w:rPr>
          <w:rFonts w:asciiTheme="minorHAnsi" w:hAnsiTheme="minorHAnsi" w:cstheme="minorHAnsi"/>
          <w:sz w:val="24"/>
          <w:szCs w:val="24"/>
        </w:rPr>
        <w:t>w prosty sposób zweryfikować, prosząc rzeczników konsumentów o przesłanie w tym zakresie informacji.</w:t>
      </w:r>
      <w:r w:rsidR="00FA1B31" w:rsidRPr="0036607C">
        <w:rPr>
          <w:rFonts w:asciiTheme="minorHAnsi" w:hAnsiTheme="minorHAnsi" w:cstheme="minorHAnsi"/>
          <w:sz w:val="24"/>
          <w:szCs w:val="24"/>
        </w:rPr>
        <w:t xml:space="preserve"> Niejednokrotnie konsumenci uzyskawszy błędną pisemną </w:t>
      </w:r>
      <w:r w:rsidR="00A5012E" w:rsidRPr="0036607C">
        <w:rPr>
          <w:rFonts w:asciiTheme="minorHAnsi" w:hAnsiTheme="minorHAnsi" w:cstheme="minorHAnsi"/>
          <w:sz w:val="24"/>
          <w:szCs w:val="24"/>
        </w:rPr>
        <w:t>e-</w:t>
      </w:r>
      <w:r w:rsidR="00FA1B31" w:rsidRPr="0036607C">
        <w:rPr>
          <w:rFonts w:asciiTheme="minorHAnsi" w:hAnsiTheme="minorHAnsi" w:cstheme="minorHAnsi"/>
          <w:sz w:val="24"/>
          <w:szCs w:val="24"/>
        </w:rPr>
        <w:t xml:space="preserve">poradę, czy na infolinii, mają pretensje do rzeczników konsumentów, że  ci zajmują inne stanowisko w sprawie. </w:t>
      </w:r>
      <w:r w:rsidR="00A5012E" w:rsidRPr="0036607C">
        <w:rPr>
          <w:rFonts w:asciiTheme="minorHAnsi" w:hAnsiTheme="minorHAnsi" w:cstheme="minorHAnsi"/>
          <w:sz w:val="24"/>
          <w:szCs w:val="24"/>
        </w:rPr>
        <w:t>Rodzi to</w:t>
      </w:r>
      <w:r w:rsidR="00590867">
        <w:rPr>
          <w:rFonts w:asciiTheme="minorHAnsi" w:hAnsiTheme="minorHAnsi" w:cstheme="minorHAnsi"/>
          <w:sz w:val="24"/>
          <w:szCs w:val="24"/>
        </w:rPr>
        <w:t> </w:t>
      </w:r>
      <w:r w:rsidR="00A5012E" w:rsidRPr="0036607C">
        <w:rPr>
          <w:rFonts w:asciiTheme="minorHAnsi" w:hAnsiTheme="minorHAnsi" w:cstheme="minorHAnsi"/>
          <w:sz w:val="24"/>
          <w:szCs w:val="24"/>
        </w:rPr>
        <w:t xml:space="preserve">konflikty. </w:t>
      </w:r>
      <w:r w:rsidR="00FA1B31" w:rsidRPr="0036607C">
        <w:rPr>
          <w:rFonts w:asciiTheme="minorHAnsi" w:hAnsiTheme="minorHAnsi" w:cstheme="minorHAnsi"/>
          <w:sz w:val="24"/>
          <w:szCs w:val="24"/>
        </w:rPr>
        <w:t>Takie są niestety konsekwencje wyboru organiz</w:t>
      </w:r>
      <w:r w:rsidR="00590867">
        <w:rPr>
          <w:rFonts w:asciiTheme="minorHAnsi" w:hAnsiTheme="minorHAnsi" w:cstheme="minorHAnsi"/>
          <w:sz w:val="24"/>
          <w:szCs w:val="24"/>
        </w:rPr>
        <w:t>acji, gdzie głównym kryterium w </w:t>
      </w:r>
      <w:r w:rsidR="00FA1B31" w:rsidRPr="0036607C">
        <w:rPr>
          <w:rFonts w:asciiTheme="minorHAnsi" w:hAnsiTheme="minorHAnsi" w:cstheme="minorHAnsi"/>
          <w:sz w:val="24"/>
          <w:szCs w:val="24"/>
        </w:rPr>
        <w:t xml:space="preserve">przetargu jest cena, a nie doświadczenie w tematyce konsumenckiej i posiadane kwalifikacje. </w:t>
      </w:r>
      <w:r w:rsidR="00DC5E02" w:rsidRPr="0036607C">
        <w:rPr>
          <w:rFonts w:asciiTheme="minorHAnsi" w:hAnsiTheme="minorHAnsi" w:cstheme="minorHAnsi"/>
          <w:sz w:val="24"/>
          <w:szCs w:val="24"/>
        </w:rPr>
        <w:t>Nie jest winą wybór takich organizacji przez UOKiK, ale samych organizacji, które nie posiadając wyspecjalizowanych kadr, ani doświadczenia, nie dojrzały do zajmowania się tą tematyką. Porady zlecone przez UOKiK, powinny pomagać konsumentom i odciążać</w:t>
      </w:r>
      <w:r w:rsidR="0034751F" w:rsidRPr="0036607C">
        <w:rPr>
          <w:rFonts w:asciiTheme="minorHAnsi" w:hAnsiTheme="minorHAnsi" w:cstheme="minorHAnsi"/>
          <w:sz w:val="24"/>
          <w:szCs w:val="24"/>
        </w:rPr>
        <w:t xml:space="preserve"> </w:t>
      </w:r>
      <w:r w:rsidR="00DC5E02" w:rsidRPr="0036607C">
        <w:rPr>
          <w:rFonts w:asciiTheme="minorHAnsi" w:hAnsiTheme="minorHAnsi" w:cstheme="minorHAnsi"/>
          <w:sz w:val="24"/>
          <w:szCs w:val="24"/>
        </w:rPr>
        <w:t>w pracy rzeczników konsumentów, a nie utrudni</w:t>
      </w:r>
      <w:r w:rsidR="00C80627" w:rsidRPr="0036607C">
        <w:rPr>
          <w:rFonts w:asciiTheme="minorHAnsi" w:hAnsiTheme="minorHAnsi" w:cstheme="minorHAnsi"/>
          <w:sz w:val="24"/>
          <w:szCs w:val="24"/>
        </w:rPr>
        <w:t>ać im jej wykonywanie, jak to jest</w:t>
      </w:r>
      <w:r w:rsidR="00DC5E02" w:rsidRPr="0036607C">
        <w:rPr>
          <w:rFonts w:asciiTheme="minorHAnsi" w:hAnsiTheme="minorHAnsi" w:cstheme="minorHAnsi"/>
          <w:sz w:val="24"/>
          <w:szCs w:val="24"/>
        </w:rPr>
        <w:t xml:space="preserve"> obecnie. </w:t>
      </w:r>
      <w:r w:rsidR="00FA1B31" w:rsidRPr="0036607C">
        <w:rPr>
          <w:rFonts w:asciiTheme="minorHAnsi" w:hAnsiTheme="minorHAnsi" w:cstheme="minorHAnsi"/>
          <w:sz w:val="24"/>
          <w:szCs w:val="24"/>
        </w:rPr>
        <w:t>Z tych też względów,</w:t>
      </w:r>
      <w:r w:rsidR="00A5012E" w:rsidRPr="0036607C">
        <w:rPr>
          <w:rFonts w:asciiTheme="minorHAnsi" w:hAnsiTheme="minorHAnsi" w:cstheme="minorHAnsi"/>
          <w:sz w:val="24"/>
          <w:szCs w:val="24"/>
        </w:rPr>
        <w:t xml:space="preserve"> zasadna</w:t>
      </w:r>
      <w:r w:rsidR="00FA1B31" w:rsidRPr="0036607C">
        <w:rPr>
          <w:rFonts w:asciiTheme="minorHAnsi" w:hAnsiTheme="minorHAnsi" w:cstheme="minorHAnsi"/>
          <w:sz w:val="24"/>
          <w:szCs w:val="24"/>
        </w:rPr>
        <w:t xml:space="preserve"> byłaby likwidacja infolinii i e- porad, tym bardziej, że </w:t>
      </w:r>
      <w:r w:rsidR="00DC5E02" w:rsidRPr="0036607C">
        <w:rPr>
          <w:rFonts w:asciiTheme="minorHAnsi" w:hAnsiTheme="minorHAnsi" w:cstheme="minorHAnsi"/>
          <w:sz w:val="24"/>
          <w:szCs w:val="24"/>
        </w:rPr>
        <w:t>nieodpłatna</w:t>
      </w:r>
      <w:r w:rsidR="00FA1B31" w:rsidRPr="0036607C">
        <w:rPr>
          <w:rFonts w:asciiTheme="minorHAnsi" w:hAnsiTheme="minorHAnsi" w:cstheme="minorHAnsi"/>
          <w:sz w:val="24"/>
          <w:szCs w:val="24"/>
        </w:rPr>
        <w:t xml:space="preserve"> </w:t>
      </w:r>
      <w:r w:rsidR="00DC5E02" w:rsidRPr="0036607C">
        <w:rPr>
          <w:rFonts w:asciiTheme="minorHAnsi" w:hAnsiTheme="minorHAnsi" w:cstheme="minorHAnsi"/>
          <w:sz w:val="24"/>
          <w:szCs w:val="24"/>
        </w:rPr>
        <w:t>pomoc prawna</w:t>
      </w:r>
      <w:r w:rsidR="00FA1B31" w:rsidRPr="0036607C">
        <w:rPr>
          <w:rFonts w:asciiTheme="minorHAnsi" w:hAnsiTheme="minorHAnsi" w:cstheme="minorHAnsi"/>
          <w:sz w:val="24"/>
          <w:szCs w:val="24"/>
        </w:rPr>
        <w:t xml:space="preserve"> ś</w:t>
      </w:r>
      <w:r w:rsidR="00DC5E02" w:rsidRPr="0036607C">
        <w:rPr>
          <w:rFonts w:asciiTheme="minorHAnsi" w:hAnsiTheme="minorHAnsi" w:cstheme="minorHAnsi"/>
          <w:sz w:val="24"/>
          <w:szCs w:val="24"/>
        </w:rPr>
        <w:t>wiadczona</w:t>
      </w:r>
      <w:r w:rsidR="00FA1B31" w:rsidRPr="0036607C">
        <w:rPr>
          <w:rFonts w:asciiTheme="minorHAnsi" w:hAnsiTheme="minorHAnsi" w:cstheme="minorHAnsi"/>
          <w:sz w:val="24"/>
          <w:szCs w:val="24"/>
        </w:rPr>
        <w:t xml:space="preserve"> jest przez profesjonalistów: adwokatów i radców prawnych</w:t>
      </w:r>
      <w:r w:rsidR="00D93B0A">
        <w:rPr>
          <w:rFonts w:asciiTheme="minorHAnsi" w:hAnsiTheme="minorHAnsi" w:cstheme="minorHAnsi"/>
          <w:sz w:val="24"/>
          <w:szCs w:val="24"/>
        </w:rPr>
        <w:t xml:space="preserve"> w </w:t>
      </w:r>
      <w:r w:rsidR="00A5065C" w:rsidRPr="0036607C">
        <w:rPr>
          <w:rFonts w:asciiTheme="minorHAnsi" w:hAnsiTheme="minorHAnsi" w:cstheme="minorHAnsi"/>
          <w:sz w:val="24"/>
          <w:szCs w:val="24"/>
        </w:rPr>
        <w:t>gminach zamieszkałych przez konsumentów. Posiadana wiedza, doświ</w:t>
      </w:r>
      <w:r w:rsidR="00590867">
        <w:rPr>
          <w:rFonts w:asciiTheme="minorHAnsi" w:hAnsiTheme="minorHAnsi" w:cstheme="minorHAnsi"/>
          <w:sz w:val="24"/>
          <w:szCs w:val="24"/>
        </w:rPr>
        <w:t>adczenie, bezpośredni kontakt z </w:t>
      </w:r>
      <w:r w:rsidR="00A5065C" w:rsidRPr="0036607C">
        <w:rPr>
          <w:rFonts w:asciiTheme="minorHAnsi" w:hAnsiTheme="minorHAnsi" w:cstheme="minorHAnsi"/>
          <w:sz w:val="24"/>
          <w:szCs w:val="24"/>
        </w:rPr>
        <w:t>klientem, bliskość miejsca zamieszkania konsumentów, oszczędności finansowe</w:t>
      </w:r>
      <w:r w:rsidR="00A5012E" w:rsidRPr="0036607C">
        <w:rPr>
          <w:rFonts w:asciiTheme="minorHAnsi" w:hAnsiTheme="minorHAnsi" w:cstheme="minorHAnsi"/>
          <w:sz w:val="24"/>
          <w:szCs w:val="24"/>
        </w:rPr>
        <w:t xml:space="preserve"> dla administracji rządowej</w:t>
      </w:r>
      <w:r w:rsidR="00A5065C" w:rsidRPr="0036607C">
        <w:rPr>
          <w:rFonts w:asciiTheme="minorHAnsi" w:hAnsiTheme="minorHAnsi" w:cstheme="minorHAnsi"/>
          <w:sz w:val="24"/>
          <w:szCs w:val="24"/>
        </w:rPr>
        <w:t xml:space="preserve">, przemawiają za tym, aby poradnictwo konsumenckie powierzyć </w:t>
      </w:r>
      <w:r w:rsidR="00A5012E" w:rsidRPr="0036607C">
        <w:rPr>
          <w:rFonts w:asciiTheme="minorHAnsi" w:hAnsiTheme="minorHAnsi" w:cstheme="minorHAnsi"/>
          <w:sz w:val="24"/>
          <w:szCs w:val="24"/>
        </w:rPr>
        <w:t>wyłącznie</w:t>
      </w:r>
      <w:r w:rsidR="00A5065C" w:rsidRPr="0036607C">
        <w:rPr>
          <w:rFonts w:asciiTheme="minorHAnsi" w:hAnsiTheme="minorHAnsi" w:cstheme="minorHAnsi"/>
          <w:sz w:val="24"/>
          <w:szCs w:val="24"/>
        </w:rPr>
        <w:t xml:space="preserve"> nieodpłatnej pomocy prawnej. Środki zaoszczędzone na poradnictwie, UOKiK może przeznaczyć na szkolenia dla rzeczników konsumentów, </w:t>
      </w:r>
      <w:r w:rsidR="00B478DE" w:rsidRPr="0036607C">
        <w:rPr>
          <w:rFonts w:asciiTheme="minorHAnsi" w:hAnsiTheme="minorHAnsi" w:cstheme="minorHAnsi"/>
          <w:sz w:val="24"/>
          <w:szCs w:val="24"/>
        </w:rPr>
        <w:t xml:space="preserve">ale </w:t>
      </w:r>
      <w:r w:rsidR="00A5065C" w:rsidRPr="0036607C">
        <w:rPr>
          <w:rFonts w:asciiTheme="minorHAnsi" w:hAnsiTheme="minorHAnsi" w:cstheme="minorHAnsi"/>
          <w:sz w:val="24"/>
          <w:szCs w:val="24"/>
        </w:rPr>
        <w:t>realizowane przez</w:t>
      </w:r>
      <w:r w:rsidR="00DC5E02" w:rsidRPr="0036607C">
        <w:rPr>
          <w:rFonts w:asciiTheme="minorHAnsi" w:hAnsiTheme="minorHAnsi" w:cstheme="minorHAnsi"/>
          <w:sz w:val="24"/>
          <w:szCs w:val="24"/>
        </w:rPr>
        <w:t xml:space="preserve"> kancelarie adwokackie lub radcowskie, specjalizujące się w tematyce konsumenckiej</w:t>
      </w:r>
      <w:r w:rsidR="009A1198" w:rsidRPr="0036607C">
        <w:rPr>
          <w:rFonts w:asciiTheme="minorHAnsi" w:hAnsiTheme="minorHAnsi" w:cstheme="minorHAnsi"/>
          <w:sz w:val="24"/>
          <w:szCs w:val="24"/>
        </w:rPr>
        <w:t>, a nie pracowników UOKiK niemających doświadczenia procesowego.</w:t>
      </w:r>
    </w:p>
    <w:p w:rsidR="0047166B" w:rsidRPr="0036607C" w:rsidRDefault="0047166B" w:rsidP="0036607C">
      <w:pPr>
        <w:spacing w:line="276" w:lineRule="auto"/>
        <w:jc w:val="both"/>
        <w:rPr>
          <w:rFonts w:asciiTheme="minorHAnsi" w:hAnsiTheme="minorHAnsi" w:cstheme="minorHAnsi"/>
          <w:sz w:val="24"/>
          <w:szCs w:val="24"/>
        </w:rPr>
      </w:pPr>
      <w:r w:rsidRPr="0036607C">
        <w:rPr>
          <w:rFonts w:asciiTheme="minorHAnsi" w:hAnsiTheme="minorHAnsi" w:cstheme="minorHAnsi"/>
          <w:sz w:val="24"/>
          <w:szCs w:val="24"/>
        </w:rPr>
        <w:t>Warto zwrócić uwagę na bardzo istotny problem</w:t>
      </w:r>
      <w:r w:rsidR="00CD38A9" w:rsidRPr="0036607C">
        <w:rPr>
          <w:rFonts w:asciiTheme="minorHAnsi" w:hAnsiTheme="minorHAnsi" w:cstheme="minorHAnsi"/>
          <w:sz w:val="24"/>
          <w:szCs w:val="24"/>
        </w:rPr>
        <w:t xml:space="preserve">, jakim jest brak zintegrowanych </w:t>
      </w:r>
      <w:r w:rsidR="00924798" w:rsidRPr="0036607C">
        <w:rPr>
          <w:rFonts w:asciiTheme="minorHAnsi" w:hAnsiTheme="minorHAnsi" w:cstheme="minorHAnsi"/>
          <w:sz w:val="24"/>
          <w:szCs w:val="24"/>
        </w:rPr>
        <w:t xml:space="preserve">razem </w:t>
      </w:r>
      <w:r w:rsidR="00CD38A9" w:rsidRPr="0036607C">
        <w:rPr>
          <w:rFonts w:asciiTheme="minorHAnsi" w:hAnsiTheme="minorHAnsi" w:cstheme="minorHAnsi"/>
          <w:sz w:val="24"/>
          <w:szCs w:val="24"/>
        </w:rPr>
        <w:t>systemów bankowych, policyjnych i samorządowych w razie zagubienia dokumentów</w:t>
      </w:r>
      <w:r w:rsidRPr="0036607C">
        <w:rPr>
          <w:rFonts w:asciiTheme="minorHAnsi" w:hAnsiTheme="minorHAnsi" w:cstheme="minorHAnsi"/>
          <w:sz w:val="24"/>
          <w:szCs w:val="24"/>
        </w:rPr>
        <w:t xml:space="preserve">. </w:t>
      </w:r>
      <w:r w:rsidR="00590867">
        <w:rPr>
          <w:rFonts w:asciiTheme="minorHAnsi" w:hAnsiTheme="minorHAnsi" w:cstheme="minorHAnsi"/>
          <w:sz w:val="24"/>
          <w:szCs w:val="24"/>
        </w:rPr>
        <w:t>Za </w:t>
      </w:r>
      <w:r w:rsidR="00CD38A9" w:rsidRPr="0036607C">
        <w:rPr>
          <w:rFonts w:asciiTheme="minorHAnsi" w:hAnsiTheme="minorHAnsi" w:cstheme="minorHAnsi"/>
          <w:sz w:val="24"/>
          <w:szCs w:val="24"/>
        </w:rPr>
        <w:t xml:space="preserve">każdym razem trzeba zgłaszać </w:t>
      </w:r>
      <w:r w:rsidR="00924798" w:rsidRPr="0036607C">
        <w:rPr>
          <w:rFonts w:asciiTheme="minorHAnsi" w:hAnsiTheme="minorHAnsi" w:cstheme="minorHAnsi"/>
          <w:sz w:val="24"/>
          <w:szCs w:val="24"/>
        </w:rPr>
        <w:t xml:space="preserve">osobno </w:t>
      </w:r>
      <w:r w:rsidR="00CD38A9" w:rsidRPr="0036607C">
        <w:rPr>
          <w:rFonts w:asciiTheme="minorHAnsi" w:hAnsiTheme="minorHAnsi" w:cstheme="minorHAnsi"/>
          <w:sz w:val="24"/>
          <w:szCs w:val="24"/>
        </w:rPr>
        <w:t>w tych instytucjach fakt zagubienia dokumentó</w:t>
      </w:r>
      <w:r w:rsidR="00590867">
        <w:rPr>
          <w:rFonts w:asciiTheme="minorHAnsi" w:hAnsiTheme="minorHAnsi" w:cstheme="minorHAnsi"/>
          <w:sz w:val="24"/>
          <w:szCs w:val="24"/>
        </w:rPr>
        <w:t>w. Co </w:t>
      </w:r>
      <w:r w:rsidR="00924798" w:rsidRPr="0036607C">
        <w:rPr>
          <w:rFonts w:asciiTheme="minorHAnsi" w:hAnsiTheme="minorHAnsi" w:cstheme="minorHAnsi"/>
          <w:sz w:val="24"/>
          <w:szCs w:val="24"/>
        </w:rPr>
        <w:t xml:space="preserve">ciekawe, do momentu złożenia wniosku o wtórnik dokumentu, nadal dowód osobisty, czy prawo jazdy widnieje w aplikacji </w:t>
      </w:r>
      <w:proofErr w:type="spellStart"/>
      <w:r w:rsidR="00924798" w:rsidRPr="0036607C">
        <w:rPr>
          <w:rFonts w:asciiTheme="minorHAnsi" w:hAnsiTheme="minorHAnsi" w:cstheme="minorHAnsi"/>
          <w:sz w:val="24"/>
          <w:szCs w:val="24"/>
        </w:rPr>
        <w:t>mObywatel</w:t>
      </w:r>
      <w:proofErr w:type="spellEnd"/>
      <w:r w:rsidR="00924798" w:rsidRPr="0036607C">
        <w:rPr>
          <w:rFonts w:asciiTheme="minorHAnsi" w:hAnsiTheme="minorHAnsi" w:cstheme="minorHAnsi"/>
          <w:sz w:val="24"/>
          <w:szCs w:val="24"/>
        </w:rPr>
        <w:t>,</w:t>
      </w:r>
      <w:r w:rsidR="0034751F" w:rsidRPr="0036607C">
        <w:rPr>
          <w:rFonts w:asciiTheme="minorHAnsi" w:hAnsiTheme="minorHAnsi" w:cstheme="minorHAnsi"/>
          <w:sz w:val="24"/>
          <w:szCs w:val="24"/>
        </w:rPr>
        <w:t xml:space="preserve"> </w:t>
      </w:r>
      <w:r w:rsidR="00924798" w:rsidRPr="0036607C">
        <w:rPr>
          <w:rFonts w:asciiTheme="minorHAnsi" w:hAnsiTheme="minorHAnsi" w:cstheme="minorHAnsi"/>
          <w:sz w:val="24"/>
          <w:szCs w:val="24"/>
        </w:rPr>
        <w:t>i to mimo zastr</w:t>
      </w:r>
      <w:r w:rsidR="00590867">
        <w:rPr>
          <w:rFonts w:asciiTheme="minorHAnsi" w:hAnsiTheme="minorHAnsi" w:cstheme="minorHAnsi"/>
          <w:sz w:val="24"/>
          <w:szCs w:val="24"/>
        </w:rPr>
        <w:t>zeżenia tych dokumentów w w</w:t>
      </w:r>
      <w:r w:rsidR="00924798" w:rsidRPr="0036607C">
        <w:rPr>
          <w:rFonts w:asciiTheme="minorHAnsi" w:hAnsiTheme="minorHAnsi" w:cstheme="minorHAnsi"/>
          <w:sz w:val="24"/>
          <w:szCs w:val="24"/>
        </w:rPr>
        <w:t>w</w:t>
      </w:r>
      <w:r w:rsidR="00590867">
        <w:rPr>
          <w:rFonts w:asciiTheme="minorHAnsi" w:hAnsiTheme="minorHAnsi" w:cstheme="minorHAnsi"/>
          <w:sz w:val="24"/>
          <w:szCs w:val="24"/>
        </w:rPr>
        <w:t>.</w:t>
      </w:r>
      <w:r w:rsidR="00924798" w:rsidRPr="0036607C">
        <w:rPr>
          <w:rFonts w:asciiTheme="minorHAnsi" w:hAnsiTheme="minorHAnsi" w:cstheme="minorHAnsi"/>
          <w:sz w:val="24"/>
          <w:szCs w:val="24"/>
        </w:rPr>
        <w:t xml:space="preserve"> instytucjach. Panuje </w:t>
      </w:r>
      <w:r w:rsidR="00203266" w:rsidRPr="0036607C">
        <w:rPr>
          <w:rFonts w:asciiTheme="minorHAnsi" w:hAnsiTheme="minorHAnsi" w:cstheme="minorHAnsi"/>
          <w:sz w:val="24"/>
          <w:szCs w:val="24"/>
        </w:rPr>
        <w:t>totalny chaos, bo żadna z tych instytucji nie ma wglądu, że ten dokument został już gdzieś zastrzeżony.</w:t>
      </w:r>
    </w:p>
    <w:p w:rsidR="003357AC" w:rsidRPr="0036607C" w:rsidRDefault="003357AC" w:rsidP="0036607C">
      <w:pPr>
        <w:pStyle w:val="Podtytu"/>
        <w:numPr>
          <w:ilvl w:val="0"/>
          <w:numId w:val="37"/>
        </w:numPr>
        <w:spacing w:line="276" w:lineRule="auto"/>
        <w:jc w:val="both"/>
        <w:rPr>
          <w:rFonts w:asciiTheme="minorHAnsi" w:hAnsiTheme="minorHAnsi" w:cstheme="minorHAnsi"/>
          <w:b/>
        </w:rPr>
      </w:pPr>
      <w:bookmarkStart w:id="32" w:name="_TOC_250001"/>
      <w:bookmarkStart w:id="33" w:name="_Toc35342549"/>
      <w:bookmarkStart w:id="34" w:name="_Hlk35341802"/>
      <w:bookmarkEnd w:id="30"/>
      <w:r w:rsidRPr="0036607C">
        <w:rPr>
          <w:rFonts w:asciiTheme="minorHAnsi" w:hAnsiTheme="minorHAnsi" w:cstheme="minorHAnsi"/>
          <w:b/>
          <w:spacing w:val="-1"/>
        </w:rPr>
        <w:lastRenderedPageBreak/>
        <w:t>Wniosk</w:t>
      </w:r>
      <w:r w:rsidRPr="0036607C">
        <w:rPr>
          <w:rFonts w:asciiTheme="minorHAnsi" w:hAnsiTheme="minorHAnsi" w:cstheme="minorHAnsi"/>
          <w:b/>
        </w:rPr>
        <w:t>i</w:t>
      </w:r>
      <w:r w:rsidRPr="0036607C">
        <w:rPr>
          <w:rFonts w:asciiTheme="minorHAnsi" w:hAnsiTheme="minorHAnsi" w:cstheme="minorHAnsi"/>
          <w:b/>
          <w:spacing w:val="-1"/>
        </w:rPr>
        <w:t xml:space="preserve"> d</w:t>
      </w:r>
      <w:r w:rsidRPr="0036607C">
        <w:rPr>
          <w:rFonts w:asciiTheme="minorHAnsi" w:hAnsiTheme="minorHAnsi" w:cstheme="minorHAnsi"/>
          <w:b/>
          <w:spacing w:val="-2"/>
        </w:rPr>
        <w:t>o</w:t>
      </w:r>
      <w:r w:rsidRPr="0036607C">
        <w:rPr>
          <w:rFonts w:asciiTheme="minorHAnsi" w:hAnsiTheme="minorHAnsi" w:cstheme="minorHAnsi"/>
          <w:b/>
          <w:spacing w:val="-1"/>
        </w:rPr>
        <w:t>t</w:t>
      </w:r>
      <w:r w:rsidRPr="0036607C">
        <w:rPr>
          <w:rFonts w:asciiTheme="minorHAnsi" w:hAnsiTheme="minorHAnsi" w:cstheme="minorHAnsi"/>
          <w:b/>
          <w:spacing w:val="-3"/>
        </w:rPr>
        <w:t>y</w:t>
      </w:r>
      <w:r w:rsidRPr="0036607C">
        <w:rPr>
          <w:rFonts w:asciiTheme="minorHAnsi" w:hAnsiTheme="minorHAnsi" w:cstheme="minorHAnsi"/>
          <w:b/>
          <w:spacing w:val="-1"/>
        </w:rPr>
        <w:t>c</w:t>
      </w:r>
      <w:r w:rsidRPr="0036607C">
        <w:rPr>
          <w:rFonts w:asciiTheme="minorHAnsi" w:hAnsiTheme="minorHAnsi" w:cstheme="minorHAnsi"/>
          <w:b/>
        </w:rPr>
        <w:t>zące</w:t>
      </w:r>
      <w:r w:rsidRPr="0036607C">
        <w:rPr>
          <w:rFonts w:asciiTheme="minorHAnsi" w:hAnsiTheme="minorHAnsi" w:cstheme="minorHAnsi"/>
          <w:b/>
          <w:spacing w:val="-1"/>
        </w:rPr>
        <w:t xml:space="preserve"> </w:t>
      </w:r>
      <w:r w:rsidRPr="0036607C">
        <w:rPr>
          <w:rFonts w:asciiTheme="minorHAnsi" w:hAnsiTheme="minorHAnsi" w:cstheme="minorHAnsi"/>
          <w:b/>
        </w:rPr>
        <w:t>pra</w:t>
      </w:r>
      <w:r w:rsidRPr="0036607C">
        <w:rPr>
          <w:rFonts w:asciiTheme="minorHAnsi" w:hAnsiTheme="minorHAnsi" w:cstheme="minorHAnsi"/>
          <w:b/>
          <w:spacing w:val="-2"/>
        </w:rPr>
        <w:t>c</w:t>
      </w:r>
      <w:r w:rsidRPr="0036607C">
        <w:rPr>
          <w:rFonts w:asciiTheme="minorHAnsi" w:hAnsiTheme="minorHAnsi" w:cstheme="minorHAnsi"/>
          <w:b/>
        </w:rPr>
        <w:t>y</w:t>
      </w:r>
      <w:r w:rsidRPr="0036607C">
        <w:rPr>
          <w:rFonts w:asciiTheme="minorHAnsi" w:hAnsiTheme="minorHAnsi" w:cstheme="minorHAnsi"/>
          <w:b/>
          <w:spacing w:val="-2"/>
        </w:rPr>
        <w:t xml:space="preserve"> </w:t>
      </w:r>
      <w:r w:rsidRPr="0036607C">
        <w:rPr>
          <w:rFonts w:asciiTheme="minorHAnsi" w:hAnsiTheme="minorHAnsi" w:cstheme="minorHAnsi"/>
          <w:b/>
        </w:rPr>
        <w:t>rzeczni</w:t>
      </w:r>
      <w:r w:rsidRPr="0036607C">
        <w:rPr>
          <w:rFonts w:asciiTheme="minorHAnsi" w:hAnsiTheme="minorHAnsi" w:cstheme="minorHAnsi"/>
          <w:b/>
          <w:spacing w:val="-2"/>
        </w:rPr>
        <w:t>kó</w:t>
      </w:r>
      <w:r w:rsidRPr="0036607C">
        <w:rPr>
          <w:rFonts w:asciiTheme="minorHAnsi" w:hAnsiTheme="minorHAnsi" w:cstheme="minorHAnsi"/>
          <w:b/>
        </w:rPr>
        <w:t>w</w:t>
      </w:r>
      <w:bookmarkEnd w:id="32"/>
      <w:bookmarkEnd w:id="33"/>
    </w:p>
    <w:p w:rsidR="0034751F" w:rsidRPr="0036607C" w:rsidRDefault="0034751F" w:rsidP="0036607C">
      <w:pPr>
        <w:spacing w:line="276" w:lineRule="auto"/>
        <w:rPr>
          <w:rFonts w:asciiTheme="minorHAnsi" w:hAnsiTheme="minorHAnsi" w:cstheme="minorHAnsi"/>
          <w:sz w:val="24"/>
          <w:szCs w:val="24"/>
        </w:rPr>
      </w:pPr>
    </w:p>
    <w:bookmarkEnd w:id="34"/>
    <w:p w:rsidR="003357AC" w:rsidRDefault="00A53B3A" w:rsidP="0036607C">
      <w:pPr>
        <w:pStyle w:val="Tekstpodstawowy"/>
        <w:tabs>
          <w:tab w:val="left" w:pos="1558"/>
        </w:tabs>
        <w:suppressAutoHyphens/>
        <w:spacing w:after="0" w:line="276" w:lineRule="auto"/>
        <w:jc w:val="both"/>
        <w:rPr>
          <w:rFonts w:asciiTheme="minorHAnsi" w:hAnsiTheme="minorHAnsi" w:cstheme="minorHAnsi"/>
          <w:sz w:val="24"/>
          <w:szCs w:val="24"/>
        </w:rPr>
      </w:pPr>
      <w:r w:rsidRPr="0036607C">
        <w:rPr>
          <w:rFonts w:asciiTheme="minorHAnsi" w:hAnsiTheme="minorHAnsi" w:cstheme="minorHAnsi"/>
          <w:sz w:val="24"/>
          <w:szCs w:val="24"/>
        </w:rPr>
        <w:t>Obecne przepisy dotyczące rzeczników konsumentów sprawdzają się w praktyce. Niemniej zasadnym byłoby wprowadzenie regulacji prawnych, co do zastępstwa w przypadku dłuższej absencji rzecznika konsumentów w pracy, czy to z powodu zwolnienia lekarskiego, czy też urlopu.</w:t>
      </w:r>
    </w:p>
    <w:p w:rsidR="00940DA3" w:rsidRPr="0036607C" w:rsidRDefault="00940DA3" w:rsidP="0036607C">
      <w:pPr>
        <w:pStyle w:val="Tekstpodstawowy"/>
        <w:tabs>
          <w:tab w:val="left" w:pos="1558"/>
        </w:tabs>
        <w:suppressAutoHyphens/>
        <w:spacing w:after="0" w:line="276" w:lineRule="auto"/>
        <w:jc w:val="both"/>
        <w:rPr>
          <w:rFonts w:asciiTheme="minorHAnsi" w:hAnsiTheme="minorHAnsi" w:cstheme="minorHAnsi"/>
          <w:sz w:val="24"/>
          <w:szCs w:val="24"/>
        </w:rPr>
      </w:pPr>
    </w:p>
    <w:p w:rsidR="003357AC" w:rsidRPr="0036607C" w:rsidRDefault="003357AC" w:rsidP="00F450F6">
      <w:pPr>
        <w:pStyle w:val="Tytu"/>
        <w:numPr>
          <w:ilvl w:val="0"/>
          <w:numId w:val="28"/>
        </w:numPr>
        <w:spacing w:after="0" w:line="276" w:lineRule="auto"/>
        <w:jc w:val="both"/>
        <w:rPr>
          <w:rFonts w:asciiTheme="minorHAnsi" w:hAnsiTheme="minorHAnsi" w:cstheme="minorHAnsi"/>
          <w:sz w:val="24"/>
          <w:szCs w:val="24"/>
        </w:rPr>
      </w:pPr>
      <w:bookmarkStart w:id="35" w:name="_TOC_250000"/>
      <w:bookmarkStart w:id="36" w:name="_Toc35342551"/>
      <w:bookmarkStart w:id="37" w:name="_Hlk35341817"/>
      <w:r w:rsidRPr="0036607C">
        <w:rPr>
          <w:rFonts w:asciiTheme="minorHAnsi" w:hAnsiTheme="minorHAnsi" w:cstheme="minorHAnsi"/>
          <w:spacing w:val="-15"/>
          <w:sz w:val="24"/>
          <w:szCs w:val="24"/>
        </w:rPr>
        <w:t>T</w:t>
      </w:r>
      <w:r w:rsidRPr="0036607C">
        <w:rPr>
          <w:rFonts w:asciiTheme="minorHAnsi" w:hAnsiTheme="minorHAnsi" w:cstheme="minorHAnsi"/>
          <w:sz w:val="24"/>
          <w:szCs w:val="24"/>
        </w:rPr>
        <w:t>ABELE</w:t>
      </w:r>
      <w:bookmarkEnd w:id="35"/>
      <w:bookmarkEnd w:id="36"/>
    </w:p>
    <w:p w:rsidR="00742B88" w:rsidRPr="0036607C" w:rsidRDefault="00742B88" w:rsidP="0036607C">
      <w:pPr>
        <w:spacing w:line="276" w:lineRule="auto"/>
        <w:rPr>
          <w:rFonts w:asciiTheme="minorHAnsi" w:hAnsiTheme="minorHAnsi" w:cstheme="minorHAnsi"/>
          <w:sz w:val="24"/>
          <w:szCs w:val="24"/>
        </w:rPr>
      </w:pPr>
    </w:p>
    <w:p w:rsidR="008059F9" w:rsidRPr="0036607C" w:rsidRDefault="00742B88" w:rsidP="00F450F6">
      <w:pPr>
        <w:spacing w:after="0" w:line="276" w:lineRule="auto"/>
        <w:rPr>
          <w:rFonts w:asciiTheme="minorHAnsi" w:hAnsiTheme="minorHAnsi" w:cstheme="minorHAnsi"/>
          <w:sz w:val="24"/>
          <w:szCs w:val="24"/>
        </w:rPr>
      </w:pPr>
      <w:r w:rsidRPr="0036607C">
        <w:rPr>
          <w:rFonts w:asciiTheme="minorHAnsi" w:hAnsiTheme="minorHAnsi" w:cstheme="minorHAnsi"/>
          <w:sz w:val="24"/>
          <w:szCs w:val="24"/>
        </w:rPr>
        <w:t>Poniższe tabele stanowią integralną część sprawozdania</w:t>
      </w:r>
      <w:bookmarkEnd w:id="37"/>
      <w:r w:rsidRPr="0036607C">
        <w:rPr>
          <w:rFonts w:asciiTheme="minorHAnsi" w:hAnsiTheme="minorHAnsi" w:cstheme="minorHAnsi"/>
          <w:sz w:val="24"/>
          <w:szCs w:val="24"/>
        </w:rPr>
        <w:t xml:space="preserve"> rzecznika konsumentów za 2021 r.</w:t>
      </w:r>
    </w:p>
    <w:p w:rsidR="00CD4A9C" w:rsidRPr="0036607C" w:rsidRDefault="003357AC" w:rsidP="005D470D">
      <w:pPr>
        <w:pStyle w:val="Tekstpodstawowy"/>
        <w:spacing w:after="0" w:line="276" w:lineRule="auto"/>
        <w:ind w:right="-108"/>
        <w:jc w:val="both"/>
        <w:rPr>
          <w:rFonts w:asciiTheme="minorHAnsi" w:hAnsiTheme="minorHAnsi" w:cstheme="minorHAnsi"/>
          <w:sz w:val="24"/>
          <w:szCs w:val="24"/>
        </w:rPr>
      </w:pPr>
      <w:r w:rsidRPr="0036607C">
        <w:rPr>
          <w:rFonts w:asciiTheme="minorHAnsi" w:hAnsiTheme="minorHAnsi" w:cstheme="minorHAnsi"/>
          <w:sz w:val="24"/>
          <w:szCs w:val="24"/>
        </w:rPr>
        <w:t>Tabela</w:t>
      </w:r>
      <w:r w:rsidR="00CD4A9C" w:rsidRPr="0036607C">
        <w:rPr>
          <w:rFonts w:asciiTheme="minorHAnsi" w:hAnsiTheme="minorHAnsi" w:cstheme="minorHAnsi"/>
          <w:sz w:val="24"/>
          <w:szCs w:val="24"/>
        </w:rPr>
        <w:t xml:space="preserve"> </w:t>
      </w:r>
      <w:r w:rsidRPr="0036607C">
        <w:rPr>
          <w:rFonts w:asciiTheme="minorHAnsi" w:hAnsiTheme="minorHAnsi" w:cstheme="minorHAnsi"/>
          <w:sz w:val="24"/>
          <w:szCs w:val="24"/>
        </w:rPr>
        <w:t>1.</w:t>
      </w:r>
      <w:r w:rsidR="001F32A6" w:rsidRPr="0036607C">
        <w:rPr>
          <w:rFonts w:asciiTheme="minorHAnsi" w:hAnsiTheme="minorHAnsi" w:cstheme="minorHAnsi"/>
          <w:sz w:val="24"/>
          <w:szCs w:val="24"/>
        </w:rPr>
        <w:t>1</w:t>
      </w:r>
      <w:r w:rsidR="00CD4A9C" w:rsidRPr="0036607C">
        <w:rPr>
          <w:rFonts w:asciiTheme="minorHAnsi" w:hAnsiTheme="minorHAnsi" w:cstheme="minorHAnsi"/>
          <w:sz w:val="24"/>
          <w:szCs w:val="24"/>
        </w:rPr>
        <w:t xml:space="preserve"> U</w:t>
      </w:r>
      <w:r w:rsidRPr="0036607C">
        <w:rPr>
          <w:rFonts w:asciiTheme="minorHAnsi" w:hAnsiTheme="minorHAnsi" w:cstheme="minorHAnsi"/>
          <w:sz w:val="24"/>
          <w:szCs w:val="24"/>
        </w:rPr>
        <w:t>dzielanie</w:t>
      </w:r>
      <w:r w:rsidRPr="0036607C">
        <w:rPr>
          <w:rFonts w:asciiTheme="minorHAnsi" w:hAnsiTheme="minorHAnsi" w:cstheme="minorHAnsi"/>
          <w:spacing w:val="-1"/>
          <w:sz w:val="24"/>
          <w:szCs w:val="24"/>
        </w:rPr>
        <w:t xml:space="preserve"> </w:t>
      </w:r>
      <w:r w:rsidRPr="0036607C">
        <w:rPr>
          <w:rFonts w:asciiTheme="minorHAnsi" w:hAnsiTheme="minorHAnsi" w:cstheme="minorHAnsi"/>
          <w:sz w:val="24"/>
          <w:szCs w:val="24"/>
        </w:rPr>
        <w:t>p</w:t>
      </w:r>
      <w:r w:rsidRPr="0036607C">
        <w:rPr>
          <w:rFonts w:asciiTheme="minorHAnsi" w:hAnsiTheme="minorHAnsi" w:cstheme="minorHAnsi"/>
          <w:spacing w:val="-2"/>
          <w:sz w:val="24"/>
          <w:szCs w:val="24"/>
        </w:rPr>
        <w:t>o</w:t>
      </w:r>
      <w:r w:rsidRPr="0036607C">
        <w:rPr>
          <w:rFonts w:asciiTheme="minorHAnsi" w:hAnsiTheme="minorHAnsi" w:cstheme="minorHAnsi"/>
          <w:sz w:val="24"/>
          <w:szCs w:val="24"/>
        </w:rPr>
        <w:t>r</w:t>
      </w:r>
      <w:r w:rsidRPr="0036607C">
        <w:rPr>
          <w:rFonts w:asciiTheme="minorHAnsi" w:hAnsiTheme="minorHAnsi" w:cstheme="minorHAnsi"/>
          <w:spacing w:val="-2"/>
          <w:sz w:val="24"/>
          <w:szCs w:val="24"/>
        </w:rPr>
        <w:t>a</w:t>
      </w:r>
      <w:r w:rsidRPr="0036607C">
        <w:rPr>
          <w:rFonts w:asciiTheme="minorHAnsi" w:hAnsiTheme="minorHAnsi" w:cstheme="minorHAnsi"/>
          <w:sz w:val="24"/>
          <w:szCs w:val="24"/>
        </w:rPr>
        <w:t>d</w:t>
      </w:r>
      <w:r w:rsidRPr="0036607C">
        <w:rPr>
          <w:rFonts w:asciiTheme="minorHAnsi" w:hAnsiTheme="minorHAnsi" w:cstheme="minorHAnsi"/>
          <w:spacing w:val="-1"/>
          <w:sz w:val="24"/>
          <w:szCs w:val="24"/>
        </w:rPr>
        <w:t xml:space="preserve"> </w:t>
      </w:r>
      <w:r w:rsidRPr="0036607C">
        <w:rPr>
          <w:rFonts w:asciiTheme="minorHAnsi" w:hAnsiTheme="minorHAnsi" w:cstheme="minorHAnsi"/>
          <w:sz w:val="24"/>
          <w:szCs w:val="24"/>
        </w:rPr>
        <w:t>i</w:t>
      </w:r>
      <w:r w:rsidRPr="0036607C">
        <w:rPr>
          <w:rFonts w:asciiTheme="minorHAnsi" w:hAnsiTheme="minorHAnsi" w:cstheme="minorHAnsi"/>
          <w:spacing w:val="-1"/>
          <w:sz w:val="24"/>
          <w:szCs w:val="24"/>
        </w:rPr>
        <w:t xml:space="preserve"> </w:t>
      </w:r>
      <w:r w:rsidRPr="0036607C">
        <w:rPr>
          <w:rFonts w:asciiTheme="minorHAnsi" w:hAnsiTheme="minorHAnsi" w:cstheme="minorHAnsi"/>
          <w:sz w:val="24"/>
          <w:szCs w:val="24"/>
        </w:rPr>
        <w:t>inform</w:t>
      </w:r>
      <w:r w:rsidRPr="0036607C">
        <w:rPr>
          <w:rFonts w:asciiTheme="minorHAnsi" w:hAnsiTheme="minorHAnsi" w:cstheme="minorHAnsi"/>
          <w:spacing w:val="-2"/>
          <w:sz w:val="24"/>
          <w:szCs w:val="24"/>
        </w:rPr>
        <w:t>a</w:t>
      </w:r>
      <w:r w:rsidRPr="0036607C">
        <w:rPr>
          <w:rFonts w:asciiTheme="minorHAnsi" w:hAnsiTheme="minorHAnsi" w:cstheme="minorHAnsi"/>
          <w:sz w:val="24"/>
          <w:szCs w:val="24"/>
        </w:rPr>
        <w:t>cji</w:t>
      </w:r>
      <w:r w:rsidRPr="0036607C">
        <w:rPr>
          <w:rFonts w:asciiTheme="minorHAnsi" w:hAnsiTheme="minorHAnsi" w:cstheme="minorHAnsi"/>
          <w:spacing w:val="-1"/>
          <w:sz w:val="24"/>
          <w:szCs w:val="24"/>
        </w:rPr>
        <w:t xml:space="preserve"> </w:t>
      </w:r>
      <w:r w:rsidRPr="0036607C">
        <w:rPr>
          <w:rFonts w:asciiTheme="minorHAnsi" w:hAnsiTheme="minorHAnsi" w:cstheme="minorHAnsi"/>
          <w:sz w:val="24"/>
          <w:szCs w:val="24"/>
        </w:rPr>
        <w:t>pr</w:t>
      </w:r>
      <w:r w:rsidRPr="0036607C">
        <w:rPr>
          <w:rFonts w:asciiTheme="minorHAnsi" w:hAnsiTheme="minorHAnsi" w:cstheme="minorHAnsi"/>
          <w:spacing w:val="-2"/>
          <w:sz w:val="24"/>
          <w:szCs w:val="24"/>
        </w:rPr>
        <w:t>a</w:t>
      </w:r>
      <w:r w:rsidRPr="0036607C">
        <w:rPr>
          <w:rFonts w:asciiTheme="minorHAnsi" w:hAnsiTheme="minorHAnsi" w:cstheme="minorHAnsi"/>
          <w:sz w:val="24"/>
          <w:szCs w:val="24"/>
        </w:rPr>
        <w:t>wnej</w:t>
      </w:r>
      <w:r w:rsidRPr="0036607C">
        <w:rPr>
          <w:rFonts w:asciiTheme="minorHAnsi" w:hAnsiTheme="minorHAnsi" w:cstheme="minorHAnsi"/>
          <w:spacing w:val="-2"/>
          <w:sz w:val="24"/>
          <w:szCs w:val="24"/>
        </w:rPr>
        <w:t xml:space="preserve"> </w:t>
      </w:r>
      <w:r w:rsidRPr="0036607C">
        <w:rPr>
          <w:rFonts w:asciiTheme="minorHAnsi" w:hAnsiTheme="minorHAnsi" w:cstheme="minorHAnsi"/>
          <w:sz w:val="24"/>
          <w:szCs w:val="24"/>
        </w:rPr>
        <w:t>w</w:t>
      </w:r>
      <w:r w:rsidRPr="0036607C">
        <w:rPr>
          <w:rFonts w:asciiTheme="minorHAnsi" w:hAnsiTheme="minorHAnsi" w:cstheme="minorHAnsi"/>
          <w:spacing w:val="-1"/>
          <w:sz w:val="24"/>
          <w:szCs w:val="24"/>
        </w:rPr>
        <w:t xml:space="preserve"> </w:t>
      </w:r>
      <w:r w:rsidRPr="0036607C">
        <w:rPr>
          <w:rFonts w:asciiTheme="minorHAnsi" w:hAnsiTheme="minorHAnsi" w:cstheme="minorHAnsi"/>
          <w:sz w:val="24"/>
          <w:szCs w:val="24"/>
        </w:rPr>
        <w:t>z</w:t>
      </w:r>
      <w:r w:rsidRPr="0036607C">
        <w:rPr>
          <w:rFonts w:asciiTheme="minorHAnsi" w:hAnsiTheme="minorHAnsi" w:cstheme="minorHAnsi"/>
          <w:spacing w:val="-2"/>
          <w:sz w:val="24"/>
          <w:szCs w:val="24"/>
        </w:rPr>
        <w:t>a</w:t>
      </w:r>
      <w:r w:rsidRPr="0036607C">
        <w:rPr>
          <w:rFonts w:asciiTheme="minorHAnsi" w:hAnsiTheme="minorHAnsi" w:cstheme="minorHAnsi"/>
          <w:sz w:val="24"/>
          <w:szCs w:val="24"/>
        </w:rPr>
        <w:t>kr</w:t>
      </w:r>
      <w:r w:rsidRPr="0036607C">
        <w:rPr>
          <w:rFonts w:asciiTheme="minorHAnsi" w:hAnsiTheme="minorHAnsi" w:cstheme="minorHAnsi"/>
          <w:spacing w:val="-2"/>
          <w:sz w:val="24"/>
          <w:szCs w:val="24"/>
        </w:rPr>
        <w:t>e</w:t>
      </w:r>
      <w:r w:rsidRPr="0036607C">
        <w:rPr>
          <w:rFonts w:asciiTheme="minorHAnsi" w:hAnsiTheme="minorHAnsi" w:cstheme="minorHAnsi"/>
          <w:sz w:val="24"/>
          <w:szCs w:val="24"/>
        </w:rPr>
        <w:t>sie</w:t>
      </w:r>
      <w:r w:rsidRPr="0036607C">
        <w:rPr>
          <w:rFonts w:asciiTheme="minorHAnsi" w:hAnsiTheme="minorHAnsi" w:cstheme="minorHAnsi"/>
          <w:spacing w:val="-1"/>
          <w:sz w:val="24"/>
          <w:szCs w:val="24"/>
        </w:rPr>
        <w:t xml:space="preserve"> </w:t>
      </w:r>
      <w:r w:rsidRPr="0036607C">
        <w:rPr>
          <w:rFonts w:asciiTheme="minorHAnsi" w:hAnsiTheme="minorHAnsi" w:cstheme="minorHAnsi"/>
          <w:spacing w:val="-2"/>
          <w:sz w:val="24"/>
          <w:szCs w:val="24"/>
        </w:rPr>
        <w:t>o</w:t>
      </w:r>
      <w:r w:rsidRPr="0036607C">
        <w:rPr>
          <w:rFonts w:asciiTheme="minorHAnsi" w:hAnsiTheme="minorHAnsi" w:cstheme="minorHAnsi"/>
          <w:sz w:val="24"/>
          <w:szCs w:val="24"/>
        </w:rPr>
        <w:t>c</w:t>
      </w:r>
      <w:r w:rsidRPr="0036607C">
        <w:rPr>
          <w:rFonts w:asciiTheme="minorHAnsi" w:hAnsiTheme="minorHAnsi" w:cstheme="minorHAnsi"/>
          <w:spacing w:val="-2"/>
          <w:sz w:val="24"/>
          <w:szCs w:val="24"/>
        </w:rPr>
        <w:t>h</w:t>
      </w:r>
      <w:r w:rsidRPr="0036607C">
        <w:rPr>
          <w:rFonts w:asciiTheme="minorHAnsi" w:hAnsiTheme="minorHAnsi" w:cstheme="minorHAnsi"/>
          <w:sz w:val="24"/>
          <w:szCs w:val="24"/>
        </w:rPr>
        <w:t>r</w:t>
      </w:r>
      <w:r w:rsidRPr="0036607C">
        <w:rPr>
          <w:rFonts w:asciiTheme="minorHAnsi" w:hAnsiTheme="minorHAnsi" w:cstheme="minorHAnsi"/>
          <w:spacing w:val="-2"/>
          <w:sz w:val="24"/>
          <w:szCs w:val="24"/>
        </w:rPr>
        <w:t>on</w:t>
      </w:r>
      <w:r w:rsidRPr="0036607C">
        <w:rPr>
          <w:rFonts w:asciiTheme="minorHAnsi" w:hAnsiTheme="minorHAnsi" w:cstheme="minorHAnsi"/>
          <w:sz w:val="24"/>
          <w:szCs w:val="24"/>
        </w:rPr>
        <w:t>y</w:t>
      </w:r>
      <w:r w:rsidRPr="0036607C">
        <w:rPr>
          <w:rFonts w:asciiTheme="minorHAnsi" w:hAnsiTheme="minorHAnsi" w:cstheme="minorHAnsi"/>
          <w:spacing w:val="-1"/>
          <w:sz w:val="24"/>
          <w:szCs w:val="24"/>
        </w:rPr>
        <w:t xml:space="preserve"> </w:t>
      </w:r>
      <w:r w:rsidRPr="0036607C">
        <w:rPr>
          <w:rFonts w:asciiTheme="minorHAnsi" w:hAnsiTheme="minorHAnsi" w:cstheme="minorHAnsi"/>
          <w:sz w:val="24"/>
          <w:szCs w:val="24"/>
        </w:rPr>
        <w:t>interes</w:t>
      </w:r>
      <w:r w:rsidRPr="0036607C">
        <w:rPr>
          <w:rFonts w:asciiTheme="minorHAnsi" w:hAnsiTheme="minorHAnsi" w:cstheme="minorHAnsi"/>
          <w:spacing w:val="-2"/>
          <w:sz w:val="24"/>
          <w:szCs w:val="24"/>
        </w:rPr>
        <w:t>ó</w:t>
      </w:r>
      <w:r w:rsidRPr="0036607C">
        <w:rPr>
          <w:rFonts w:asciiTheme="minorHAnsi" w:hAnsiTheme="minorHAnsi" w:cstheme="minorHAnsi"/>
          <w:sz w:val="24"/>
          <w:szCs w:val="24"/>
        </w:rPr>
        <w:t>w</w:t>
      </w:r>
      <w:r w:rsidRPr="0036607C">
        <w:rPr>
          <w:rFonts w:asciiTheme="minorHAnsi" w:hAnsiTheme="minorHAnsi" w:cstheme="minorHAnsi"/>
          <w:spacing w:val="-1"/>
          <w:sz w:val="24"/>
          <w:szCs w:val="24"/>
        </w:rPr>
        <w:t xml:space="preserve"> </w:t>
      </w:r>
      <w:r w:rsidRPr="0036607C">
        <w:rPr>
          <w:rFonts w:asciiTheme="minorHAnsi" w:hAnsiTheme="minorHAnsi" w:cstheme="minorHAnsi"/>
          <w:sz w:val="24"/>
          <w:szCs w:val="24"/>
        </w:rPr>
        <w:t>konsument</w:t>
      </w:r>
      <w:r w:rsidRPr="0036607C">
        <w:rPr>
          <w:rFonts w:asciiTheme="minorHAnsi" w:hAnsiTheme="minorHAnsi" w:cstheme="minorHAnsi"/>
          <w:spacing w:val="-2"/>
          <w:sz w:val="24"/>
          <w:szCs w:val="24"/>
        </w:rPr>
        <w:t>ó</w:t>
      </w:r>
      <w:r w:rsidRPr="0036607C">
        <w:rPr>
          <w:rFonts w:asciiTheme="minorHAnsi" w:hAnsiTheme="minorHAnsi" w:cstheme="minorHAnsi"/>
          <w:sz w:val="24"/>
          <w:szCs w:val="24"/>
        </w:rPr>
        <w:t>w</w:t>
      </w:r>
      <w:r w:rsidR="001F32A6" w:rsidRPr="0036607C">
        <w:rPr>
          <w:rFonts w:asciiTheme="minorHAnsi" w:hAnsiTheme="minorHAnsi" w:cstheme="minorHAnsi"/>
          <w:sz w:val="24"/>
          <w:szCs w:val="24"/>
        </w:rPr>
        <w:t>;</w:t>
      </w:r>
      <w:r w:rsidRPr="0036607C">
        <w:rPr>
          <w:rFonts w:asciiTheme="minorHAnsi" w:hAnsiTheme="minorHAnsi" w:cstheme="minorHAnsi"/>
          <w:sz w:val="24"/>
          <w:szCs w:val="24"/>
        </w:rPr>
        <w:t xml:space="preserve"> </w:t>
      </w:r>
    </w:p>
    <w:p w:rsidR="001F32A6" w:rsidRPr="0036607C" w:rsidRDefault="001F32A6" w:rsidP="005D470D">
      <w:pPr>
        <w:pStyle w:val="Tekstpodstawowy"/>
        <w:spacing w:after="0" w:line="276" w:lineRule="auto"/>
        <w:ind w:right="-108"/>
        <w:jc w:val="both"/>
        <w:rPr>
          <w:rFonts w:asciiTheme="minorHAnsi" w:hAnsiTheme="minorHAnsi" w:cstheme="minorHAnsi"/>
          <w:sz w:val="24"/>
          <w:szCs w:val="24"/>
        </w:rPr>
      </w:pPr>
      <w:r w:rsidRPr="0036607C">
        <w:rPr>
          <w:rFonts w:asciiTheme="minorHAnsi" w:hAnsiTheme="minorHAnsi" w:cstheme="minorHAnsi"/>
          <w:sz w:val="24"/>
          <w:szCs w:val="24"/>
        </w:rPr>
        <w:t>Tabela 1.2 Udzielanie</w:t>
      </w:r>
      <w:r w:rsidRPr="0036607C">
        <w:rPr>
          <w:rFonts w:asciiTheme="minorHAnsi" w:hAnsiTheme="minorHAnsi" w:cstheme="minorHAnsi"/>
          <w:spacing w:val="-1"/>
          <w:sz w:val="24"/>
          <w:szCs w:val="24"/>
        </w:rPr>
        <w:t xml:space="preserve"> </w:t>
      </w:r>
      <w:r w:rsidRPr="0036607C">
        <w:rPr>
          <w:rFonts w:asciiTheme="minorHAnsi" w:hAnsiTheme="minorHAnsi" w:cstheme="minorHAnsi"/>
          <w:sz w:val="24"/>
          <w:szCs w:val="24"/>
        </w:rPr>
        <w:t>p</w:t>
      </w:r>
      <w:r w:rsidRPr="0036607C">
        <w:rPr>
          <w:rFonts w:asciiTheme="minorHAnsi" w:hAnsiTheme="minorHAnsi" w:cstheme="minorHAnsi"/>
          <w:spacing w:val="-2"/>
          <w:sz w:val="24"/>
          <w:szCs w:val="24"/>
        </w:rPr>
        <w:t>o</w:t>
      </w:r>
      <w:r w:rsidRPr="0036607C">
        <w:rPr>
          <w:rFonts w:asciiTheme="minorHAnsi" w:hAnsiTheme="minorHAnsi" w:cstheme="minorHAnsi"/>
          <w:sz w:val="24"/>
          <w:szCs w:val="24"/>
        </w:rPr>
        <w:t>r</w:t>
      </w:r>
      <w:r w:rsidRPr="0036607C">
        <w:rPr>
          <w:rFonts w:asciiTheme="minorHAnsi" w:hAnsiTheme="minorHAnsi" w:cstheme="minorHAnsi"/>
          <w:spacing w:val="-2"/>
          <w:sz w:val="24"/>
          <w:szCs w:val="24"/>
        </w:rPr>
        <w:t>a</w:t>
      </w:r>
      <w:r w:rsidRPr="0036607C">
        <w:rPr>
          <w:rFonts w:asciiTheme="minorHAnsi" w:hAnsiTheme="minorHAnsi" w:cstheme="minorHAnsi"/>
          <w:sz w:val="24"/>
          <w:szCs w:val="24"/>
        </w:rPr>
        <w:t>d</w:t>
      </w:r>
      <w:r w:rsidRPr="0036607C">
        <w:rPr>
          <w:rFonts w:asciiTheme="minorHAnsi" w:hAnsiTheme="minorHAnsi" w:cstheme="minorHAnsi"/>
          <w:spacing w:val="-1"/>
          <w:sz w:val="24"/>
          <w:szCs w:val="24"/>
        </w:rPr>
        <w:t xml:space="preserve"> </w:t>
      </w:r>
      <w:r w:rsidRPr="0036607C">
        <w:rPr>
          <w:rFonts w:asciiTheme="minorHAnsi" w:hAnsiTheme="minorHAnsi" w:cstheme="minorHAnsi"/>
          <w:sz w:val="24"/>
          <w:szCs w:val="24"/>
        </w:rPr>
        <w:t>i</w:t>
      </w:r>
      <w:r w:rsidRPr="0036607C">
        <w:rPr>
          <w:rFonts w:asciiTheme="minorHAnsi" w:hAnsiTheme="minorHAnsi" w:cstheme="minorHAnsi"/>
          <w:spacing w:val="-1"/>
          <w:sz w:val="24"/>
          <w:szCs w:val="24"/>
        </w:rPr>
        <w:t xml:space="preserve"> </w:t>
      </w:r>
      <w:r w:rsidRPr="0036607C">
        <w:rPr>
          <w:rFonts w:asciiTheme="minorHAnsi" w:hAnsiTheme="minorHAnsi" w:cstheme="minorHAnsi"/>
          <w:sz w:val="24"/>
          <w:szCs w:val="24"/>
        </w:rPr>
        <w:t>inform</w:t>
      </w:r>
      <w:r w:rsidRPr="0036607C">
        <w:rPr>
          <w:rFonts w:asciiTheme="minorHAnsi" w:hAnsiTheme="minorHAnsi" w:cstheme="minorHAnsi"/>
          <w:spacing w:val="-2"/>
          <w:sz w:val="24"/>
          <w:szCs w:val="24"/>
        </w:rPr>
        <w:t>a</w:t>
      </w:r>
      <w:r w:rsidRPr="0036607C">
        <w:rPr>
          <w:rFonts w:asciiTheme="minorHAnsi" w:hAnsiTheme="minorHAnsi" w:cstheme="minorHAnsi"/>
          <w:sz w:val="24"/>
          <w:szCs w:val="24"/>
        </w:rPr>
        <w:t>cji</w:t>
      </w:r>
      <w:r w:rsidRPr="0036607C">
        <w:rPr>
          <w:rFonts w:asciiTheme="minorHAnsi" w:hAnsiTheme="minorHAnsi" w:cstheme="minorHAnsi"/>
          <w:spacing w:val="-1"/>
          <w:sz w:val="24"/>
          <w:szCs w:val="24"/>
        </w:rPr>
        <w:t xml:space="preserve"> </w:t>
      </w:r>
      <w:r w:rsidRPr="0036607C">
        <w:rPr>
          <w:rFonts w:asciiTheme="minorHAnsi" w:hAnsiTheme="minorHAnsi" w:cstheme="minorHAnsi"/>
          <w:sz w:val="24"/>
          <w:szCs w:val="24"/>
        </w:rPr>
        <w:t>pr</w:t>
      </w:r>
      <w:r w:rsidRPr="0036607C">
        <w:rPr>
          <w:rFonts w:asciiTheme="minorHAnsi" w:hAnsiTheme="minorHAnsi" w:cstheme="minorHAnsi"/>
          <w:spacing w:val="-2"/>
          <w:sz w:val="24"/>
          <w:szCs w:val="24"/>
        </w:rPr>
        <w:t>a</w:t>
      </w:r>
      <w:r w:rsidRPr="0036607C">
        <w:rPr>
          <w:rFonts w:asciiTheme="minorHAnsi" w:hAnsiTheme="minorHAnsi" w:cstheme="minorHAnsi"/>
          <w:sz w:val="24"/>
          <w:szCs w:val="24"/>
        </w:rPr>
        <w:t>wnej</w:t>
      </w:r>
      <w:r w:rsidRPr="0036607C">
        <w:rPr>
          <w:rFonts w:asciiTheme="minorHAnsi" w:hAnsiTheme="minorHAnsi" w:cstheme="minorHAnsi"/>
          <w:spacing w:val="-2"/>
          <w:sz w:val="24"/>
          <w:szCs w:val="24"/>
        </w:rPr>
        <w:t xml:space="preserve"> </w:t>
      </w:r>
      <w:r w:rsidRPr="0036607C">
        <w:rPr>
          <w:rFonts w:asciiTheme="minorHAnsi" w:hAnsiTheme="minorHAnsi" w:cstheme="minorHAnsi"/>
          <w:sz w:val="24"/>
          <w:szCs w:val="24"/>
        </w:rPr>
        <w:t>w</w:t>
      </w:r>
      <w:r w:rsidRPr="0036607C">
        <w:rPr>
          <w:rFonts w:asciiTheme="minorHAnsi" w:hAnsiTheme="minorHAnsi" w:cstheme="minorHAnsi"/>
          <w:spacing w:val="-1"/>
          <w:sz w:val="24"/>
          <w:szCs w:val="24"/>
        </w:rPr>
        <w:t xml:space="preserve"> </w:t>
      </w:r>
      <w:r w:rsidRPr="0036607C">
        <w:rPr>
          <w:rFonts w:asciiTheme="minorHAnsi" w:hAnsiTheme="minorHAnsi" w:cstheme="minorHAnsi"/>
          <w:sz w:val="24"/>
          <w:szCs w:val="24"/>
        </w:rPr>
        <w:t>z</w:t>
      </w:r>
      <w:r w:rsidRPr="0036607C">
        <w:rPr>
          <w:rFonts w:asciiTheme="minorHAnsi" w:hAnsiTheme="minorHAnsi" w:cstheme="minorHAnsi"/>
          <w:spacing w:val="-2"/>
          <w:sz w:val="24"/>
          <w:szCs w:val="24"/>
        </w:rPr>
        <w:t>a</w:t>
      </w:r>
      <w:r w:rsidRPr="0036607C">
        <w:rPr>
          <w:rFonts w:asciiTheme="minorHAnsi" w:hAnsiTheme="minorHAnsi" w:cstheme="minorHAnsi"/>
          <w:sz w:val="24"/>
          <w:szCs w:val="24"/>
        </w:rPr>
        <w:t>kr</w:t>
      </w:r>
      <w:r w:rsidRPr="0036607C">
        <w:rPr>
          <w:rFonts w:asciiTheme="minorHAnsi" w:hAnsiTheme="minorHAnsi" w:cstheme="minorHAnsi"/>
          <w:spacing w:val="-2"/>
          <w:sz w:val="24"/>
          <w:szCs w:val="24"/>
        </w:rPr>
        <w:t>e</w:t>
      </w:r>
      <w:r w:rsidRPr="0036607C">
        <w:rPr>
          <w:rFonts w:asciiTheme="minorHAnsi" w:hAnsiTheme="minorHAnsi" w:cstheme="minorHAnsi"/>
          <w:sz w:val="24"/>
          <w:szCs w:val="24"/>
        </w:rPr>
        <w:t>sie</w:t>
      </w:r>
      <w:r w:rsidRPr="0036607C">
        <w:rPr>
          <w:rFonts w:asciiTheme="minorHAnsi" w:hAnsiTheme="minorHAnsi" w:cstheme="minorHAnsi"/>
          <w:spacing w:val="-1"/>
          <w:sz w:val="24"/>
          <w:szCs w:val="24"/>
        </w:rPr>
        <w:t xml:space="preserve"> </w:t>
      </w:r>
      <w:r w:rsidRPr="0036607C">
        <w:rPr>
          <w:rFonts w:asciiTheme="minorHAnsi" w:hAnsiTheme="minorHAnsi" w:cstheme="minorHAnsi"/>
          <w:spacing w:val="-2"/>
          <w:sz w:val="24"/>
          <w:szCs w:val="24"/>
        </w:rPr>
        <w:t>o</w:t>
      </w:r>
      <w:r w:rsidRPr="0036607C">
        <w:rPr>
          <w:rFonts w:asciiTheme="minorHAnsi" w:hAnsiTheme="minorHAnsi" w:cstheme="minorHAnsi"/>
          <w:sz w:val="24"/>
          <w:szCs w:val="24"/>
        </w:rPr>
        <w:t>c</w:t>
      </w:r>
      <w:r w:rsidRPr="0036607C">
        <w:rPr>
          <w:rFonts w:asciiTheme="minorHAnsi" w:hAnsiTheme="minorHAnsi" w:cstheme="minorHAnsi"/>
          <w:spacing w:val="-2"/>
          <w:sz w:val="24"/>
          <w:szCs w:val="24"/>
        </w:rPr>
        <w:t>h</w:t>
      </w:r>
      <w:r w:rsidRPr="0036607C">
        <w:rPr>
          <w:rFonts w:asciiTheme="minorHAnsi" w:hAnsiTheme="minorHAnsi" w:cstheme="minorHAnsi"/>
          <w:sz w:val="24"/>
          <w:szCs w:val="24"/>
        </w:rPr>
        <w:t>r</w:t>
      </w:r>
      <w:r w:rsidRPr="0036607C">
        <w:rPr>
          <w:rFonts w:asciiTheme="minorHAnsi" w:hAnsiTheme="minorHAnsi" w:cstheme="minorHAnsi"/>
          <w:spacing w:val="-2"/>
          <w:sz w:val="24"/>
          <w:szCs w:val="24"/>
        </w:rPr>
        <w:t>on</w:t>
      </w:r>
      <w:r w:rsidRPr="0036607C">
        <w:rPr>
          <w:rFonts w:asciiTheme="minorHAnsi" w:hAnsiTheme="minorHAnsi" w:cstheme="minorHAnsi"/>
          <w:sz w:val="24"/>
          <w:szCs w:val="24"/>
        </w:rPr>
        <w:t>y</w:t>
      </w:r>
      <w:r w:rsidRPr="0036607C">
        <w:rPr>
          <w:rFonts w:asciiTheme="minorHAnsi" w:hAnsiTheme="minorHAnsi" w:cstheme="minorHAnsi"/>
          <w:spacing w:val="-1"/>
          <w:sz w:val="24"/>
          <w:szCs w:val="24"/>
        </w:rPr>
        <w:t xml:space="preserve"> </w:t>
      </w:r>
      <w:r w:rsidRPr="0036607C">
        <w:rPr>
          <w:rFonts w:asciiTheme="minorHAnsi" w:hAnsiTheme="minorHAnsi" w:cstheme="minorHAnsi"/>
          <w:sz w:val="24"/>
          <w:szCs w:val="24"/>
        </w:rPr>
        <w:t>interes</w:t>
      </w:r>
      <w:r w:rsidRPr="0036607C">
        <w:rPr>
          <w:rFonts w:asciiTheme="minorHAnsi" w:hAnsiTheme="minorHAnsi" w:cstheme="minorHAnsi"/>
          <w:spacing w:val="-2"/>
          <w:sz w:val="24"/>
          <w:szCs w:val="24"/>
        </w:rPr>
        <w:t>ó</w:t>
      </w:r>
      <w:r w:rsidRPr="0036607C">
        <w:rPr>
          <w:rFonts w:asciiTheme="minorHAnsi" w:hAnsiTheme="minorHAnsi" w:cstheme="minorHAnsi"/>
          <w:sz w:val="24"/>
          <w:szCs w:val="24"/>
        </w:rPr>
        <w:t>w</w:t>
      </w:r>
      <w:r w:rsidRPr="0036607C">
        <w:rPr>
          <w:rFonts w:asciiTheme="minorHAnsi" w:hAnsiTheme="minorHAnsi" w:cstheme="minorHAnsi"/>
          <w:spacing w:val="-1"/>
          <w:sz w:val="24"/>
          <w:szCs w:val="24"/>
        </w:rPr>
        <w:t xml:space="preserve"> </w:t>
      </w:r>
      <w:r w:rsidRPr="0036607C">
        <w:rPr>
          <w:rFonts w:asciiTheme="minorHAnsi" w:hAnsiTheme="minorHAnsi" w:cstheme="minorHAnsi"/>
          <w:sz w:val="24"/>
          <w:szCs w:val="24"/>
        </w:rPr>
        <w:t>konsument</w:t>
      </w:r>
      <w:r w:rsidRPr="0036607C">
        <w:rPr>
          <w:rFonts w:asciiTheme="minorHAnsi" w:hAnsiTheme="minorHAnsi" w:cstheme="minorHAnsi"/>
          <w:spacing w:val="-2"/>
          <w:sz w:val="24"/>
          <w:szCs w:val="24"/>
        </w:rPr>
        <w:t>ó</w:t>
      </w:r>
      <w:r w:rsidRPr="0036607C">
        <w:rPr>
          <w:rFonts w:asciiTheme="minorHAnsi" w:hAnsiTheme="minorHAnsi" w:cstheme="minorHAnsi"/>
          <w:sz w:val="24"/>
          <w:szCs w:val="24"/>
        </w:rPr>
        <w:t>w;</w:t>
      </w:r>
    </w:p>
    <w:p w:rsidR="001A6AEB" w:rsidRPr="0036607C" w:rsidRDefault="003357AC" w:rsidP="005D470D">
      <w:pPr>
        <w:pStyle w:val="Tekstpodstawowy"/>
        <w:tabs>
          <w:tab w:val="left" w:pos="993"/>
          <w:tab w:val="left" w:pos="1276"/>
        </w:tabs>
        <w:spacing w:after="0" w:line="276" w:lineRule="auto"/>
        <w:ind w:right="-108"/>
        <w:jc w:val="both"/>
        <w:rPr>
          <w:rFonts w:asciiTheme="minorHAnsi" w:hAnsiTheme="minorHAnsi" w:cstheme="minorHAnsi"/>
          <w:sz w:val="24"/>
          <w:szCs w:val="24"/>
        </w:rPr>
      </w:pPr>
      <w:r w:rsidRPr="0036607C">
        <w:rPr>
          <w:rFonts w:asciiTheme="minorHAnsi" w:hAnsiTheme="minorHAnsi" w:cstheme="minorHAnsi"/>
          <w:spacing w:val="-1"/>
          <w:sz w:val="24"/>
          <w:szCs w:val="24"/>
        </w:rPr>
        <w:t>Tabel</w:t>
      </w:r>
      <w:r w:rsidRPr="0036607C">
        <w:rPr>
          <w:rFonts w:asciiTheme="minorHAnsi" w:hAnsiTheme="minorHAnsi" w:cstheme="minorHAnsi"/>
          <w:sz w:val="24"/>
          <w:szCs w:val="24"/>
        </w:rPr>
        <w:t>a</w:t>
      </w:r>
      <w:r w:rsidRPr="0036607C">
        <w:rPr>
          <w:rFonts w:asciiTheme="minorHAnsi" w:hAnsiTheme="minorHAnsi" w:cstheme="minorHAnsi"/>
          <w:spacing w:val="-1"/>
          <w:sz w:val="24"/>
          <w:szCs w:val="24"/>
        </w:rPr>
        <w:t xml:space="preserve"> 2</w:t>
      </w:r>
      <w:r w:rsidRPr="0036607C">
        <w:rPr>
          <w:rFonts w:asciiTheme="minorHAnsi" w:hAnsiTheme="minorHAnsi" w:cstheme="minorHAnsi"/>
          <w:sz w:val="24"/>
          <w:szCs w:val="24"/>
        </w:rPr>
        <w:t>.</w:t>
      </w:r>
      <w:r w:rsidRPr="0036607C">
        <w:rPr>
          <w:rFonts w:asciiTheme="minorHAnsi" w:hAnsiTheme="minorHAnsi" w:cstheme="minorHAnsi"/>
          <w:spacing w:val="54"/>
          <w:sz w:val="24"/>
          <w:szCs w:val="24"/>
        </w:rPr>
        <w:t xml:space="preserve"> </w:t>
      </w:r>
      <w:r w:rsidRPr="0036607C">
        <w:rPr>
          <w:rFonts w:asciiTheme="minorHAnsi" w:hAnsiTheme="minorHAnsi" w:cstheme="minorHAnsi"/>
          <w:spacing w:val="-1"/>
          <w:sz w:val="24"/>
          <w:szCs w:val="24"/>
        </w:rPr>
        <w:t>Wyst</w:t>
      </w:r>
      <w:r w:rsidRPr="0036607C">
        <w:rPr>
          <w:rFonts w:asciiTheme="minorHAnsi" w:hAnsiTheme="minorHAnsi" w:cstheme="minorHAnsi"/>
          <w:sz w:val="24"/>
          <w:szCs w:val="24"/>
        </w:rPr>
        <w:t>ęp</w:t>
      </w:r>
      <w:r w:rsidRPr="0036607C">
        <w:rPr>
          <w:rFonts w:asciiTheme="minorHAnsi" w:hAnsiTheme="minorHAnsi" w:cstheme="minorHAnsi"/>
          <w:spacing w:val="-2"/>
          <w:sz w:val="24"/>
          <w:szCs w:val="24"/>
        </w:rPr>
        <w:t>o</w:t>
      </w:r>
      <w:r w:rsidRPr="0036607C">
        <w:rPr>
          <w:rFonts w:asciiTheme="minorHAnsi" w:hAnsiTheme="minorHAnsi" w:cstheme="minorHAnsi"/>
          <w:sz w:val="24"/>
          <w:szCs w:val="24"/>
        </w:rPr>
        <w:t>wan</w:t>
      </w:r>
      <w:r w:rsidRPr="0036607C">
        <w:rPr>
          <w:rFonts w:asciiTheme="minorHAnsi" w:hAnsiTheme="minorHAnsi" w:cstheme="minorHAnsi"/>
          <w:spacing w:val="-2"/>
          <w:sz w:val="24"/>
          <w:szCs w:val="24"/>
        </w:rPr>
        <w:t>i</w:t>
      </w:r>
      <w:r w:rsidRPr="0036607C">
        <w:rPr>
          <w:rFonts w:asciiTheme="minorHAnsi" w:hAnsiTheme="minorHAnsi" w:cstheme="minorHAnsi"/>
          <w:sz w:val="24"/>
          <w:szCs w:val="24"/>
        </w:rPr>
        <w:t>e</w:t>
      </w:r>
      <w:r w:rsidRPr="0036607C">
        <w:rPr>
          <w:rFonts w:asciiTheme="minorHAnsi" w:hAnsiTheme="minorHAnsi" w:cstheme="minorHAnsi"/>
          <w:spacing w:val="-1"/>
          <w:sz w:val="24"/>
          <w:szCs w:val="24"/>
        </w:rPr>
        <w:t xml:space="preserve"> </w:t>
      </w:r>
      <w:r w:rsidRPr="0036607C">
        <w:rPr>
          <w:rFonts w:asciiTheme="minorHAnsi" w:hAnsiTheme="minorHAnsi" w:cstheme="minorHAnsi"/>
          <w:sz w:val="24"/>
          <w:szCs w:val="24"/>
        </w:rPr>
        <w:t>do</w:t>
      </w:r>
      <w:r w:rsidRPr="0036607C">
        <w:rPr>
          <w:rFonts w:asciiTheme="minorHAnsi" w:hAnsiTheme="minorHAnsi" w:cstheme="minorHAnsi"/>
          <w:spacing w:val="-1"/>
          <w:sz w:val="24"/>
          <w:szCs w:val="24"/>
        </w:rPr>
        <w:t xml:space="preserve"> </w:t>
      </w:r>
      <w:r w:rsidRPr="0036607C">
        <w:rPr>
          <w:rFonts w:asciiTheme="minorHAnsi" w:hAnsiTheme="minorHAnsi" w:cstheme="minorHAnsi"/>
          <w:sz w:val="24"/>
          <w:szCs w:val="24"/>
        </w:rPr>
        <w:t>prze</w:t>
      </w:r>
      <w:r w:rsidRPr="0036607C">
        <w:rPr>
          <w:rFonts w:asciiTheme="minorHAnsi" w:hAnsiTheme="minorHAnsi" w:cstheme="minorHAnsi"/>
          <w:spacing w:val="-2"/>
          <w:sz w:val="24"/>
          <w:szCs w:val="24"/>
        </w:rPr>
        <w:t>d</w:t>
      </w:r>
      <w:r w:rsidRPr="0036607C">
        <w:rPr>
          <w:rFonts w:asciiTheme="minorHAnsi" w:hAnsiTheme="minorHAnsi" w:cstheme="minorHAnsi"/>
          <w:sz w:val="24"/>
          <w:szCs w:val="24"/>
        </w:rPr>
        <w:t>si</w:t>
      </w:r>
      <w:r w:rsidRPr="0036607C">
        <w:rPr>
          <w:rFonts w:asciiTheme="minorHAnsi" w:hAnsiTheme="minorHAnsi" w:cstheme="minorHAnsi"/>
          <w:spacing w:val="-2"/>
          <w:sz w:val="24"/>
          <w:szCs w:val="24"/>
        </w:rPr>
        <w:t>ę</w:t>
      </w:r>
      <w:r w:rsidRPr="0036607C">
        <w:rPr>
          <w:rFonts w:asciiTheme="minorHAnsi" w:hAnsiTheme="minorHAnsi" w:cstheme="minorHAnsi"/>
          <w:sz w:val="24"/>
          <w:szCs w:val="24"/>
        </w:rPr>
        <w:t>b</w:t>
      </w:r>
      <w:r w:rsidRPr="0036607C">
        <w:rPr>
          <w:rFonts w:asciiTheme="minorHAnsi" w:hAnsiTheme="minorHAnsi" w:cstheme="minorHAnsi"/>
          <w:spacing w:val="-2"/>
          <w:sz w:val="24"/>
          <w:szCs w:val="24"/>
        </w:rPr>
        <w:t>i</w:t>
      </w:r>
      <w:r w:rsidRPr="0036607C">
        <w:rPr>
          <w:rFonts w:asciiTheme="minorHAnsi" w:hAnsiTheme="minorHAnsi" w:cstheme="minorHAnsi"/>
          <w:sz w:val="24"/>
          <w:szCs w:val="24"/>
        </w:rPr>
        <w:t>orców</w:t>
      </w:r>
      <w:r w:rsidRPr="0036607C">
        <w:rPr>
          <w:rFonts w:asciiTheme="minorHAnsi" w:hAnsiTheme="minorHAnsi" w:cstheme="minorHAnsi"/>
          <w:spacing w:val="-2"/>
          <w:sz w:val="24"/>
          <w:szCs w:val="24"/>
        </w:rPr>
        <w:t xml:space="preserve"> </w:t>
      </w:r>
      <w:r w:rsidRPr="0036607C">
        <w:rPr>
          <w:rFonts w:asciiTheme="minorHAnsi" w:hAnsiTheme="minorHAnsi" w:cstheme="minorHAnsi"/>
          <w:sz w:val="24"/>
          <w:szCs w:val="24"/>
        </w:rPr>
        <w:t>w</w:t>
      </w:r>
      <w:r w:rsidRPr="0036607C">
        <w:rPr>
          <w:rFonts w:asciiTheme="minorHAnsi" w:hAnsiTheme="minorHAnsi" w:cstheme="minorHAnsi"/>
          <w:spacing w:val="-1"/>
          <w:sz w:val="24"/>
          <w:szCs w:val="24"/>
        </w:rPr>
        <w:t xml:space="preserve"> </w:t>
      </w:r>
      <w:r w:rsidRPr="0036607C">
        <w:rPr>
          <w:rFonts w:asciiTheme="minorHAnsi" w:hAnsiTheme="minorHAnsi" w:cstheme="minorHAnsi"/>
          <w:sz w:val="24"/>
          <w:szCs w:val="24"/>
        </w:rPr>
        <w:t>s</w:t>
      </w:r>
      <w:r w:rsidRPr="0036607C">
        <w:rPr>
          <w:rFonts w:asciiTheme="minorHAnsi" w:hAnsiTheme="minorHAnsi" w:cstheme="minorHAnsi"/>
          <w:spacing w:val="-2"/>
          <w:sz w:val="24"/>
          <w:szCs w:val="24"/>
        </w:rPr>
        <w:t>p</w:t>
      </w:r>
      <w:r w:rsidRPr="0036607C">
        <w:rPr>
          <w:rFonts w:asciiTheme="minorHAnsi" w:hAnsiTheme="minorHAnsi" w:cstheme="minorHAnsi"/>
          <w:sz w:val="24"/>
          <w:szCs w:val="24"/>
        </w:rPr>
        <w:t>r</w:t>
      </w:r>
      <w:r w:rsidRPr="0036607C">
        <w:rPr>
          <w:rFonts w:asciiTheme="minorHAnsi" w:hAnsiTheme="minorHAnsi" w:cstheme="minorHAnsi"/>
          <w:spacing w:val="-2"/>
          <w:sz w:val="24"/>
          <w:szCs w:val="24"/>
        </w:rPr>
        <w:t>a</w:t>
      </w:r>
      <w:r w:rsidRPr="0036607C">
        <w:rPr>
          <w:rFonts w:asciiTheme="minorHAnsi" w:hAnsiTheme="minorHAnsi" w:cstheme="minorHAnsi"/>
          <w:sz w:val="24"/>
          <w:szCs w:val="24"/>
        </w:rPr>
        <w:t>w</w:t>
      </w:r>
      <w:r w:rsidRPr="0036607C">
        <w:rPr>
          <w:rFonts w:asciiTheme="minorHAnsi" w:hAnsiTheme="minorHAnsi" w:cstheme="minorHAnsi"/>
          <w:spacing w:val="-2"/>
          <w:sz w:val="24"/>
          <w:szCs w:val="24"/>
        </w:rPr>
        <w:t>a</w:t>
      </w:r>
      <w:r w:rsidRPr="0036607C">
        <w:rPr>
          <w:rFonts w:asciiTheme="minorHAnsi" w:hAnsiTheme="minorHAnsi" w:cstheme="minorHAnsi"/>
          <w:sz w:val="24"/>
          <w:szCs w:val="24"/>
        </w:rPr>
        <w:t>ch</w:t>
      </w:r>
      <w:r w:rsidRPr="0036607C">
        <w:rPr>
          <w:rFonts w:asciiTheme="minorHAnsi" w:hAnsiTheme="minorHAnsi" w:cstheme="minorHAnsi"/>
          <w:spacing w:val="-1"/>
          <w:sz w:val="24"/>
          <w:szCs w:val="24"/>
        </w:rPr>
        <w:t xml:space="preserve"> </w:t>
      </w:r>
      <w:r w:rsidRPr="0036607C">
        <w:rPr>
          <w:rFonts w:asciiTheme="minorHAnsi" w:hAnsiTheme="minorHAnsi" w:cstheme="minorHAnsi"/>
          <w:spacing w:val="-2"/>
          <w:sz w:val="24"/>
          <w:szCs w:val="24"/>
        </w:rPr>
        <w:t>o</w:t>
      </w:r>
      <w:r w:rsidRPr="0036607C">
        <w:rPr>
          <w:rFonts w:asciiTheme="minorHAnsi" w:hAnsiTheme="minorHAnsi" w:cstheme="minorHAnsi"/>
          <w:sz w:val="24"/>
          <w:szCs w:val="24"/>
        </w:rPr>
        <w:t>chro</w:t>
      </w:r>
      <w:r w:rsidRPr="0036607C">
        <w:rPr>
          <w:rFonts w:asciiTheme="minorHAnsi" w:hAnsiTheme="minorHAnsi" w:cstheme="minorHAnsi"/>
          <w:spacing w:val="-2"/>
          <w:sz w:val="24"/>
          <w:szCs w:val="24"/>
        </w:rPr>
        <w:t>n</w:t>
      </w:r>
      <w:r w:rsidRPr="0036607C">
        <w:rPr>
          <w:rFonts w:asciiTheme="minorHAnsi" w:hAnsiTheme="minorHAnsi" w:cstheme="minorHAnsi"/>
          <w:sz w:val="24"/>
          <w:szCs w:val="24"/>
        </w:rPr>
        <w:t>y</w:t>
      </w:r>
      <w:r w:rsidRPr="0036607C">
        <w:rPr>
          <w:rFonts w:asciiTheme="minorHAnsi" w:hAnsiTheme="minorHAnsi" w:cstheme="minorHAnsi"/>
          <w:spacing w:val="-1"/>
          <w:sz w:val="24"/>
          <w:szCs w:val="24"/>
        </w:rPr>
        <w:t xml:space="preserve"> </w:t>
      </w:r>
      <w:r w:rsidRPr="0036607C">
        <w:rPr>
          <w:rFonts w:asciiTheme="minorHAnsi" w:hAnsiTheme="minorHAnsi" w:cstheme="minorHAnsi"/>
          <w:sz w:val="24"/>
          <w:szCs w:val="24"/>
        </w:rPr>
        <w:t>praw</w:t>
      </w:r>
      <w:r w:rsidRPr="0036607C">
        <w:rPr>
          <w:rFonts w:asciiTheme="minorHAnsi" w:hAnsiTheme="minorHAnsi" w:cstheme="minorHAnsi"/>
          <w:spacing w:val="-1"/>
          <w:sz w:val="24"/>
          <w:szCs w:val="24"/>
        </w:rPr>
        <w:t xml:space="preserve"> </w:t>
      </w:r>
      <w:r w:rsidRPr="0036607C">
        <w:rPr>
          <w:rFonts w:asciiTheme="minorHAnsi" w:hAnsiTheme="minorHAnsi" w:cstheme="minorHAnsi"/>
          <w:sz w:val="24"/>
          <w:szCs w:val="24"/>
        </w:rPr>
        <w:t>i</w:t>
      </w:r>
      <w:r w:rsidRPr="0036607C">
        <w:rPr>
          <w:rFonts w:asciiTheme="minorHAnsi" w:hAnsiTheme="minorHAnsi" w:cstheme="minorHAnsi"/>
          <w:spacing w:val="-1"/>
          <w:sz w:val="24"/>
          <w:szCs w:val="24"/>
        </w:rPr>
        <w:t xml:space="preserve"> </w:t>
      </w:r>
      <w:r w:rsidRPr="0036607C">
        <w:rPr>
          <w:rFonts w:asciiTheme="minorHAnsi" w:hAnsiTheme="minorHAnsi" w:cstheme="minorHAnsi"/>
          <w:sz w:val="24"/>
          <w:szCs w:val="24"/>
        </w:rPr>
        <w:t>interes</w:t>
      </w:r>
      <w:r w:rsidRPr="0036607C">
        <w:rPr>
          <w:rFonts w:asciiTheme="minorHAnsi" w:hAnsiTheme="minorHAnsi" w:cstheme="minorHAnsi"/>
          <w:spacing w:val="-2"/>
          <w:sz w:val="24"/>
          <w:szCs w:val="24"/>
        </w:rPr>
        <w:t>ó</w:t>
      </w:r>
      <w:r w:rsidRPr="0036607C">
        <w:rPr>
          <w:rFonts w:asciiTheme="minorHAnsi" w:hAnsiTheme="minorHAnsi" w:cstheme="minorHAnsi"/>
          <w:sz w:val="24"/>
          <w:szCs w:val="24"/>
        </w:rPr>
        <w:t>w</w:t>
      </w:r>
      <w:r w:rsidRPr="0036607C">
        <w:rPr>
          <w:rFonts w:asciiTheme="minorHAnsi" w:hAnsiTheme="minorHAnsi" w:cstheme="minorHAnsi"/>
          <w:spacing w:val="-1"/>
          <w:sz w:val="24"/>
          <w:szCs w:val="24"/>
        </w:rPr>
        <w:t xml:space="preserve"> </w:t>
      </w:r>
      <w:r w:rsidRPr="0036607C">
        <w:rPr>
          <w:rFonts w:asciiTheme="minorHAnsi" w:hAnsiTheme="minorHAnsi" w:cstheme="minorHAnsi"/>
          <w:sz w:val="24"/>
          <w:szCs w:val="24"/>
        </w:rPr>
        <w:t>ko</w:t>
      </w:r>
      <w:r w:rsidRPr="0036607C">
        <w:rPr>
          <w:rFonts w:asciiTheme="minorHAnsi" w:hAnsiTheme="minorHAnsi" w:cstheme="minorHAnsi"/>
          <w:spacing w:val="-2"/>
          <w:sz w:val="24"/>
          <w:szCs w:val="24"/>
        </w:rPr>
        <w:t>n</w:t>
      </w:r>
      <w:r w:rsidRPr="0036607C">
        <w:rPr>
          <w:rFonts w:asciiTheme="minorHAnsi" w:hAnsiTheme="minorHAnsi" w:cstheme="minorHAnsi"/>
          <w:sz w:val="24"/>
          <w:szCs w:val="24"/>
        </w:rPr>
        <w:t>su</w:t>
      </w:r>
      <w:r w:rsidRPr="0036607C">
        <w:rPr>
          <w:rFonts w:asciiTheme="minorHAnsi" w:hAnsiTheme="minorHAnsi" w:cstheme="minorHAnsi"/>
          <w:spacing w:val="-2"/>
          <w:sz w:val="24"/>
          <w:szCs w:val="24"/>
        </w:rPr>
        <w:t>m</w:t>
      </w:r>
      <w:r w:rsidRPr="0036607C">
        <w:rPr>
          <w:rFonts w:asciiTheme="minorHAnsi" w:hAnsiTheme="minorHAnsi" w:cstheme="minorHAnsi"/>
          <w:sz w:val="24"/>
          <w:szCs w:val="24"/>
        </w:rPr>
        <w:t>entów</w:t>
      </w:r>
      <w:r w:rsidR="001F32A6" w:rsidRPr="0036607C">
        <w:rPr>
          <w:rFonts w:asciiTheme="minorHAnsi" w:hAnsiTheme="minorHAnsi" w:cstheme="minorHAnsi"/>
          <w:sz w:val="24"/>
          <w:szCs w:val="24"/>
        </w:rPr>
        <w:t>;</w:t>
      </w:r>
      <w:r w:rsidRPr="0036607C">
        <w:rPr>
          <w:rFonts w:asciiTheme="minorHAnsi" w:hAnsiTheme="minorHAnsi" w:cstheme="minorHAnsi"/>
          <w:sz w:val="24"/>
          <w:szCs w:val="24"/>
        </w:rPr>
        <w:t xml:space="preserve"> </w:t>
      </w:r>
    </w:p>
    <w:p w:rsidR="003357AC" w:rsidRPr="0036607C" w:rsidRDefault="003357AC" w:rsidP="005D470D">
      <w:pPr>
        <w:pStyle w:val="Tekstpodstawowy"/>
        <w:spacing w:after="0" w:line="276" w:lineRule="auto"/>
        <w:ind w:right="-108"/>
        <w:jc w:val="both"/>
        <w:rPr>
          <w:rFonts w:asciiTheme="minorHAnsi" w:hAnsiTheme="minorHAnsi" w:cstheme="minorHAnsi"/>
          <w:sz w:val="24"/>
          <w:szCs w:val="24"/>
        </w:rPr>
      </w:pPr>
      <w:r w:rsidRPr="0036607C">
        <w:rPr>
          <w:rFonts w:asciiTheme="minorHAnsi" w:hAnsiTheme="minorHAnsi" w:cstheme="minorHAnsi"/>
          <w:spacing w:val="-1"/>
          <w:sz w:val="24"/>
          <w:szCs w:val="24"/>
        </w:rPr>
        <w:t>Tabel</w:t>
      </w:r>
      <w:r w:rsidRPr="0036607C">
        <w:rPr>
          <w:rFonts w:asciiTheme="minorHAnsi" w:hAnsiTheme="minorHAnsi" w:cstheme="minorHAnsi"/>
          <w:sz w:val="24"/>
          <w:szCs w:val="24"/>
        </w:rPr>
        <w:t>a</w:t>
      </w:r>
      <w:r w:rsidRPr="0036607C">
        <w:rPr>
          <w:rFonts w:asciiTheme="minorHAnsi" w:hAnsiTheme="minorHAnsi" w:cstheme="minorHAnsi"/>
          <w:spacing w:val="-1"/>
          <w:sz w:val="24"/>
          <w:szCs w:val="24"/>
        </w:rPr>
        <w:t xml:space="preserve"> 3</w:t>
      </w:r>
      <w:r w:rsidRPr="0036607C">
        <w:rPr>
          <w:rFonts w:asciiTheme="minorHAnsi" w:hAnsiTheme="minorHAnsi" w:cstheme="minorHAnsi"/>
          <w:sz w:val="24"/>
          <w:szCs w:val="24"/>
        </w:rPr>
        <w:t>.</w:t>
      </w:r>
      <w:r w:rsidRPr="0036607C">
        <w:rPr>
          <w:rFonts w:asciiTheme="minorHAnsi" w:hAnsiTheme="minorHAnsi" w:cstheme="minorHAnsi"/>
          <w:spacing w:val="54"/>
          <w:sz w:val="24"/>
          <w:szCs w:val="24"/>
        </w:rPr>
        <w:t xml:space="preserve"> </w:t>
      </w:r>
      <w:r w:rsidRPr="0036607C">
        <w:rPr>
          <w:rFonts w:asciiTheme="minorHAnsi" w:hAnsiTheme="minorHAnsi" w:cstheme="minorHAnsi"/>
          <w:spacing w:val="-1"/>
          <w:sz w:val="24"/>
          <w:szCs w:val="24"/>
        </w:rPr>
        <w:t>Wsp</w:t>
      </w:r>
      <w:r w:rsidRPr="0036607C">
        <w:rPr>
          <w:rFonts w:asciiTheme="minorHAnsi" w:hAnsiTheme="minorHAnsi" w:cstheme="minorHAnsi"/>
          <w:sz w:val="24"/>
          <w:szCs w:val="24"/>
        </w:rPr>
        <w:t>ó</w:t>
      </w:r>
      <w:r w:rsidRPr="0036607C">
        <w:rPr>
          <w:rFonts w:asciiTheme="minorHAnsi" w:hAnsiTheme="minorHAnsi" w:cstheme="minorHAnsi"/>
          <w:spacing w:val="-2"/>
          <w:sz w:val="24"/>
          <w:szCs w:val="24"/>
        </w:rPr>
        <w:t>ł</w:t>
      </w:r>
      <w:r w:rsidRPr="0036607C">
        <w:rPr>
          <w:rFonts w:asciiTheme="minorHAnsi" w:hAnsiTheme="minorHAnsi" w:cstheme="minorHAnsi"/>
          <w:sz w:val="24"/>
          <w:szCs w:val="24"/>
        </w:rPr>
        <w:t>dz</w:t>
      </w:r>
      <w:r w:rsidRPr="0036607C">
        <w:rPr>
          <w:rFonts w:asciiTheme="minorHAnsi" w:hAnsiTheme="minorHAnsi" w:cstheme="minorHAnsi"/>
          <w:spacing w:val="-2"/>
          <w:sz w:val="24"/>
          <w:szCs w:val="24"/>
        </w:rPr>
        <w:t>i</w:t>
      </w:r>
      <w:r w:rsidRPr="0036607C">
        <w:rPr>
          <w:rFonts w:asciiTheme="minorHAnsi" w:hAnsiTheme="minorHAnsi" w:cstheme="minorHAnsi"/>
          <w:sz w:val="24"/>
          <w:szCs w:val="24"/>
        </w:rPr>
        <w:t>a</w:t>
      </w:r>
      <w:r w:rsidRPr="0036607C">
        <w:rPr>
          <w:rFonts w:asciiTheme="minorHAnsi" w:hAnsiTheme="minorHAnsi" w:cstheme="minorHAnsi"/>
          <w:spacing w:val="-1"/>
          <w:sz w:val="24"/>
          <w:szCs w:val="24"/>
        </w:rPr>
        <w:t>ł</w:t>
      </w:r>
      <w:r w:rsidRPr="0036607C">
        <w:rPr>
          <w:rFonts w:asciiTheme="minorHAnsi" w:hAnsiTheme="minorHAnsi" w:cstheme="minorHAnsi"/>
          <w:sz w:val="24"/>
          <w:szCs w:val="24"/>
        </w:rPr>
        <w:t>anie</w:t>
      </w:r>
      <w:r w:rsidRPr="0036607C">
        <w:rPr>
          <w:rFonts w:asciiTheme="minorHAnsi" w:hAnsiTheme="minorHAnsi" w:cstheme="minorHAnsi"/>
          <w:spacing w:val="-2"/>
          <w:sz w:val="24"/>
          <w:szCs w:val="24"/>
        </w:rPr>
        <w:t xml:space="preserve"> </w:t>
      </w:r>
      <w:r w:rsidRPr="0036607C">
        <w:rPr>
          <w:rFonts w:asciiTheme="minorHAnsi" w:hAnsiTheme="minorHAnsi" w:cstheme="minorHAnsi"/>
          <w:sz w:val="24"/>
          <w:szCs w:val="24"/>
        </w:rPr>
        <w:t>z</w:t>
      </w:r>
      <w:r w:rsidRPr="0036607C">
        <w:rPr>
          <w:rFonts w:asciiTheme="minorHAnsi" w:hAnsiTheme="minorHAnsi" w:cstheme="minorHAnsi"/>
          <w:spacing w:val="-1"/>
          <w:sz w:val="24"/>
          <w:szCs w:val="24"/>
        </w:rPr>
        <w:t xml:space="preserve"> </w:t>
      </w:r>
      <w:r w:rsidRPr="0036607C">
        <w:rPr>
          <w:rFonts w:asciiTheme="minorHAnsi" w:hAnsiTheme="minorHAnsi" w:cstheme="minorHAnsi"/>
          <w:sz w:val="24"/>
          <w:szCs w:val="24"/>
        </w:rPr>
        <w:t>innymi</w:t>
      </w:r>
      <w:r w:rsidRPr="0036607C">
        <w:rPr>
          <w:rFonts w:asciiTheme="minorHAnsi" w:hAnsiTheme="minorHAnsi" w:cstheme="minorHAnsi"/>
          <w:spacing w:val="-1"/>
          <w:sz w:val="24"/>
          <w:szCs w:val="24"/>
        </w:rPr>
        <w:t xml:space="preserve"> </w:t>
      </w:r>
      <w:r w:rsidRPr="0036607C">
        <w:rPr>
          <w:rFonts w:asciiTheme="minorHAnsi" w:hAnsiTheme="minorHAnsi" w:cstheme="minorHAnsi"/>
          <w:sz w:val="24"/>
          <w:szCs w:val="24"/>
        </w:rPr>
        <w:t>inst</w:t>
      </w:r>
      <w:r w:rsidRPr="0036607C">
        <w:rPr>
          <w:rFonts w:asciiTheme="minorHAnsi" w:hAnsiTheme="minorHAnsi" w:cstheme="minorHAnsi"/>
          <w:spacing w:val="-2"/>
          <w:sz w:val="24"/>
          <w:szCs w:val="24"/>
        </w:rPr>
        <w:t>y</w:t>
      </w:r>
      <w:r w:rsidRPr="0036607C">
        <w:rPr>
          <w:rFonts w:asciiTheme="minorHAnsi" w:hAnsiTheme="minorHAnsi" w:cstheme="minorHAnsi"/>
          <w:spacing w:val="-1"/>
          <w:sz w:val="24"/>
          <w:szCs w:val="24"/>
        </w:rPr>
        <w:t>t</w:t>
      </w:r>
      <w:r w:rsidRPr="0036607C">
        <w:rPr>
          <w:rFonts w:asciiTheme="minorHAnsi" w:hAnsiTheme="minorHAnsi" w:cstheme="minorHAnsi"/>
          <w:sz w:val="24"/>
          <w:szCs w:val="24"/>
        </w:rPr>
        <w:t>ucjami</w:t>
      </w:r>
      <w:r w:rsidR="001F32A6" w:rsidRPr="0036607C">
        <w:rPr>
          <w:rFonts w:asciiTheme="minorHAnsi" w:hAnsiTheme="minorHAnsi" w:cstheme="minorHAnsi"/>
          <w:sz w:val="24"/>
          <w:szCs w:val="24"/>
        </w:rPr>
        <w:t>;</w:t>
      </w:r>
    </w:p>
    <w:p w:rsidR="001F32A6" w:rsidRPr="0036607C" w:rsidRDefault="002A6468" w:rsidP="005D470D">
      <w:pPr>
        <w:pStyle w:val="Tekstpodstawowy"/>
        <w:spacing w:after="0" w:line="276" w:lineRule="auto"/>
        <w:ind w:right="-108"/>
        <w:jc w:val="both"/>
        <w:rPr>
          <w:rFonts w:asciiTheme="minorHAnsi" w:hAnsiTheme="minorHAnsi" w:cstheme="minorHAnsi"/>
          <w:spacing w:val="-1"/>
          <w:sz w:val="24"/>
          <w:szCs w:val="24"/>
        </w:rPr>
      </w:pPr>
      <w:r w:rsidRPr="0036607C">
        <w:rPr>
          <w:rFonts w:asciiTheme="minorHAnsi" w:hAnsiTheme="minorHAnsi" w:cstheme="minorHAnsi"/>
          <w:spacing w:val="-1"/>
          <w:sz w:val="24"/>
          <w:szCs w:val="24"/>
        </w:rPr>
        <w:t>Tabel</w:t>
      </w:r>
      <w:r w:rsidRPr="0036607C">
        <w:rPr>
          <w:rFonts w:asciiTheme="minorHAnsi" w:hAnsiTheme="minorHAnsi" w:cstheme="minorHAnsi"/>
          <w:sz w:val="24"/>
          <w:szCs w:val="24"/>
        </w:rPr>
        <w:t>a</w:t>
      </w:r>
      <w:r w:rsidRPr="0036607C">
        <w:rPr>
          <w:rFonts w:asciiTheme="minorHAnsi" w:hAnsiTheme="minorHAnsi" w:cstheme="minorHAnsi"/>
          <w:spacing w:val="-1"/>
          <w:sz w:val="24"/>
          <w:szCs w:val="24"/>
        </w:rPr>
        <w:t xml:space="preserve"> 4</w:t>
      </w:r>
      <w:r w:rsidRPr="0036607C">
        <w:rPr>
          <w:rFonts w:asciiTheme="minorHAnsi" w:hAnsiTheme="minorHAnsi" w:cstheme="minorHAnsi"/>
          <w:sz w:val="24"/>
          <w:szCs w:val="24"/>
        </w:rPr>
        <w:t>.</w:t>
      </w:r>
      <w:r w:rsidR="001F32A6" w:rsidRPr="0036607C">
        <w:rPr>
          <w:rFonts w:asciiTheme="minorHAnsi" w:hAnsiTheme="minorHAnsi" w:cstheme="minorHAnsi"/>
          <w:sz w:val="24"/>
          <w:szCs w:val="24"/>
        </w:rPr>
        <w:t>1</w:t>
      </w:r>
      <w:r w:rsidRPr="0036607C">
        <w:rPr>
          <w:rFonts w:asciiTheme="minorHAnsi" w:hAnsiTheme="minorHAnsi" w:cstheme="minorHAnsi"/>
          <w:spacing w:val="54"/>
          <w:sz w:val="24"/>
          <w:szCs w:val="24"/>
        </w:rPr>
        <w:t xml:space="preserve"> </w:t>
      </w:r>
      <w:r w:rsidR="00F06EF1" w:rsidRPr="0036607C">
        <w:rPr>
          <w:rFonts w:asciiTheme="minorHAnsi" w:hAnsiTheme="minorHAnsi" w:cstheme="minorHAnsi"/>
          <w:spacing w:val="-1"/>
          <w:sz w:val="24"/>
          <w:szCs w:val="24"/>
        </w:rPr>
        <w:t>Pomoc na drodze sądowej</w:t>
      </w:r>
      <w:r w:rsidR="001F32A6" w:rsidRPr="0036607C">
        <w:rPr>
          <w:rFonts w:asciiTheme="minorHAnsi" w:hAnsiTheme="minorHAnsi" w:cstheme="minorHAnsi"/>
          <w:spacing w:val="-1"/>
          <w:sz w:val="24"/>
          <w:szCs w:val="24"/>
        </w:rPr>
        <w:t>;</w:t>
      </w:r>
    </w:p>
    <w:p w:rsidR="002A6468" w:rsidRPr="0036607C" w:rsidRDefault="001F32A6" w:rsidP="005D470D">
      <w:pPr>
        <w:pStyle w:val="Tekstpodstawowy"/>
        <w:spacing w:after="0" w:line="276" w:lineRule="auto"/>
        <w:ind w:right="-108"/>
        <w:jc w:val="both"/>
        <w:rPr>
          <w:rFonts w:asciiTheme="minorHAnsi" w:hAnsiTheme="minorHAnsi" w:cstheme="minorHAnsi"/>
          <w:spacing w:val="-1"/>
          <w:sz w:val="24"/>
          <w:szCs w:val="24"/>
        </w:rPr>
      </w:pPr>
      <w:r w:rsidRPr="0036607C">
        <w:rPr>
          <w:rFonts w:asciiTheme="minorHAnsi" w:hAnsiTheme="minorHAnsi" w:cstheme="minorHAnsi"/>
          <w:spacing w:val="-1"/>
          <w:sz w:val="24"/>
          <w:szCs w:val="24"/>
        </w:rPr>
        <w:t>Tabela 4.2 Pomoc konsumentom w samodzielnym dochodzeniu roszczeń przed sądami</w:t>
      </w:r>
      <w:r w:rsidR="005D470D">
        <w:rPr>
          <w:rFonts w:asciiTheme="minorHAnsi" w:hAnsiTheme="minorHAnsi" w:cstheme="minorHAnsi"/>
          <w:spacing w:val="-1"/>
          <w:sz w:val="24"/>
          <w:szCs w:val="24"/>
        </w:rPr>
        <w:t>.</w:t>
      </w:r>
      <w:r w:rsidR="00F06EF1" w:rsidRPr="0036607C">
        <w:rPr>
          <w:rFonts w:asciiTheme="minorHAnsi" w:hAnsiTheme="minorHAnsi" w:cstheme="minorHAnsi"/>
          <w:spacing w:val="-1"/>
          <w:sz w:val="24"/>
          <w:szCs w:val="24"/>
        </w:rPr>
        <w:t xml:space="preserve"> </w:t>
      </w:r>
    </w:p>
    <w:p w:rsidR="003A2EAC" w:rsidRPr="0036607C" w:rsidRDefault="003A2EAC" w:rsidP="0036607C">
      <w:pPr>
        <w:pStyle w:val="Tekstpodstawowy"/>
        <w:spacing w:after="0" w:line="276" w:lineRule="auto"/>
        <w:ind w:left="118" w:right="-108"/>
        <w:jc w:val="both"/>
        <w:rPr>
          <w:rFonts w:asciiTheme="minorHAnsi" w:hAnsiTheme="minorHAnsi" w:cstheme="minorHAnsi"/>
          <w:spacing w:val="-1"/>
          <w:sz w:val="24"/>
          <w:szCs w:val="24"/>
        </w:rPr>
      </w:pPr>
    </w:p>
    <w:p w:rsidR="003A2EAC" w:rsidRPr="0036607C" w:rsidRDefault="003A2EAC" w:rsidP="0036607C">
      <w:pPr>
        <w:pStyle w:val="Tekstpodstawowy"/>
        <w:spacing w:after="0" w:line="276" w:lineRule="auto"/>
        <w:ind w:left="118" w:right="-108"/>
        <w:jc w:val="both"/>
        <w:rPr>
          <w:rFonts w:asciiTheme="minorHAnsi" w:hAnsiTheme="minorHAnsi" w:cstheme="minorHAnsi"/>
          <w:spacing w:val="-1"/>
          <w:sz w:val="24"/>
          <w:szCs w:val="24"/>
        </w:rPr>
      </w:pPr>
    </w:p>
    <w:p w:rsidR="003A2EAC" w:rsidRPr="0036607C" w:rsidRDefault="003A2EAC" w:rsidP="0036607C">
      <w:pPr>
        <w:pStyle w:val="Tekstpodstawowy"/>
        <w:spacing w:after="0" w:line="276" w:lineRule="auto"/>
        <w:ind w:left="118" w:right="-108"/>
        <w:jc w:val="both"/>
        <w:rPr>
          <w:rFonts w:asciiTheme="minorHAnsi" w:hAnsiTheme="minorHAnsi" w:cstheme="minorHAnsi"/>
          <w:spacing w:val="-1"/>
          <w:sz w:val="24"/>
          <w:szCs w:val="24"/>
        </w:rPr>
      </w:pPr>
    </w:p>
    <w:p w:rsidR="003A2EAC" w:rsidRPr="0036607C" w:rsidRDefault="003A2EAC" w:rsidP="0036607C">
      <w:pPr>
        <w:pStyle w:val="Tekstpodstawowy"/>
        <w:spacing w:after="0" w:line="276" w:lineRule="auto"/>
        <w:ind w:left="118" w:right="-108"/>
        <w:jc w:val="both"/>
        <w:rPr>
          <w:rFonts w:asciiTheme="minorHAnsi" w:hAnsiTheme="minorHAnsi" w:cstheme="minorHAnsi"/>
          <w:spacing w:val="-1"/>
          <w:sz w:val="24"/>
          <w:szCs w:val="24"/>
        </w:rPr>
      </w:pPr>
    </w:p>
    <w:p w:rsidR="003A2EAC" w:rsidRPr="0036607C" w:rsidRDefault="003A2EAC" w:rsidP="0036607C">
      <w:pPr>
        <w:pStyle w:val="Tekstpodstawowy"/>
        <w:spacing w:after="0" w:line="276" w:lineRule="auto"/>
        <w:ind w:left="118" w:right="-108"/>
        <w:jc w:val="both"/>
        <w:rPr>
          <w:rFonts w:asciiTheme="minorHAnsi" w:hAnsiTheme="minorHAnsi" w:cstheme="minorHAnsi"/>
          <w:spacing w:val="-1"/>
          <w:sz w:val="24"/>
          <w:szCs w:val="24"/>
        </w:rPr>
      </w:pPr>
    </w:p>
    <w:p w:rsidR="003A2EAC" w:rsidRDefault="003A2EAC" w:rsidP="0036607C">
      <w:pPr>
        <w:pStyle w:val="Tekstpodstawowy"/>
        <w:spacing w:after="0" w:line="276" w:lineRule="auto"/>
        <w:ind w:left="118" w:right="-108"/>
        <w:jc w:val="both"/>
        <w:rPr>
          <w:rFonts w:asciiTheme="minorHAnsi" w:hAnsiTheme="minorHAnsi" w:cstheme="minorHAnsi"/>
          <w:spacing w:val="-1"/>
          <w:sz w:val="24"/>
          <w:szCs w:val="24"/>
        </w:rPr>
      </w:pPr>
    </w:p>
    <w:p w:rsidR="00795D8E" w:rsidRDefault="00795D8E" w:rsidP="0036607C">
      <w:pPr>
        <w:pStyle w:val="Tekstpodstawowy"/>
        <w:spacing w:after="0" w:line="276" w:lineRule="auto"/>
        <w:ind w:left="118" w:right="-108"/>
        <w:jc w:val="both"/>
        <w:rPr>
          <w:rFonts w:asciiTheme="minorHAnsi" w:hAnsiTheme="minorHAnsi" w:cstheme="minorHAnsi"/>
          <w:spacing w:val="-1"/>
          <w:sz w:val="24"/>
          <w:szCs w:val="24"/>
        </w:rPr>
      </w:pPr>
    </w:p>
    <w:p w:rsidR="00795D8E" w:rsidRDefault="00795D8E" w:rsidP="0036607C">
      <w:pPr>
        <w:pStyle w:val="Tekstpodstawowy"/>
        <w:spacing w:after="0" w:line="276" w:lineRule="auto"/>
        <w:ind w:left="118" w:right="-108"/>
        <w:jc w:val="both"/>
        <w:rPr>
          <w:rFonts w:asciiTheme="minorHAnsi" w:hAnsiTheme="minorHAnsi" w:cstheme="minorHAnsi"/>
          <w:spacing w:val="-1"/>
          <w:sz w:val="24"/>
          <w:szCs w:val="24"/>
        </w:rPr>
      </w:pPr>
    </w:p>
    <w:p w:rsidR="00795D8E" w:rsidRDefault="00795D8E" w:rsidP="0036607C">
      <w:pPr>
        <w:pStyle w:val="Tekstpodstawowy"/>
        <w:spacing w:after="0" w:line="276" w:lineRule="auto"/>
        <w:ind w:left="118" w:right="-108"/>
        <w:jc w:val="both"/>
        <w:rPr>
          <w:rFonts w:asciiTheme="minorHAnsi" w:hAnsiTheme="minorHAnsi" w:cstheme="minorHAnsi"/>
          <w:spacing w:val="-1"/>
          <w:sz w:val="24"/>
          <w:szCs w:val="24"/>
        </w:rPr>
      </w:pPr>
    </w:p>
    <w:p w:rsidR="00795D8E" w:rsidRDefault="00795D8E" w:rsidP="0036607C">
      <w:pPr>
        <w:pStyle w:val="Tekstpodstawowy"/>
        <w:spacing w:after="0" w:line="276" w:lineRule="auto"/>
        <w:ind w:left="118" w:right="-108"/>
        <w:jc w:val="both"/>
        <w:rPr>
          <w:rFonts w:asciiTheme="minorHAnsi" w:hAnsiTheme="minorHAnsi" w:cstheme="minorHAnsi"/>
          <w:spacing w:val="-1"/>
          <w:sz w:val="24"/>
          <w:szCs w:val="24"/>
        </w:rPr>
      </w:pPr>
    </w:p>
    <w:p w:rsidR="00795D8E" w:rsidRDefault="00795D8E" w:rsidP="0036607C">
      <w:pPr>
        <w:pStyle w:val="Tekstpodstawowy"/>
        <w:spacing w:after="0" w:line="276" w:lineRule="auto"/>
        <w:ind w:left="118" w:right="-108"/>
        <w:jc w:val="both"/>
        <w:rPr>
          <w:rFonts w:asciiTheme="minorHAnsi" w:hAnsiTheme="minorHAnsi" w:cstheme="minorHAnsi"/>
          <w:spacing w:val="-1"/>
          <w:sz w:val="24"/>
          <w:szCs w:val="24"/>
        </w:rPr>
      </w:pPr>
    </w:p>
    <w:p w:rsidR="00795D8E" w:rsidRDefault="00795D8E" w:rsidP="0036607C">
      <w:pPr>
        <w:pStyle w:val="Tekstpodstawowy"/>
        <w:spacing w:after="0" w:line="276" w:lineRule="auto"/>
        <w:ind w:left="118" w:right="-108"/>
        <w:jc w:val="both"/>
        <w:rPr>
          <w:rFonts w:asciiTheme="minorHAnsi" w:hAnsiTheme="minorHAnsi" w:cstheme="minorHAnsi"/>
          <w:spacing w:val="-1"/>
          <w:sz w:val="24"/>
          <w:szCs w:val="24"/>
        </w:rPr>
      </w:pPr>
    </w:p>
    <w:p w:rsidR="00795D8E" w:rsidRDefault="00795D8E" w:rsidP="0036607C">
      <w:pPr>
        <w:pStyle w:val="Tekstpodstawowy"/>
        <w:spacing w:after="0" w:line="276" w:lineRule="auto"/>
        <w:ind w:left="118" w:right="-108"/>
        <w:jc w:val="both"/>
        <w:rPr>
          <w:rFonts w:asciiTheme="minorHAnsi" w:hAnsiTheme="minorHAnsi" w:cstheme="minorHAnsi"/>
          <w:spacing w:val="-1"/>
          <w:sz w:val="24"/>
          <w:szCs w:val="24"/>
        </w:rPr>
      </w:pPr>
    </w:p>
    <w:p w:rsidR="00795D8E" w:rsidRDefault="00795D8E" w:rsidP="0036607C">
      <w:pPr>
        <w:pStyle w:val="Tekstpodstawowy"/>
        <w:spacing w:after="0" w:line="276" w:lineRule="auto"/>
        <w:ind w:left="118" w:right="-108"/>
        <w:jc w:val="both"/>
        <w:rPr>
          <w:rFonts w:asciiTheme="minorHAnsi" w:hAnsiTheme="minorHAnsi" w:cstheme="minorHAnsi"/>
          <w:spacing w:val="-1"/>
          <w:sz w:val="24"/>
          <w:szCs w:val="24"/>
        </w:rPr>
      </w:pPr>
    </w:p>
    <w:p w:rsidR="00795D8E" w:rsidRDefault="00795D8E" w:rsidP="0036607C">
      <w:pPr>
        <w:pStyle w:val="Tekstpodstawowy"/>
        <w:spacing w:after="0" w:line="276" w:lineRule="auto"/>
        <w:ind w:left="118" w:right="-108"/>
        <w:jc w:val="both"/>
        <w:rPr>
          <w:rFonts w:asciiTheme="minorHAnsi" w:hAnsiTheme="minorHAnsi" w:cstheme="minorHAnsi"/>
          <w:spacing w:val="-1"/>
          <w:sz w:val="24"/>
          <w:szCs w:val="24"/>
        </w:rPr>
      </w:pPr>
    </w:p>
    <w:p w:rsidR="00795D8E" w:rsidRDefault="00795D8E" w:rsidP="0036607C">
      <w:pPr>
        <w:pStyle w:val="Tekstpodstawowy"/>
        <w:spacing w:after="0" w:line="276" w:lineRule="auto"/>
        <w:ind w:left="118" w:right="-108"/>
        <w:jc w:val="both"/>
        <w:rPr>
          <w:rFonts w:asciiTheme="minorHAnsi" w:hAnsiTheme="minorHAnsi" w:cstheme="minorHAnsi"/>
          <w:spacing w:val="-1"/>
          <w:sz w:val="24"/>
          <w:szCs w:val="24"/>
        </w:rPr>
      </w:pPr>
    </w:p>
    <w:p w:rsidR="00795D8E" w:rsidRDefault="00795D8E" w:rsidP="0036607C">
      <w:pPr>
        <w:pStyle w:val="Tekstpodstawowy"/>
        <w:spacing w:after="0" w:line="276" w:lineRule="auto"/>
        <w:ind w:left="118" w:right="-108"/>
        <w:jc w:val="both"/>
        <w:rPr>
          <w:rFonts w:asciiTheme="minorHAnsi" w:hAnsiTheme="minorHAnsi" w:cstheme="minorHAnsi"/>
          <w:spacing w:val="-1"/>
          <w:sz w:val="24"/>
          <w:szCs w:val="24"/>
        </w:rPr>
      </w:pPr>
    </w:p>
    <w:p w:rsidR="00795D8E" w:rsidRDefault="00795D8E" w:rsidP="0036607C">
      <w:pPr>
        <w:pStyle w:val="Tekstpodstawowy"/>
        <w:spacing w:after="0" w:line="276" w:lineRule="auto"/>
        <w:ind w:left="118" w:right="-108"/>
        <w:jc w:val="both"/>
        <w:rPr>
          <w:rFonts w:asciiTheme="minorHAnsi" w:hAnsiTheme="minorHAnsi" w:cstheme="minorHAnsi"/>
          <w:spacing w:val="-1"/>
          <w:sz w:val="24"/>
          <w:szCs w:val="24"/>
        </w:rPr>
      </w:pPr>
    </w:p>
    <w:p w:rsidR="00795D8E" w:rsidRDefault="00795D8E" w:rsidP="0036607C">
      <w:pPr>
        <w:pStyle w:val="Tekstpodstawowy"/>
        <w:spacing w:after="0" w:line="276" w:lineRule="auto"/>
        <w:ind w:left="118" w:right="-108"/>
        <w:jc w:val="both"/>
        <w:rPr>
          <w:rFonts w:asciiTheme="minorHAnsi" w:hAnsiTheme="minorHAnsi" w:cstheme="minorHAnsi"/>
          <w:spacing w:val="-1"/>
          <w:sz w:val="24"/>
          <w:szCs w:val="24"/>
        </w:rPr>
      </w:pPr>
    </w:p>
    <w:p w:rsidR="00795D8E" w:rsidRDefault="00795D8E" w:rsidP="0036607C">
      <w:pPr>
        <w:pStyle w:val="Tekstpodstawowy"/>
        <w:spacing w:after="0" w:line="276" w:lineRule="auto"/>
        <w:ind w:left="118" w:right="-108"/>
        <w:jc w:val="both"/>
        <w:rPr>
          <w:rFonts w:asciiTheme="minorHAnsi" w:hAnsiTheme="minorHAnsi" w:cstheme="minorHAnsi"/>
          <w:spacing w:val="-1"/>
          <w:sz w:val="24"/>
          <w:szCs w:val="24"/>
        </w:rPr>
      </w:pPr>
    </w:p>
    <w:p w:rsidR="00795D8E" w:rsidRDefault="00795D8E" w:rsidP="0036607C">
      <w:pPr>
        <w:pStyle w:val="Tekstpodstawowy"/>
        <w:spacing w:after="0" w:line="276" w:lineRule="auto"/>
        <w:ind w:left="118" w:right="-108"/>
        <w:jc w:val="both"/>
        <w:rPr>
          <w:rFonts w:asciiTheme="minorHAnsi" w:hAnsiTheme="minorHAnsi" w:cstheme="minorHAnsi"/>
          <w:spacing w:val="-1"/>
          <w:sz w:val="24"/>
          <w:szCs w:val="24"/>
        </w:rPr>
      </w:pPr>
    </w:p>
    <w:p w:rsidR="00795D8E" w:rsidRDefault="00795D8E" w:rsidP="0036607C">
      <w:pPr>
        <w:pStyle w:val="Tekstpodstawowy"/>
        <w:spacing w:after="0" w:line="276" w:lineRule="auto"/>
        <w:ind w:left="118" w:right="-108"/>
        <w:jc w:val="both"/>
        <w:rPr>
          <w:rFonts w:asciiTheme="minorHAnsi" w:hAnsiTheme="minorHAnsi" w:cstheme="minorHAnsi"/>
          <w:spacing w:val="-1"/>
          <w:sz w:val="24"/>
          <w:szCs w:val="24"/>
        </w:rPr>
      </w:pPr>
    </w:p>
    <w:p w:rsidR="00795D8E" w:rsidRDefault="00795D8E" w:rsidP="0036607C">
      <w:pPr>
        <w:pStyle w:val="Tekstpodstawowy"/>
        <w:spacing w:after="0" w:line="276" w:lineRule="auto"/>
        <w:ind w:left="118" w:right="-108"/>
        <w:jc w:val="both"/>
        <w:rPr>
          <w:rFonts w:asciiTheme="minorHAnsi" w:hAnsiTheme="minorHAnsi" w:cstheme="minorHAnsi"/>
          <w:spacing w:val="-1"/>
          <w:sz w:val="24"/>
          <w:szCs w:val="24"/>
        </w:rPr>
      </w:pPr>
      <w:r w:rsidRPr="00795D8E">
        <w:lastRenderedPageBreak/>
        <w:drawing>
          <wp:inline distT="0" distB="0" distL="0" distR="0" wp14:anchorId="475AE2AF" wp14:editId="04B721BA">
            <wp:extent cx="5941060" cy="9051099"/>
            <wp:effectExtent l="0" t="0" r="254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1060" cy="9051099"/>
                    </a:xfrm>
                    <a:prstGeom prst="rect">
                      <a:avLst/>
                    </a:prstGeom>
                    <a:noFill/>
                    <a:ln>
                      <a:noFill/>
                    </a:ln>
                  </pic:spPr>
                </pic:pic>
              </a:graphicData>
            </a:graphic>
          </wp:inline>
        </w:drawing>
      </w:r>
    </w:p>
    <w:tbl>
      <w:tblPr>
        <w:tblStyle w:val="Tabela-Siatka"/>
        <w:tblW w:w="0" w:type="auto"/>
        <w:tblLayout w:type="fixed"/>
        <w:tblLook w:val="04A0" w:firstRow="1" w:lastRow="0" w:firstColumn="1" w:lastColumn="0" w:noHBand="0" w:noVBand="1"/>
      </w:tblPr>
      <w:tblGrid>
        <w:gridCol w:w="392"/>
        <w:gridCol w:w="1417"/>
        <w:gridCol w:w="567"/>
        <w:gridCol w:w="345"/>
        <w:gridCol w:w="432"/>
        <w:gridCol w:w="629"/>
        <w:gridCol w:w="425"/>
        <w:gridCol w:w="425"/>
        <w:gridCol w:w="629"/>
        <w:gridCol w:w="425"/>
        <w:gridCol w:w="425"/>
        <w:gridCol w:w="629"/>
        <w:gridCol w:w="425"/>
        <w:gridCol w:w="425"/>
        <w:gridCol w:w="629"/>
        <w:gridCol w:w="425"/>
        <w:gridCol w:w="425"/>
        <w:gridCol w:w="503"/>
      </w:tblGrid>
      <w:tr w:rsidR="00795D8E" w:rsidRPr="00795D8E" w:rsidTr="00795D8E">
        <w:trPr>
          <w:trHeight w:val="780"/>
        </w:trPr>
        <w:tc>
          <w:tcPr>
            <w:tcW w:w="392" w:type="dxa"/>
            <w:noWrap/>
            <w:hideMark/>
          </w:tcPr>
          <w:p w:rsidR="00795D8E" w:rsidRPr="00795D8E" w:rsidRDefault="00795D8E" w:rsidP="00795D8E">
            <w:pPr>
              <w:pStyle w:val="Tekstpodstawowy"/>
              <w:spacing w:after="0" w:line="276" w:lineRule="auto"/>
              <w:ind w:left="118" w:right="-108"/>
              <w:rPr>
                <w:rFonts w:asciiTheme="minorHAnsi" w:hAnsiTheme="minorHAnsi" w:cstheme="minorHAnsi"/>
                <w:spacing w:val="-1"/>
                <w:sz w:val="20"/>
                <w:szCs w:val="20"/>
              </w:rPr>
            </w:pPr>
          </w:p>
        </w:tc>
        <w:tc>
          <w:tcPr>
            <w:tcW w:w="9180" w:type="dxa"/>
            <w:gridSpan w:val="17"/>
            <w:hideMark/>
          </w:tcPr>
          <w:p w:rsidR="00795D8E" w:rsidRPr="00B14BB2" w:rsidRDefault="00795D8E" w:rsidP="00795D8E">
            <w:pPr>
              <w:pStyle w:val="Tekstpodstawowy"/>
              <w:spacing w:after="0" w:line="276" w:lineRule="auto"/>
              <w:ind w:left="118" w:right="-108"/>
              <w:rPr>
                <w:rFonts w:asciiTheme="minorHAnsi" w:hAnsiTheme="minorHAnsi" w:cstheme="minorHAnsi"/>
                <w:b/>
                <w:bCs/>
                <w:spacing w:val="-1"/>
                <w:sz w:val="18"/>
                <w:szCs w:val="18"/>
              </w:rPr>
            </w:pPr>
            <w:r w:rsidRPr="00B14BB2">
              <w:rPr>
                <w:rFonts w:asciiTheme="minorHAnsi" w:hAnsiTheme="minorHAnsi" w:cstheme="minorHAnsi"/>
                <w:b/>
                <w:bCs/>
                <w:spacing w:val="-1"/>
                <w:sz w:val="18"/>
                <w:szCs w:val="18"/>
              </w:rPr>
              <w:t>Tabela 1.</w:t>
            </w:r>
            <w:r w:rsidRPr="00B14BB2">
              <w:rPr>
                <w:rFonts w:asciiTheme="minorHAnsi" w:hAnsiTheme="minorHAnsi" w:cstheme="minorHAnsi"/>
                <w:b/>
                <w:bCs/>
                <w:spacing w:val="-1"/>
                <w:sz w:val="18"/>
                <w:szCs w:val="18"/>
              </w:rPr>
              <w:br/>
              <w:t>udzielanie porad i informacji prawnej w zakresie ochrony interesów konsumentów</w:t>
            </w:r>
          </w:p>
        </w:tc>
      </w:tr>
      <w:tr w:rsidR="00795D8E" w:rsidRPr="00795D8E" w:rsidTr="00795D8E">
        <w:trPr>
          <w:cantSplit/>
          <w:trHeight w:val="1134"/>
        </w:trPr>
        <w:tc>
          <w:tcPr>
            <w:tcW w:w="392" w:type="dxa"/>
            <w:noWrap/>
            <w:hideMark/>
          </w:tcPr>
          <w:p w:rsidR="00795D8E" w:rsidRPr="00795D8E" w:rsidRDefault="00795D8E" w:rsidP="00795D8E">
            <w:pPr>
              <w:pStyle w:val="Tekstpodstawowy"/>
              <w:spacing w:after="0" w:line="276" w:lineRule="auto"/>
              <w:ind w:left="118" w:right="-108"/>
              <w:rPr>
                <w:rFonts w:asciiTheme="minorHAnsi" w:hAnsiTheme="minorHAnsi" w:cstheme="minorHAnsi"/>
                <w:spacing w:val="-1"/>
                <w:sz w:val="20"/>
                <w:szCs w:val="20"/>
              </w:rPr>
            </w:pPr>
          </w:p>
        </w:tc>
        <w:tc>
          <w:tcPr>
            <w:tcW w:w="1417" w:type="dxa"/>
            <w:vMerge w:val="restart"/>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7260" w:type="dxa"/>
            <w:gridSpan w:val="15"/>
            <w:noWrap/>
            <w:hideMark/>
          </w:tcPr>
          <w:p w:rsidR="00795D8E" w:rsidRPr="00B14BB2" w:rsidRDefault="00795D8E" w:rsidP="00795D8E">
            <w:pPr>
              <w:pStyle w:val="Tekstpodstawowy"/>
              <w:spacing w:after="0" w:line="276" w:lineRule="auto"/>
              <w:ind w:left="118" w:right="-108"/>
              <w:rPr>
                <w:rFonts w:asciiTheme="minorHAnsi" w:hAnsiTheme="minorHAnsi" w:cstheme="minorHAnsi"/>
                <w:b/>
                <w:bCs/>
                <w:spacing w:val="-1"/>
                <w:sz w:val="18"/>
                <w:szCs w:val="18"/>
              </w:rPr>
            </w:pPr>
            <w:r w:rsidRPr="00B14BB2">
              <w:rPr>
                <w:rFonts w:asciiTheme="minorHAnsi" w:hAnsiTheme="minorHAnsi" w:cstheme="minorHAnsi"/>
                <w:b/>
                <w:bCs/>
                <w:spacing w:val="-1"/>
                <w:sz w:val="18"/>
                <w:szCs w:val="18"/>
              </w:rPr>
              <w:t>1.2. sprawy rozpatrywane pisemnie</w:t>
            </w:r>
          </w:p>
        </w:tc>
        <w:tc>
          <w:tcPr>
            <w:tcW w:w="503" w:type="dxa"/>
            <w:noWrap/>
            <w:textDirection w:val="btLr"/>
            <w:hideMark/>
          </w:tcPr>
          <w:p w:rsidR="00795D8E" w:rsidRPr="00B14BB2" w:rsidRDefault="00795D8E" w:rsidP="00795D8E">
            <w:pPr>
              <w:pStyle w:val="Tekstpodstawowy"/>
              <w:spacing w:after="0" w:line="276" w:lineRule="auto"/>
              <w:ind w:left="113" w:right="-283"/>
              <w:rPr>
                <w:rFonts w:asciiTheme="minorHAnsi" w:hAnsiTheme="minorHAnsi" w:cstheme="minorHAnsi"/>
                <w:b/>
                <w:bCs/>
                <w:spacing w:val="-1"/>
                <w:sz w:val="18"/>
                <w:szCs w:val="18"/>
              </w:rPr>
            </w:pPr>
            <w:r w:rsidRPr="00B14BB2">
              <w:rPr>
                <w:rFonts w:asciiTheme="minorHAnsi" w:hAnsiTheme="minorHAnsi" w:cstheme="minorHAnsi"/>
                <w:b/>
                <w:bCs/>
                <w:spacing w:val="-1"/>
                <w:sz w:val="18"/>
                <w:szCs w:val="18"/>
              </w:rPr>
              <w:t>razem</w:t>
            </w:r>
          </w:p>
        </w:tc>
      </w:tr>
      <w:tr w:rsidR="00795D8E" w:rsidRPr="00795D8E" w:rsidTr="00795D8E">
        <w:trPr>
          <w:trHeight w:val="1404"/>
        </w:trPr>
        <w:tc>
          <w:tcPr>
            <w:tcW w:w="392" w:type="dxa"/>
            <w:noWrap/>
            <w:hideMark/>
          </w:tcPr>
          <w:p w:rsidR="00795D8E" w:rsidRPr="00795D8E" w:rsidRDefault="00795D8E" w:rsidP="00795D8E">
            <w:pPr>
              <w:pStyle w:val="Tekstpodstawowy"/>
              <w:spacing w:after="0" w:line="276" w:lineRule="auto"/>
              <w:ind w:left="118" w:right="-108"/>
              <w:rPr>
                <w:rFonts w:asciiTheme="minorHAnsi" w:hAnsiTheme="minorHAnsi" w:cstheme="minorHAnsi"/>
                <w:spacing w:val="-1"/>
                <w:sz w:val="20"/>
                <w:szCs w:val="20"/>
              </w:rPr>
            </w:pPr>
          </w:p>
        </w:tc>
        <w:tc>
          <w:tcPr>
            <w:tcW w:w="1417" w:type="dxa"/>
            <w:vMerge/>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1344" w:type="dxa"/>
            <w:gridSpan w:val="3"/>
            <w:hideMark/>
          </w:tcPr>
          <w:p w:rsidR="00795D8E" w:rsidRPr="00B14BB2" w:rsidRDefault="00795D8E" w:rsidP="00795D8E">
            <w:pPr>
              <w:pStyle w:val="Tekstpodstawowy"/>
              <w:spacing w:after="0" w:line="276" w:lineRule="auto"/>
              <w:ind w:left="118" w:right="-108"/>
              <w:rPr>
                <w:rFonts w:asciiTheme="minorHAnsi" w:hAnsiTheme="minorHAnsi" w:cstheme="minorHAnsi"/>
                <w:b/>
                <w:bCs/>
                <w:spacing w:val="-1"/>
                <w:sz w:val="18"/>
                <w:szCs w:val="18"/>
              </w:rPr>
            </w:pPr>
            <w:r w:rsidRPr="00B14BB2">
              <w:rPr>
                <w:rFonts w:asciiTheme="minorHAnsi" w:hAnsiTheme="minorHAnsi" w:cstheme="minorHAnsi"/>
                <w:b/>
                <w:bCs/>
                <w:spacing w:val="-1"/>
                <w:sz w:val="18"/>
                <w:szCs w:val="18"/>
              </w:rPr>
              <w:t>rozwiązanie umowy</w:t>
            </w:r>
          </w:p>
        </w:tc>
        <w:tc>
          <w:tcPr>
            <w:tcW w:w="1479" w:type="dxa"/>
            <w:gridSpan w:val="3"/>
            <w:hideMark/>
          </w:tcPr>
          <w:p w:rsidR="00795D8E" w:rsidRPr="00B14BB2" w:rsidRDefault="00795D8E" w:rsidP="00795D8E">
            <w:pPr>
              <w:pStyle w:val="Tekstpodstawowy"/>
              <w:spacing w:after="0" w:line="276" w:lineRule="auto"/>
              <w:ind w:left="118" w:right="-108"/>
              <w:rPr>
                <w:rFonts w:asciiTheme="minorHAnsi" w:hAnsiTheme="minorHAnsi" w:cstheme="minorHAnsi"/>
                <w:b/>
                <w:bCs/>
                <w:spacing w:val="-1"/>
                <w:sz w:val="18"/>
                <w:szCs w:val="18"/>
              </w:rPr>
            </w:pPr>
            <w:r w:rsidRPr="00B14BB2">
              <w:rPr>
                <w:rFonts w:asciiTheme="minorHAnsi" w:hAnsiTheme="minorHAnsi" w:cstheme="minorHAnsi"/>
                <w:b/>
                <w:bCs/>
                <w:spacing w:val="-1"/>
                <w:sz w:val="18"/>
                <w:szCs w:val="18"/>
              </w:rPr>
              <w:t>wady towarów i nienależyte wykonanie umowy</w:t>
            </w:r>
          </w:p>
        </w:tc>
        <w:tc>
          <w:tcPr>
            <w:tcW w:w="1479" w:type="dxa"/>
            <w:gridSpan w:val="3"/>
            <w:hideMark/>
          </w:tcPr>
          <w:p w:rsidR="00795D8E" w:rsidRPr="00B14BB2" w:rsidRDefault="00795D8E" w:rsidP="00795D8E">
            <w:pPr>
              <w:pStyle w:val="Tekstpodstawowy"/>
              <w:spacing w:after="0" w:line="276" w:lineRule="auto"/>
              <w:ind w:left="118" w:right="-108"/>
              <w:rPr>
                <w:rFonts w:asciiTheme="minorHAnsi" w:hAnsiTheme="minorHAnsi" w:cstheme="minorHAnsi"/>
                <w:b/>
                <w:bCs/>
                <w:spacing w:val="-1"/>
                <w:sz w:val="18"/>
                <w:szCs w:val="18"/>
              </w:rPr>
            </w:pPr>
            <w:r w:rsidRPr="00B14BB2">
              <w:rPr>
                <w:rFonts w:asciiTheme="minorHAnsi" w:hAnsiTheme="minorHAnsi" w:cstheme="minorHAnsi"/>
                <w:b/>
                <w:bCs/>
                <w:spacing w:val="-1"/>
                <w:sz w:val="18"/>
                <w:szCs w:val="18"/>
              </w:rPr>
              <w:t>warunki umów, w tym nieuczciwe postanowienia umowne</w:t>
            </w:r>
          </w:p>
        </w:tc>
        <w:tc>
          <w:tcPr>
            <w:tcW w:w="1479" w:type="dxa"/>
            <w:gridSpan w:val="3"/>
            <w:hideMark/>
          </w:tcPr>
          <w:p w:rsidR="00795D8E" w:rsidRPr="00B14BB2" w:rsidRDefault="00795D8E" w:rsidP="00795D8E">
            <w:pPr>
              <w:pStyle w:val="Tekstpodstawowy"/>
              <w:spacing w:after="0" w:line="276" w:lineRule="auto"/>
              <w:ind w:left="118" w:right="-108"/>
              <w:rPr>
                <w:rFonts w:asciiTheme="minorHAnsi" w:hAnsiTheme="minorHAnsi" w:cstheme="minorHAnsi"/>
                <w:b/>
                <w:bCs/>
                <w:spacing w:val="-1"/>
                <w:sz w:val="18"/>
                <w:szCs w:val="18"/>
              </w:rPr>
            </w:pPr>
            <w:r w:rsidRPr="00B14BB2">
              <w:rPr>
                <w:rFonts w:asciiTheme="minorHAnsi" w:hAnsiTheme="minorHAnsi" w:cstheme="minorHAnsi"/>
                <w:b/>
                <w:bCs/>
                <w:spacing w:val="-1"/>
                <w:sz w:val="18"/>
                <w:szCs w:val="18"/>
              </w:rPr>
              <w:t>nieuczciwe praktyki rynkowe, wady czynności pr.</w:t>
            </w:r>
          </w:p>
        </w:tc>
        <w:tc>
          <w:tcPr>
            <w:tcW w:w="1479" w:type="dxa"/>
            <w:gridSpan w:val="3"/>
            <w:hideMark/>
          </w:tcPr>
          <w:p w:rsidR="00795D8E" w:rsidRPr="00B14BB2" w:rsidRDefault="00795D8E" w:rsidP="00795D8E">
            <w:pPr>
              <w:pStyle w:val="Tekstpodstawowy"/>
              <w:spacing w:after="0" w:line="276" w:lineRule="auto"/>
              <w:ind w:left="118" w:right="-108"/>
              <w:rPr>
                <w:rFonts w:asciiTheme="minorHAnsi" w:hAnsiTheme="minorHAnsi" w:cstheme="minorHAnsi"/>
                <w:b/>
                <w:bCs/>
                <w:spacing w:val="-1"/>
                <w:sz w:val="18"/>
                <w:szCs w:val="18"/>
              </w:rPr>
            </w:pPr>
            <w:r w:rsidRPr="00B14BB2">
              <w:rPr>
                <w:rFonts w:asciiTheme="minorHAnsi" w:hAnsiTheme="minorHAnsi" w:cstheme="minorHAnsi"/>
                <w:b/>
                <w:bCs/>
                <w:spacing w:val="-1"/>
                <w:sz w:val="18"/>
                <w:szCs w:val="18"/>
              </w:rPr>
              <w:t>inne</w:t>
            </w:r>
          </w:p>
        </w:tc>
        <w:tc>
          <w:tcPr>
            <w:tcW w:w="503"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b/>
                <w:bCs/>
                <w:spacing w:val="-1"/>
                <w:sz w:val="18"/>
                <w:szCs w:val="18"/>
              </w:rPr>
            </w:pPr>
          </w:p>
        </w:tc>
      </w:tr>
      <w:tr w:rsidR="00795D8E" w:rsidRPr="00795D8E" w:rsidTr="00795D8E">
        <w:trPr>
          <w:trHeight w:val="1470"/>
        </w:trPr>
        <w:tc>
          <w:tcPr>
            <w:tcW w:w="392" w:type="dxa"/>
            <w:noWrap/>
            <w:hideMark/>
          </w:tcPr>
          <w:p w:rsidR="00795D8E" w:rsidRPr="00795D8E" w:rsidRDefault="00795D8E" w:rsidP="00795D8E">
            <w:pPr>
              <w:pStyle w:val="Tekstpodstawowy"/>
              <w:spacing w:after="0" w:line="276" w:lineRule="auto"/>
              <w:ind w:left="118" w:right="-108"/>
              <w:rPr>
                <w:rFonts w:asciiTheme="minorHAnsi" w:hAnsiTheme="minorHAnsi" w:cstheme="minorHAnsi"/>
                <w:spacing w:val="-1"/>
                <w:sz w:val="20"/>
                <w:szCs w:val="20"/>
              </w:rPr>
            </w:pPr>
          </w:p>
        </w:tc>
        <w:tc>
          <w:tcPr>
            <w:tcW w:w="1417" w:type="dxa"/>
            <w:vMerge/>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567" w:type="dxa"/>
            <w:textDirection w:val="btLr"/>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xml:space="preserve">w lokalu </w:t>
            </w:r>
            <w:r w:rsidRPr="00B14BB2">
              <w:rPr>
                <w:rFonts w:asciiTheme="minorHAnsi" w:hAnsiTheme="minorHAnsi" w:cstheme="minorHAnsi"/>
                <w:spacing w:val="-1"/>
                <w:sz w:val="18"/>
                <w:szCs w:val="18"/>
              </w:rPr>
              <w:br/>
              <w:t>bez znaczenia</w:t>
            </w:r>
          </w:p>
        </w:tc>
        <w:tc>
          <w:tcPr>
            <w:tcW w:w="345" w:type="dxa"/>
            <w:textDirection w:val="btLr"/>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na odległość</w:t>
            </w:r>
          </w:p>
        </w:tc>
        <w:tc>
          <w:tcPr>
            <w:tcW w:w="432" w:type="dxa"/>
            <w:textDirection w:val="btLr"/>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poza lokalem</w:t>
            </w:r>
          </w:p>
        </w:tc>
        <w:tc>
          <w:tcPr>
            <w:tcW w:w="629" w:type="dxa"/>
            <w:textDirection w:val="btLr"/>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xml:space="preserve">w lokalu </w:t>
            </w:r>
            <w:r w:rsidRPr="00B14BB2">
              <w:rPr>
                <w:rFonts w:asciiTheme="minorHAnsi" w:hAnsiTheme="minorHAnsi" w:cstheme="minorHAnsi"/>
                <w:spacing w:val="-1"/>
                <w:sz w:val="18"/>
                <w:szCs w:val="18"/>
              </w:rPr>
              <w:br/>
              <w:t>bez znaczenia</w:t>
            </w:r>
          </w:p>
        </w:tc>
        <w:tc>
          <w:tcPr>
            <w:tcW w:w="425" w:type="dxa"/>
            <w:textDirection w:val="btLr"/>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na odległość</w:t>
            </w:r>
          </w:p>
        </w:tc>
        <w:tc>
          <w:tcPr>
            <w:tcW w:w="425" w:type="dxa"/>
            <w:textDirection w:val="btLr"/>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poza lokalem</w:t>
            </w:r>
          </w:p>
        </w:tc>
        <w:tc>
          <w:tcPr>
            <w:tcW w:w="629" w:type="dxa"/>
            <w:textDirection w:val="btLr"/>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xml:space="preserve">w lokalu </w:t>
            </w:r>
            <w:r w:rsidRPr="00B14BB2">
              <w:rPr>
                <w:rFonts w:asciiTheme="minorHAnsi" w:hAnsiTheme="minorHAnsi" w:cstheme="minorHAnsi"/>
                <w:spacing w:val="-1"/>
                <w:sz w:val="18"/>
                <w:szCs w:val="18"/>
              </w:rPr>
              <w:br/>
              <w:t>bez znaczenia</w:t>
            </w:r>
          </w:p>
        </w:tc>
        <w:tc>
          <w:tcPr>
            <w:tcW w:w="425" w:type="dxa"/>
            <w:textDirection w:val="btLr"/>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na odległość</w:t>
            </w:r>
          </w:p>
        </w:tc>
        <w:tc>
          <w:tcPr>
            <w:tcW w:w="425" w:type="dxa"/>
            <w:textDirection w:val="btLr"/>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poza lokalem</w:t>
            </w:r>
          </w:p>
        </w:tc>
        <w:tc>
          <w:tcPr>
            <w:tcW w:w="629" w:type="dxa"/>
            <w:textDirection w:val="btLr"/>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xml:space="preserve">w lokalu </w:t>
            </w:r>
            <w:r w:rsidRPr="00B14BB2">
              <w:rPr>
                <w:rFonts w:asciiTheme="minorHAnsi" w:hAnsiTheme="minorHAnsi" w:cstheme="minorHAnsi"/>
                <w:spacing w:val="-1"/>
                <w:sz w:val="18"/>
                <w:szCs w:val="18"/>
              </w:rPr>
              <w:br/>
              <w:t>bez znaczenia</w:t>
            </w:r>
          </w:p>
        </w:tc>
        <w:tc>
          <w:tcPr>
            <w:tcW w:w="425" w:type="dxa"/>
            <w:textDirection w:val="btLr"/>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na odległość</w:t>
            </w:r>
          </w:p>
        </w:tc>
        <w:tc>
          <w:tcPr>
            <w:tcW w:w="425" w:type="dxa"/>
            <w:textDirection w:val="btLr"/>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poza lokalem</w:t>
            </w:r>
          </w:p>
        </w:tc>
        <w:tc>
          <w:tcPr>
            <w:tcW w:w="629" w:type="dxa"/>
            <w:textDirection w:val="btLr"/>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xml:space="preserve">w lokalu </w:t>
            </w:r>
            <w:r w:rsidRPr="00B14BB2">
              <w:rPr>
                <w:rFonts w:asciiTheme="minorHAnsi" w:hAnsiTheme="minorHAnsi" w:cstheme="minorHAnsi"/>
                <w:spacing w:val="-1"/>
                <w:sz w:val="18"/>
                <w:szCs w:val="18"/>
              </w:rPr>
              <w:br/>
              <w:t>bez znaczenia</w:t>
            </w:r>
          </w:p>
        </w:tc>
        <w:tc>
          <w:tcPr>
            <w:tcW w:w="425" w:type="dxa"/>
            <w:textDirection w:val="btLr"/>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na odległość</w:t>
            </w:r>
          </w:p>
        </w:tc>
        <w:tc>
          <w:tcPr>
            <w:tcW w:w="425" w:type="dxa"/>
            <w:textDirection w:val="btLr"/>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poza lokalem</w:t>
            </w:r>
          </w:p>
        </w:tc>
        <w:tc>
          <w:tcPr>
            <w:tcW w:w="503" w:type="dxa"/>
            <w:noWrap/>
            <w:textDirection w:val="btLr"/>
            <w:hideMark/>
          </w:tcPr>
          <w:p w:rsidR="00795D8E" w:rsidRPr="00B14BB2" w:rsidRDefault="00795D8E" w:rsidP="00795D8E">
            <w:pPr>
              <w:pStyle w:val="Tekstpodstawowy"/>
              <w:spacing w:after="0" w:line="276" w:lineRule="auto"/>
              <w:ind w:left="118" w:right="-108"/>
              <w:rPr>
                <w:rFonts w:asciiTheme="minorHAnsi" w:hAnsiTheme="minorHAnsi" w:cstheme="minorHAnsi"/>
                <w:b/>
                <w:bCs/>
                <w:spacing w:val="-1"/>
                <w:sz w:val="18"/>
                <w:szCs w:val="18"/>
              </w:rPr>
            </w:pPr>
          </w:p>
        </w:tc>
      </w:tr>
      <w:tr w:rsidR="00795D8E" w:rsidRPr="00795D8E" w:rsidTr="00795D8E">
        <w:trPr>
          <w:trHeight w:val="276"/>
        </w:trPr>
        <w:tc>
          <w:tcPr>
            <w:tcW w:w="392" w:type="dxa"/>
            <w:noWrap/>
            <w:hideMark/>
          </w:tcPr>
          <w:p w:rsidR="00795D8E" w:rsidRPr="00795D8E" w:rsidRDefault="00795D8E" w:rsidP="00795D8E">
            <w:pPr>
              <w:pStyle w:val="Tekstpodstawowy"/>
              <w:spacing w:after="0" w:line="276" w:lineRule="auto"/>
              <w:ind w:left="118" w:right="-108"/>
              <w:rPr>
                <w:rFonts w:asciiTheme="minorHAnsi" w:hAnsiTheme="minorHAnsi" w:cstheme="minorHAnsi"/>
                <w:spacing w:val="-1"/>
                <w:sz w:val="20"/>
                <w:szCs w:val="20"/>
              </w:rPr>
            </w:pPr>
          </w:p>
        </w:tc>
        <w:tc>
          <w:tcPr>
            <w:tcW w:w="1417" w:type="dxa"/>
            <w:hideMark/>
          </w:tcPr>
          <w:p w:rsidR="00795D8E" w:rsidRPr="00B14BB2" w:rsidRDefault="00795D8E" w:rsidP="00795D8E">
            <w:pPr>
              <w:pStyle w:val="Tekstpodstawowy"/>
              <w:spacing w:after="0" w:line="276" w:lineRule="auto"/>
              <w:ind w:left="118" w:right="-108"/>
              <w:rPr>
                <w:rFonts w:asciiTheme="minorHAnsi" w:hAnsiTheme="minorHAnsi" w:cstheme="minorHAnsi"/>
                <w:b/>
                <w:bCs/>
                <w:spacing w:val="-1"/>
                <w:sz w:val="18"/>
                <w:szCs w:val="18"/>
              </w:rPr>
            </w:pPr>
            <w:r w:rsidRPr="00B14BB2">
              <w:rPr>
                <w:rFonts w:asciiTheme="minorHAnsi" w:hAnsiTheme="minorHAnsi" w:cstheme="minorHAnsi"/>
                <w:b/>
                <w:bCs/>
                <w:spacing w:val="-1"/>
                <w:sz w:val="18"/>
                <w:szCs w:val="18"/>
              </w:rPr>
              <w:t>SPRZEDAŻ:</w:t>
            </w:r>
          </w:p>
        </w:tc>
        <w:tc>
          <w:tcPr>
            <w:tcW w:w="567"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345"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432"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629"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425"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425"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629"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425"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425"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629"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425"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425"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629"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425"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425"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503" w:type="dxa"/>
            <w:noWrap/>
            <w:textDirection w:val="btLr"/>
            <w:hideMark/>
          </w:tcPr>
          <w:p w:rsidR="00795D8E" w:rsidRPr="00B14BB2" w:rsidRDefault="00795D8E" w:rsidP="00795D8E">
            <w:pPr>
              <w:pStyle w:val="Tekstpodstawowy"/>
              <w:spacing w:after="0" w:line="276" w:lineRule="auto"/>
              <w:ind w:left="118" w:right="-108"/>
              <w:rPr>
                <w:rFonts w:asciiTheme="minorHAnsi" w:hAnsiTheme="minorHAnsi" w:cstheme="minorHAnsi"/>
                <w:b/>
                <w:bCs/>
                <w:spacing w:val="-1"/>
                <w:sz w:val="18"/>
                <w:szCs w:val="18"/>
              </w:rPr>
            </w:pPr>
          </w:p>
        </w:tc>
      </w:tr>
      <w:tr w:rsidR="00795D8E" w:rsidRPr="00795D8E" w:rsidTr="00795D8E">
        <w:trPr>
          <w:trHeight w:val="372"/>
        </w:trPr>
        <w:tc>
          <w:tcPr>
            <w:tcW w:w="392" w:type="dxa"/>
            <w:noWrap/>
            <w:hideMark/>
          </w:tcPr>
          <w:p w:rsidR="00795D8E" w:rsidRPr="00795D8E" w:rsidRDefault="00795D8E" w:rsidP="00795D8E">
            <w:pPr>
              <w:pStyle w:val="Tekstpodstawowy"/>
              <w:spacing w:after="0" w:line="276" w:lineRule="auto"/>
              <w:ind w:left="118" w:right="-108"/>
              <w:rPr>
                <w:rFonts w:asciiTheme="minorHAnsi" w:hAnsiTheme="minorHAnsi" w:cstheme="minorHAnsi"/>
                <w:spacing w:val="-1"/>
                <w:sz w:val="20"/>
                <w:szCs w:val="20"/>
              </w:rPr>
            </w:pPr>
            <w:r w:rsidRPr="00795D8E">
              <w:rPr>
                <w:rFonts w:asciiTheme="minorHAnsi" w:hAnsiTheme="minorHAnsi" w:cstheme="minorHAnsi"/>
                <w:spacing w:val="-1"/>
                <w:sz w:val="20"/>
                <w:szCs w:val="20"/>
              </w:rPr>
              <w:t>a</w:t>
            </w:r>
          </w:p>
        </w:tc>
        <w:tc>
          <w:tcPr>
            <w:tcW w:w="1417" w:type="dxa"/>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xml:space="preserve">art. </w:t>
            </w:r>
            <w:r w:rsidRPr="00B14BB2">
              <w:rPr>
                <w:rFonts w:asciiTheme="minorHAnsi" w:hAnsiTheme="minorHAnsi" w:cstheme="minorHAnsi"/>
                <w:b/>
                <w:bCs/>
                <w:spacing w:val="-1"/>
                <w:sz w:val="18"/>
                <w:szCs w:val="18"/>
              </w:rPr>
              <w:t>żywnościowe</w:t>
            </w:r>
          </w:p>
        </w:tc>
        <w:tc>
          <w:tcPr>
            <w:tcW w:w="567"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345"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432"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629"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425"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425"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629"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1</w:t>
            </w:r>
          </w:p>
        </w:tc>
        <w:tc>
          <w:tcPr>
            <w:tcW w:w="425"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425"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629"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425"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425"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629"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425"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425"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503"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b/>
                <w:bCs/>
                <w:spacing w:val="-1"/>
                <w:sz w:val="18"/>
                <w:szCs w:val="18"/>
              </w:rPr>
            </w:pPr>
            <w:r w:rsidRPr="00B14BB2">
              <w:rPr>
                <w:rFonts w:asciiTheme="minorHAnsi" w:hAnsiTheme="minorHAnsi" w:cstheme="minorHAnsi"/>
                <w:b/>
                <w:bCs/>
                <w:spacing w:val="-1"/>
                <w:sz w:val="18"/>
                <w:szCs w:val="18"/>
              </w:rPr>
              <w:t>1</w:t>
            </w:r>
          </w:p>
        </w:tc>
      </w:tr>
      <w:tr w:rsidR="00795D8E" w:rsidRPr="00795D8E" w:rsidTr="00795D8E">
        <w:trPr>
          <w:trHeight w:val="276"/>
        </w:trPr>
        <w:tc>
          <w:tcPr>
            <w:tcW w:w="392" w:type="dxa"/>
            <w:noWrap/>
            <w:hideMark/>
          </w:tcPr>
          <w:p w:rsidR="00795D8E" w:rsidRPr="00795D8E" w:rsidRDefault="00795D8E" w:rsidP="00795D8E">
            <w:pPr>
              <w:pStyle w:val="Tekstpodstawowy"/>
              <w:spacing w:after="0" w:line="276" w:lineRule="auto"/>
              <w:ind w:left="118" w:right="-108"/>
              <w:rPr>
                <w:rFonts w:asciiTheme="minorHAnsi" w:hAnsiTheme="minorHAnsi" w:cstheme="minorHAnsi"/>
                <w:spacing w:val="-1"/>
                <w:sz w:val="20"/>
                <w:szCs w:val="20"/>
              </w:rPr>
            </w:pPr>
            <w:r w:rsidRPr="00795D8E">
              <w:rPr>
                <w:rFonts w:asciiTheme="minorHAnsi" w:hAnsiTheme="minorHAnsi" w:cstheme="minorHAnsi"/>
                <w:spacing w:val="-1"/>
                <w:sz w:val="20"/>
                <w:szCs w:val="20"/>
              </w:rPr>
              <w:t>b</w:t>
            </w:r>
          </w:p>
        </w:tc>
        <w:tc>
          <w:tcPr>
            <w:tcW w:w="1417" w:type="dxa"/>
            <w:hideMark/>
          </w:tcPr>
          <w:p w:rsidR="00795D8E" w:rsidRPr="00B14BB2" w:rsidRDefault="00795D8E" w:rsidP="00795D8E">
            <w:pPr>
              <w:pStyle w:val="Tekstpodstawowy"/>
              <w:spacing w:after="0" w:line="276" w:lineRule="auto"/>
              <w:ind w:left="118" w:right="-108"/>
              <w:rPr>
                <w:rFonts w:asciiTheme="minorHAnsi" w:hAnsiTheme="minorHAnsi" w:cstheme="minorHAnsi"/>
                <w:b/>
                <w:bCs/>
                <w:spacing w:val="-1"/>
                <w:sz w:val="18"/>
                <w:szCs w:val="18"/>
              </w:rPr>
            </w:pPr>
            <w:r w:rsidRPr="00B14BB2">
              <w:rPr>
                <w:rFonts w:asciiTheme="minorHAnsi" w:hAnsiTheme="minorHAnsi" w:cstheme="minorHAnsi"/>
                <w:b/>
                <w:bCs/>
                <w:spacing w:val="-1"/>
                <w:sz w:val="18"/>
                <w:szCs w:val="18"/>
              </w:rPr>
              <w:t>odzież i obuwie</w:t>
            </w:r>
          </w:p>
        </w:tc>
        <w:tc>
          <w:tcPr>
            <w:tcW w:w="567"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345"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2</w:t>
            </w:r>
          </w:p>
        </w:tc>
        <w:tc>
          <w:tcPr>
            <w:tcW w:w="432"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629"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13</w:t>
            </w:r>
          </w:p>
        </w:tc>
        <w:tc>
          <w:tcPr>
            <w:tcW w:w="425"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1</w:t>
            </w:r>
          </w:p>
        </w:tc>
        <w:tc>
          <w:tcPr>
            <w:tcW w:w="425"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629"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425"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1</w:t>
            </w:r>
          </w:p>
        </w:tc>
        <w:tc>
          <w:tcPr>
            <w:tcW w:w="425"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629"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425"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1</w:t>
            </w:r>
          </w:p>
        </w:tc>
        <w:tc>
          <w:tcPr>
            <w:tcW w:w="425"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629"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425"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425"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503"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b/>
                <w:bCs/>
                <w:spacing w:val="-1"/>
                <w:sz w:val="18"/>
                <w:szCs w:val="18"/>
              </w:rPr>
            </w:pPr>
            <w:r w:rsidRPr="00B14BB2">
              <w:rPr>
                <w:rFonts w:asciiTheme="minorHAnsi" w:hAnsiTheme="minorHAnsi" w:cstheme="minorHAnsi"/>
                <w:b/>
                <w:bCs/>
                <w:spacing w:val="-1"/>
                <w:sz w:val="18"/>
                <w:szCs w:val="18"/>
              </w:rPr>
              <w:t>18</w:t>
            </w:r>
          </w:p>
        </w:tc>
      </w:tr>
      <w:tr w:rsidR="00795D8E" w:rsidRPr="00795D8E" w:rsidTr="00795D8E">
        <w:trPr>
          <w:trHeight w:val="1104"/>
        </w:trPr>
        <w:tc>
          <w:tcPr>
            <w:tcW w:w="392" w:type="dxa"/>
            <w:noWrap/>
            <w:hideMark/>
          </w:tcPr>
          <w:p w:rsidR="00795D8E" w:rsidRPr="00795D8E" w:rsidRDefault="00795D8E" w:rsidP="00795D8E">
            <w:pPr>
              <w:pStyle w:val="Tekstpodstawowy"/>
              <w:spacing w:after="0" w:line="276" w:lineRule="auto"/>
              <w:ind w:left="118" w:right="-108"/>
              <w:rPr>
                <w:rFonts w:asciiTheme="minorHAnsi" w:hAnsiTheme="minorHAnsi" w:cstheme="minorHAnsi"/>
                <w:spacing w:val="-1"/>
                <w:sz w:val="20"/>
                <w:szCs w:val="20"/>
              </w:rPr>
            </w:pPr>
            <w:r w:rsidRPr="00795D8E">
              <w:rPr>
                <w:rFonts w:asciiTheme="minorHAnsi" w:hAnsiTheme="minorHAnsi" w:cstheme="minorHAnsi"/>
                <w:spacing w:val="-1"/>
                <w:sz w:val="20"/>
                <w:szCs w:val="20"/>
              </w:rPr>
              <w:t>c</w:t>
            </w:r>
          </w:p>
        </w:tc>
        <w:tc>
          <w:tcPr>
            <w:tcW w:w="1417" w:type="dxa"/>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b/>
                <w:bCs/>
                <w:spacing w:val="-1"/>
                <w:sz w:val="18"/>
                <w:szCs w:val="18"/>
              </w:rPr>
              <w:t>meble</w:t>
            </w:r>
            <w:r w:rsidRPr="00B14BB2">
              <w:rPr>
                <w:rFonts w:asciiTheme="minorHAnsi" w:hAnsiTheme="minorHAnsi" w:cstheme="minorHAnsi"/>
                <w:spacing w:val="-1"/>
                <w:sz w:val="18"/>
                <w:szCs w:val="18"/>
              </w:rPr>
              <w:t xml:space="preserve">, artykuły </w:t>
            </w:r>
            <w:r w:rsidRPr="00B14BB2">
              <w:rPr>
                <w:rFonts w:asciiTheme="minorHAnsi" w:hAnsiTheme="minorHAnsi" w:cstheme="minorHAnsi"/>
                <w:b/>
                <w:bCs/>
                <w:spacing w:val="-1"/>
                <w:sz w:val="18"/>
                <w:szCs w:val="18"/>
              </w:rPr>
              <w:t xml:space="preserve">wyposażenia wnętrz, </w:t>
            </w:r>
            <w:r w:rsidRPr="00B14BB2">
              <w:rPr>
                <w:rFonts w:asciiTheme="minorHAnsi" w:hAnsiTheme="minorHAnsi" w:cstheme="minorHAnsi"/>
                <w:spacing w:val="-1"/>
                <w:sz w:val="18"/>
                <w:szCs w:val="18"/>
              </w:rPr>
              <w:t>utrzymania domu</w:t>
            </w:r>
          </w:p>
        </w:tc>
        <w:tc>
          <w:tcPr>
            <w:tcW w:w="567"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345"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1</w:t>
            </w:r>
          </w:p>
        </w:tc>
        <w:tc>
          <w:tcPr>
            <w:tcW w:w="432"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629"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8</w:t>
            </w:r>
          </w:p>
        </w:tc>
        <w:tc>
          <w:tcPr>
            <w:tcW w:w="425"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1</w:t>
            </w:r>
          </w:p>
        </w:tc>
        <w:tc>
          <w:tcPr>
            <w:tcW w:w="425"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629"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425"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425"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629"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425"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425"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629"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425"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425"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503"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b/>
                <w:bCs/>
                <w:spacing w:val="-1"/>
                <w:sz w:val="18"/>
                <w:szCs w:val="18"/>
              </w:rPr>
            </w:pPr>
            <w:r w:rsidRPr="00B14BB2">
              <w:rPr>
                <w:rFonts w:asciiTheme="minorHAnsi" w:hAnsiTheme="minorHAnsi" w:cstheme="minorHAnsi"/>
                <w:b/>
                <w:bCs/>
                <w:spacing w:val="-1"/>
                <w:sz w:val="18"/>
                <w:szCs w:val="18"/>
              </w:rPr>
              <w:t>10</w:t>
            </w:r>
          </w:p>
        </w:tc>
      </w:tr>
      <w:tr w:rsidR="00795D8E" w:rsidRPr="00795D8E" w:rsidTr="00795D8E">
        <w:trPr>
          <w:trHeight w:val="1440"/>
        </w:trPr>
        <w:tc>
          <w:tcPr>
            <w:tcW w:w="392" w:type="dxa"/>
            <w:noWrap/>
            <w:hideMark/>
          </w:tcPr>
          <w:p w:rsidR="00795D8E" w:rsidRPr="00795D8E" w:rsidRDefault="00795D8E" w:rsidP="00795D8E">
            <w:pPr>
              <w:pStyle w:val="Tekstpodstawowy"/>
              <w:spacing w:after="0" w:line="276" w:lineRule="auto"/>
              <w:ind w:left="118" w:right="-108"/>
              <w:rPr>
                <w:rFonts w:asciiTheme="minorHAnsi" w:hAnsiTheme="minorHAnsi" w:cstheme="minorHAnsi"/>
                <w:spacing w:val="-1"/>
                <w:sz w:val="20"/>
                <w:szCs w:val="20"/>
              </w:rPr>
            </w:pPr>
            <w:r w:rsidRPr="00795D8E">
              <w:rPr>
                <w:rFonts w:asciiTheme="minorHAnsi" w:hAnsiTheme="minorHAnsi" w:cstheme="minorHAnsi"/>
                <w:spacing w:val="-1"/>
                <w:sz w:val="20"/>
                <w:szCs w:val="20"/>
              </w:rPr>
              <w:t>d</w:t>
            </w:r>
          </w:p>
        </w:tc>
        <w:tc>
          <w:tcPr>
            <w:tcW w:w="1417" w:type="dxa"/>
            <w:hideMark/>
          </w:tcPr>
          <w:p w:rsidR="00795D8E" w:rsidRPr="00B14BB2" w:rsidRDefault="00795D8E" w:rsidP="000714A2">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b/>
                <w:bCs/>
                <w:spacing w:val="-1"/>
                <w:sz w:val="18"/>
                <w:szCs w:val="18"/>
              </w:rPr>
              <w:t>urządzenia</w:t>
            </w:r>
            <w:r w:rsidRPr="00B14BB2">
              <w:rPr>
                <w:rFonts w:asciiTheme="minorHAnsi" w:hAnsiTheme="minorHAnsi" w:cstheme="minorHAnsi"/>
                <w:spacing w:val="-1"/>
                <w:sz w:val="18"/>
                <w:szCs w:val="18"/>
              </w:rPr>
              <w:t xml:space="preserve"> gosp. domowego, urządzenia elektroniczne i</w:t>
            </w:r>
            <w:r w:rsidR="000714A2">
              <w:rPr>
                <w:rFonts w:asciiTheme="minorHAnsi" w:hAnsiTheme="minorHAnsi" w:cstheme="minorHAnsi"/>
                <w:spacing w:val="-1"/>
                <w:sz w:val="18"/>
                <w:szCs w:val="18"/>
              </w:rPr>
              <w:t> </w:t>
            </w:r>
            <w:r w:rsidRPr="00B14BB2">
              <w:rPr>
                <w:rFonts w:asciiTheme="minorHAnsi" w:hAnsiTheme="minorHAnsi" w:cstheme="minorHAnsi"/>
                <w:b/>
                <w:bCs/>
                <w:spacing w:val="-1"/>
                <w:sz w:val="18"/>
                <w:szCs w:val="18"/>
              </w:rPr>
              <w:t xml:space="preserve">sprzęt </w:t>
            </w:r>
            <w:r w:rsidRPr="00B14BB2">
              <w:rPr>
                <w:rFonts w:asciiTheme="minorHAnsi" w:hAnsiTheme="minorHAnsi" w:cstheme="minorHAnsi"/>
                <w:spacing w:val="-1"/>
                <w:sz w:val="18"/>
                <w:szCs w:val="18"/>
              </w:rPr>
              <w:t>komputerowy</w:t>
            </w:r>
          </w:p>
        </w:tc>
        <w:tc>
          <w:tcPr>
            <w:tcW w:w="567"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2</w:t>
            </w:r>
          </w:p>
        </w:tc>
        <w:tc>
          <w:tcPr>
            <w:tcW w:w="345"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1</w:t>
            </w:r>
          </w:p>
        </w:tc>
        <w:tc>
          <w:tcPr>
            <w:tcW w:w="432"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629"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6</w:t>
            </w:r>
          </w:p>
        </w:tc>
        <w:tc>
          <w:tcPr>
            <w:tcW w:w="425"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3</w:t>
            </w:r>
          </w:p>
        </w:tc>
        <w:tc>
          <w:tcPr>
            <w:tcW w:w="425"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629"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425"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1</w:t>
            </w:r>
          </w:p>
        </w:tc>
        <w:tc>
          <w:tcPr>
            <w:tcW w:w="425"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629"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2</w:t>
            </w:r>
          </w:p>
        </w:tc>
        <w:tc>
          <w:tcPr>
            <w:tcW w:w="425"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425"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629"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425"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425"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503"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b/>
                <w:bCs/>
                <w:spacing w:val="-1"/>
                <w:sz w:val="18"/>
                <w:szCs w:val="18"/>
              </w:rPr>
            </w:pPr>
            <w:r w:rsidRPr="00B14BB2">
              <w:rPr>
                <w:rFonts w:asciiTheme="minorHAnsi" w:hAnsiTheme="minorHAnsi" w:cstheme="minorHAnsi"/>
                <w:b/>
                <w:bCs/>
                <w:spacing w:val="-1"/>
                <w:sz w:val="18"/>
                <w:szCs w:val="18"/>
              </w:rPr>
              <w:t>15</w:t>
            </w:r>
          </w:p>
        </w:tc>
      </w:tr>
      <w:tr w:rsidR="00795D8E" w:rsidRPr="00795D8E" w:rsidTr="00795D8E">
        <w:trPr>
          <w:trHeight w:val="540"/>
        </w:trPr>
        <w:tc>
          <w:tcPr>
            <w:tcW w:w="392" w:type="dxa"/>
            <w:noWrap/>
            <w:hideMark/>
          </w:tcPr>
          <w:p w:rsidR="00795D8E" w:rsidRPr="00795D8E" w:rsidRDefault="00795D8E" w:rsidP="00795D8E">
            <w:pPr>
              <w:pStyle w:val="Tekstpodstawowy"/>
              <w:spacing w:after="0" w:line="276" w:lineRule="auto"/>
              <w:ind w:left="118" w:right="-108"/>
              <w:rPr>
                <w:rFonts w:asciiTheme="minorHAnsi" w:hAnsiTheme="minorHAnsi" w:cstheme="minorHAnsi"/>
                <w:spacing w:val="-1"/>
                <w:sz w:val="20"/>
                <w:szCs w:val="20"/>
              </w:rPr>
            </w:pPr>
            <w:r w:rsidRPr="00795D8E">
              <w:rPr>
                <w:rFonts w:asciiTheme="minorHAnsi" w:hAnsiTheme="minorHAnsi" w:cstheme="minorHAnsi"/>
                <w:spacing w:val="-1"/>
                <w:sz w:val="20"/>
                <w:szCs w:val="20"/>
              </w:rPr>
              <w:t>e</w:t>
            </w:r>
          </w:p>
        </w:tc>
        <w:tc>
          <w:tcPr>
            <w:tcW w:w="1417" w:type="dxa"/>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b/>
                <w:bCs/>
                <w:spacing w:val="-1"/>
                <w:sz w:val="18"/>
                <w:szCs w:val="18"/>
              </w:rPr>
              <w:t>samochody</w:t>
            </w:r>
            <w:r w:rsidR="000714A2">
              <w:rPr>
                <w:rFonts w:asciiTheme="minorHAnsi" w:hAnsiTheme="minorHAnsi" w:cstheme="minorHAnsi"/>
                <w:spacing w:val="-1"/>
                <w:sz w:val="18"/>
                <w:szCs w:val="18"/>
              </w:rPr>
              <w:t xml:space="preserve"> i </w:t>
            </w:r>
            <w:r w:rsidRPr="00B14BB2">
              <w:rPr>
                <w:rFonts w:asciiTheme="minorHAnsi" w:hAnsiTheme="minorHAnsi" w:cstheme="minorHAnsi"/>
                <w:spacing w:val="-1"/>
                <w:sz w:val="18"/>
                <w:szCs w:val="18"/>
              </w:rPr>
              <w:t>środki transportu osobistego</w:t>
            </w:r>
          </w:p>
        </w:tc>
        <w:tc>
          <w:tcPr>
            <w:tcW w:w="567"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345"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432"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629"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7</w:t>
            </w:r>
          </w:p>
        </w:tc>
        <w:tc>
          <w:tcPr>
            <w:tcW w:w="425"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425"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629"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425"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425"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629"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425"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425"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629"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425"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425"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503"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b/>
                <w:bCs/>
                <w:spacing w:val="-1"/>
                <w:sz w:val="18"/>
                <w:szCs w:val="18"/>
              </w:rPr>
            </w:pPr>
            <w:r w:rsidRPr="00B14BB2">
              <w:rPr>
                <w:rFonts w:asciiTheme="minorHAnsi" w:hAnsiTheme="minorHAnsi" w:cstheme="minorHAnsi"/>
                <w:b/>
                <w:bCs/>
                <w:spacing w:val="-1"/>
                <w:sz w:val="18"/>
                <w:szCs w:val="18"/>
              </w:rPr>
              <w:t>7</w:t>
            </w:r>
          </w:p>
        </w:tc>
      </w:tr>
      <w:tr w:rsidR="00795D8E" w:rsidRPr="00795D8E" w:rsidTr="00795D8E">
        <w:trPr>
          <w:trHeight w:val="912"/>
        </w:trPr>
        <w:tc>
          <w:tcPr>
            <w:tcW w:w="392" w:type="dxa"/>
            <w:noWrap/>
            <w:hideMark/>
          </w:tcPr>
          <w:p w:rsidR="00795D8E" w:rsidRPr="00795D8E" w:rsidRDefault="00795D8E" w:rsidP="00795D8E">
            <w:pPr>
              <w:pStyle w:val="Tekstpodstawowy"/>
              <w:spacing w:after="0" w:line="276" w:lineRule="auto"/>
              <w:ind w:left="118" w:right="-108"/>
              <w:rPr>
                <w:rFonts w:asciiTheme="minorHAnsi" w:hAnsiTheme="minorHAnsi" w:cstheme="minorHAnsi"/>
                <w:spacing w:val="-1"/>
                <w:sz w:val="20"/>
                <w:szCs w:val="20"/>
              </w:rPr>
            </w:pPr>
            <w:r w:rsidRPr="00795D8E">
              <w:rPr>
                <w:rFonts w:asciiTheme="minorHAnsi" w:hAnsiTheme="minorHAnsi" w:cstheme="minorHAnsi"/>
                <w:spacing w:val="-1"/>
                <w:sz w:val="20"/>
                <w:szCs w:val="20"/>
              </w:rPr>
              <w:t>f</w:t>
            </w:r>
          </w:p>
        </w:tc>
        <w:tc>
          <w:tcPr>
            <w:tcW w:w="1417" w:type="dxa"/>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b/>
                <w:bCs/>
                <w:spacing w:val="-1"/>
                <w:sz w:val="18"/>
                <w:szCs w:val="18"/>
              </w:rPr>
              <w:t>kosmetyki</w:t>
            </w:r>
            <w:r w:rsidR="000714A2">
              <w:rPr>
                <w:rFonts w:asciiTheme="minorHAnsi" w:hAnsiTheme="minorHAnsi" w:cstheme="minorHAnsi"/>
                <w:spacing w:val="-1"/>
                <w:sz w:val="18"/>
                <w:szCs w:val="18"/>
              </w:rPr>
              <w:t>, środki czyszczące i </w:t>
            </w:r>
            <w:r w:rsidRPr="00B14BB2">
              <w:rPr>
                <w:rFonts w:asciiTheme="minorHAnsi" w:hAnsiTheme="minorHAnsi" w:cstheme="minorHAnsi"/>
                <w:spacing w:val="-1"/>
                <w:sz w:val="18"/>
                <w:szCs w:val="18"/>
              </w:rPr>
              <w:t>konserwujące</w:t>
            </w:r>
          </w:p>
        </w:tc>
        <w:tc>
          <w:tcPr>
            <w:tcW w:w="567"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345"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432"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629"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425"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425"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629"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425"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425"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629"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425"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425"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629"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425"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425"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503"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b/>
                <w:bCs/>
                <w:spacing w:val="-1"/>
                <w:sz w:val="18"/>
                <w:szCs w:val="18"/>
              </w:rPr>
            </w:pPr>
            <w:r w:rsidRPr="00B14BB2">
              <w:rPr>
                <w:rFonts w:asciiTheme="minorHAnsi" w:hAnsiTheme="minorHAnsi" w:cstheme="minorHAnsi"/>
                <w:b/>
                <w:bCs/>
                <w:spacing w:val="-1"/>
                <w:sz w:val="18"/>
                <w:szCs w:val="18"/>
              </w:rPr>
              <w:t>0</w:t>
            </w:r>
          </w:p>
        </w:tc>
      </w:tr>
      <w:tr w:rsidR="00795D8E" w:rsidRPr="00795D8E" w:rsidTr="00795D8E">
        <w:trPr>
          <w:trHeight w:val="576"/>
        </w:trPr>
        <w:tc>
          <w:tcPr>
            <w:tcW w:w="392" w:type="dxa"/>
            <w:noWrap/>
            <w:hideMark/>
          </w:tcPr>
          <w:p w:rsidR="00795D8E" w:rsidRPr="00795D8E" w:rsidRDefault="00795D8E" w:rsidP="00795D8E">
            <w:pPr>
              <w:pStyle w:val="Tekstpodstawowy"/>
              <w:spacing w:after="0" w:line="276" w:lineRule="auto"/>
              <w:ind w:left="118" w:right="-108"/>
              <w:rPr>
                <w:rFonts w:asciiTheme="minorHAnsi" w:hAnsiTheme="minorHAnsi" w:cstheme="minorHAnsi"/>
                <w:spacing w:val="-1"/>
                <w:sz w:val="20"/>
                <w:szCs w:val="20"/>
              </w:rPr>
            </w:pPr>
            <w:r w:rsidRPr="00795D8E">
              <w:rPr>
                <w:rFonts w:asciiTheme="minorHAnsi" w:hAnsiTheme="minorHAnsi" w:cstheme="minorHAnsi"/>
                <w:spacing w:val="-1"/>
                <w:sz w:val="20"/>
                <w:szCs w:val="20"/>
              </w:rPr>
              <w:t>g</w:t>
            </w:r>
          </w:p>
        </w:tc>
        <w:tc>
          <w:tcPr>
            <w:tcW w:w="1417" w:type="dxa"/>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xml:space="preserve">produkty związane z </w:t>
            </w:r>
            <w:r w:rsidRPr="00B14BB2">
              <w:rPr>
                <w:rFonts w:asciiTheme="minorHAnsi" w:hAnsiTheme="minorHAnsi" w:cstheme="minorHAnsi"/>
                <w:b/>
                <w:bCs/>
                <w:spacing w:val="-1"/>
                <w:sz w:val="18"/>
                <w:szCs w:val="18"/>
              </w:rPr>
              <w:t>opieką zdrowotną</w:t>
            </w:r>
          </w:p>
        </w:tc>
        <w:tc>
          <w:tcPr>
            <w:tcW w:w="567"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345"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432"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629"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425"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425"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629"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425"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425"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629"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425"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425"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629"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425"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425"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503"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b/>
                <w:bCs/>
                <w:spacing w:val="-1"/>
                <w:sz w:val="18"/>
                <w:szCs w:val="18"/>
              </w:rPr>
            </w:pPr>
            <w:r w:rsidRPr="00B14BB2">
              <w:rPr>
                <w:rFonts w:asciiTheme="minorHAnsi" w:hAnsiTheme="minorHAnsi" w:cstheme="minorHAnsi"/>
                <w:b/>
                <w:bCs/>
                <w:spacing w:val="-1"/>
                <w:sz w:val="18"/>
                <w:szCs w:val="18"/>
              </w:rPr>
              <w:t>0</w:t>
            </w:r>
          </w:p>
        </w:tc>
      </w:tr>
      <w:tr w:rsidR="00795D8E" w:rsidRPr="00795D8E" w:rsidTr="00795D8E">
        <w:trPr>
          <w:trHeight w:val="840"/>
        </w:trPr>
        <w:tc>
          <w:tcPr>
            <w:tcW w:w="392" w:type="dxa"/>
            <w:noWrap/>
            <w:hideMark/>
          </w:tcPr>
          <w:p w:rsidR="00795D8E" w:rsidRPr="00795D8E" w:rsidRDefault="00795D8E" w:rsidP="00795D8E">
            <w:pPr>
              <w:pStyle w:val="Tekstpodstawowy"/>
              <w:spacing w:after="0" w:line="276" w:lineRule="auto"/>
              <w:ind w:left="118" w:right="-108"/>
              <w:rPr>
                <w:rFonts w:asciiTheme="minorHAnsi" w:hAnsiTheme="minorHAnsi" w:cstheme="minorHAnsi"/>
                <w:spacing w:val="-1"/>
                <w:sz w:val="20"/>
                <w:szCs w:val="20"/>
              </w:rPr>
            </w:pPr>
            <w:r w:rsidRPr="00795D8E">
              <w:rPr>
                <w:rFonts w:asciiTheme="minorHAnsi" w:hAnsiTheme="minorHAnsi" w:cstheme="minorHAnsi"/>
                <w:spacing w:val="-1"/>
                <w:sz w:val="20"/>
                <w:szCs w:val="20"/>
              </w:rPr>
              <w:t>h</w:t>
            </w:r>
          </w:p>
        </w:tc>
        <w:tc>
          <w:tcPr>
            <w:tcW w:w="1417" w:type="dxa"/>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xml:space="preserve">art. rekreacyjne, zabawki i art. </w:t>
            </w:r>
            <w:r w:rsidRPr="00B14BB2">
              <w:rPr>
                <w:rFonts w:asciiTheme="minorHAnsi" w:hAnsiTheme="minorHAnsi" w:cstheme="minorHAnsi"/>
                <w:b/>
                <w:bCs/>
                <w:spacing w:val="-1"/>
                <w:sz w:val="18"/>
                <w:szCs w:val="18"/>
              </w:rPr>
              <w:t>dla dzieci</w:t>
            </w:r>
          </w:p>
        </w:tc>
        <w:tc>
          <w:tcPr>
            <w:tcW w:w="567"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345"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432"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629"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425"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425"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629"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425"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425"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629"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425"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425"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629"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425"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425"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503"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b/>
                <w:bCs/>
                <w:spacing w:val="-1"/>
                <w:sz w:val="18"/>
                <w:szCs w:val="18"/>
              </w:rPr>
            </w:pPr>
            <w:r w:rsidRPr="00B14BB2">
              <w:rPr>
                <w:rFonts w:asciiTheme="minorHAnsi" w:hAnsiTheme="minorHAnsi" w:cstheme="minorHAnsi"/>
                <w:b/>
                <w:bCs/>
                <w:spacing w:val="-1"/>
                <w:sz w:val="18"/>
                <w:szCs w:val="18"/>
              </w:rPr>
              <w:t>0</w:t>
            </w:r>
          </w:p>
        </w:tc>
      </w:tr>
      <w:tr w:rsidR="00795D8E" w:rsidRPr="00795D8E" w:rsidTr="00795D8E">
        <w:trPr>
          <w:trHeight w:val="276"/>
        </w:trPr>
        <w:tc>
          <w:tcPr>
            <w:tcW w:w="392" w:type="dxa"/>
            <w:noWrap/>
            <w:hideMark/>
          </w:tcPr>
          <w:p w:rsidR="00795D8E" w:rsidRPr="00795D8E" w:rsidRDefault="00795D8E" w:rsidP="00795D8E">
            <w:pPr>
              <w:pStyle w:val="Tekstpodstawowy"/>
              <w:spacing w:after="0" w:line="276" w:lineRule="auto"/>
              <w:ind w:left="118" w:right="-108"/>
              <w:rPr>
                <w:rFonts w:asciiTheme="minorHAnsi" w:hAnsiTheme="minorHAnsi" w:cstheme="minorHAnsi"/>
                <w:spacing w:val="-1"/>
                <w:sz w:val="20"/>
                <w:szCs w:val="20"/>
              </w:rPr>
            </w:pPr>
            <w:r w:rsidRPr="00795D8E">
              <w:rPr>
                <w:rFonts w:asciiTheme="minorHAnsi" w:hAnsiTheme="minorHAnsi" w:cstheme="minorHAnsi"/>
                <w:spacing w:val="-1"/>
                <w:sz w:val="20"/>
                <w:szCs w:val="20"/>
              </w:rPr>
              <w:t>i</w:t>
            </w:r>
          </w:p>
        </w:tc>
        <w:tc>
          <w:tcPr>
            <w:tcW w:w="1417" w:type="dxa"/>
            <w:hideMark/>
          </w:tcPr>
          <w:p w:rsidR="00795D8E" w:rsidRPr="00B14BB2" w:rsidRDefault="00795D8E" w:rsidP="00795D8E">
            <w:pPr>
              <w:pStyle w:val="Tekstpodstawowy"/>
              <w:spacing w:after="0" w:line="276" w:lineRule="auto"/>
              <w:ind w:left="118" w:right="-108"/>
              <w:rPr>
                <w:rFonts w:asciiTheme="minorHAnsi" w:hAnsiTheme="minorHAnsi" w:cstheme="minorHAnsi"/>
                <w:b/>
                <w:bCs/>
                <w:spacing w:val="-1"/>
                <w:sz w:val="18"/>
                <w:szCs w:val="18"/>
              </w:rPr>
            </w:pPr>
            <w:r w:rsidRPr="00B14BB2">
              <w:rPr>
                <w:rFonts w:asciiTheme="minorHAnsi" w:hAnsiTheme="minorHAnsi" w:cstheme="minorHAnsi"/>
                <w:b/>
                <w:bCs/>
                <w:spacing w:val="-1"/>
                <w:sz w:val="18"/>
                <w:szCs w:val="18"/>
              </w:rPr>
              <w:t>inne</w:t>
            </w:r>
          </w:p>
        </w:tc>
        <w:tc>
          <w:tcPr>
            <w:tcW w:w="567"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345"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432"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629"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2</w:t>
            </w:r>
          </w:p>
        </w:tc>
        <w:tc>
          <w:tcPr>
            <w:tcW w:w="425"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425"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629"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425"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1</w:t>
            </w:r>
          </w:p>
        </w:tc>
        <w:tc>
          <w:tcPr>
            <w:tcW w:w="425"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629"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425"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425"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629"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425"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425"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503"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b/>
                <w:bCs/>
                <w:spacing w:val="-1"/>
                <w:sz w:val="18"/>
                <w:szCs w:val="18"/>
              </w:rPr>
            </w:pPr>
            <w:r w:rsidRPr="00B14BB2">
              <w:rPr>
                <w:rFonts w:asciiTheme="minorHAnsi" w:hAnsiTheme="minorHAnsi" w:cstheme="minorHAnsi"/>
                <w:b/>
                <w:bCs/>
                <w:spacing w:val="-1"/>
                <w:sz w:val="18"/>
                <w:szCs w:val="18"/>
              </w:rPr>
              <w:t>3</w:t>
            </w:r>
          </w:p>
        </w:tc>
      </w:tr>
      <w:tr w:rsidR="00795D8E" w:rsidRPr="00795D8E" w:rsidTr="00795D8E">
        <w:trPr>
          <w:trHeight w:val="276"/>
        </w:trPr>
        <w:tc>
          <w:tcPr>
            <w:tcW w:w="392" w:type="dxa"/>
            <w:noWrap/>
            <w:hideMark/>
          </w:tcPr>
          <w:p w:rsidR="00795D8E" w:rsidRPr="00795D8E" w:rsidRDefault="00795D8E" w:rsidP="00795D8E">
            <w:pPr>
              <w:pStyle w:val="Tekstpodstawowy"/>
              <w:spacing w:after="0" w:line="276" w:lineRule="auto"/>
              <w:ind w:left="118" w:right="-108"/>
              <w:rPr>
                <w:rFonts w:asciiTheme="minorHAnsi" w:hAnsiTheme="minorHAnsi" w:cstheme="minorHAnsi"/>
                <w:spacing w:val="-1"/>
                <w:sz w:val="20"/>
                <w:szCs w:val="20"/>
              </w:rPr>
            </w:pPr>
          </w:p>
        </w:tc>
        <w:tc>
          <w:tcPr>
            <w:tcW w:w="1417" w:type="dxa"/>
            <w:hideMark/>
          </w:tcPr>
          <w:p w:rsidR="00795D8E" w:rsidRPr="00B14BB2" w:rsidRDefault="00795D8E" w:rsidP="00795D8E">
            <w:pPr>
              <w:pStyle w:val="Tekstpodstawowy"/>
              <w:spacing w:after="0" w:line="276" w:lineRule="auto"/>
              <w:ind w:left="118" w:right="-108"/>
              <w:rPr>
                <w:rFonts w:asciiTheme="minorHAnsi" w:hAnsiTheme="minorHAnsi" w:cstheme="minorHAnsi"/>
                <w:b/>
                <w:bCs/>
                <w:spacing w:val="-1"/>
                <w:sz w:val="18"/>
                <w:szCs w:val="18"/>
              </w:rPr>
            </w:pPr>
            <w:r w:rsidRPr="00B14BB2">
              <w:rPr>
                <w:rFonts w:asciiTheme="minorHAnsi" w:hAnsiTheme="minorHAnsi" w:cstheme="minorHAnsi"/>
                <w:b/>
                <w:bCs/>
                <w:spacing w:val="-1"/>
                <w:sz w:val="18"/>
                <w:szCs w:val="18"/>
              </w:rPr>
              <w:t>USŁUGI:</w:t>
            </w:r>
          </w:p>
        </w:tc>
        <w:tc>
          <w:tcPr>
            <w:tcW w:w="567"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345"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432"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629"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425"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425"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629"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425"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425"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629"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425"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425"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629"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425"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425"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503"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b/>
                <w:bCs/>
                <w:spacing w:val="-1"/>
                <w:sz w:val="18"/>
                <w:szCs w:val="18"/>
              </w:rPr>
            </w:pPr>
          </w:p>
        </w:tc>
      </w:tr>
      <w:tr w:rsidR="00795D8E" w:rsidRPr="00795D8E" w:rsidTr="00795D8E">
        <w:trPr>
          <w:trHeight w:val="540"/>
        </w:trPr>
        <w:tc>
          <w:tcPr>
            <w:tcW w:w="392" w:type="dxa"/>
            <w:noWrap/>
            <w:hideMark/>
          </w:tcPr>
          <w:p w:rsidR="00795D8E" w:rsidRPr="00795D8E" w:rsidRDefault="00795D8E" w:rsidP="00795D8E">
            <w:pPr>
              <w:pStyle w:val="Tekstpodstawowy"/>
              <w:spacing w:after="0" w:line="276" w:lineRule="auto"/>
              <w:ind w:left="118" w:right="-108"/>
              <w:rPr>
                <w:rFonts w:asciiTheme="minorHAnsi" w:hAnsiTheme="minorHAnsi" w:cstheme="minorHAnsi"/>
                <w:spacing w:val="-1"/>
                <w:sz w:val="20"/>
                <w:szCs w:val="20"/>
              </w:rPr>
            </w:pPr>
            <w:r w:rsidRPr="00795D8E">
              <w:rPr>
                <w:rFonts w:asciiTheme="minorHAnsi" w:hAnsiTheme="minorHAnsi" w:cstheme="minorHAnsi"/>
                <w:spacing w:val="-1"/>
                <w:sz w:val="20"/>
                <w:szCs w:val="20"/>
              </w:rPr>
              <w:lastRenderedPageBreak/>
              <w:t>j</w:t>
            </w:r>
          </w:p>
        </w:tc>
        <w:tc>
          <w:tcPr>
            <w:tcW w:w="1417" w:type="dxa"/>
            <w:hideMark/>
          </w:tcPr>
          <w:p w:rsidR="00795D8E" w:rsidRPr="00B14BB2" w:rsidRDefault="000714A2" w:rsidP="00795D8E">
            <w:pPr>
              <w:pStyle w:val="Tekstpodstawowy"/>
              <w:spacing w:after="0" w:line="276" w:lineRule="auto"/>
              <w:ind w:left="118" w:right="-108"/>
              <w:rPr>
                <w:rFonts w:asciiTheme="minorHAnsi" w:hAnsiTheme="minorHAnsi" w:cstheme="minorHAnsi"/>
                <w:spacing w:val="-1"/>
                <w:sz w:val="18"/>
                <w:szCs w:val="18"/>
              </w:rPr>
            </w:pPr>
            <w:r>
              <w:rPr>
                <w:rFonts w:asciiTheme="minorHAnsi" w:hAnsiTheme="minorHAnsi" w:cstheme="minorHAnsi"/>
                <w:spacing w:val="-1"/>
                <w:sz w:val="18"/>
                <w:szCs w:val="18"/>
              </w:rPr>
              <w:t>związane z </w:t>
            </w:r>
            <w:r w:rsidR="00795D8E" w:rsidRPr="00B14BB2">
              <w:rPr>
                <w:rFonts w:asciiTheme="minorHAnsi" w:hAnsiTheme="minorHAnsi" w:cstheme="minorHAnsi"/>
                <w:spacing w:val="-1"/>
                <w:sz w:val="18"/>
                <w:szCs w:val="18"/>
              </w:rPr>
              <w:t>rynkiem</w:t>
            </w:r>
            <w:r w:rsidR="00795D8E" w:rsidRPr="00B14BB2">
              <w:rPr>
                <w:rFonts w:asciiTheme="minorHAnsi" w:hAnsiTheme="minorHAnsi" w:cstheme="minorHAnsi"/>
                <w:b/>
                <w:bCs/>
                <w:spacing w:val="-1"/>
                <w:sz w:val="18"/>
                <w:szCs w:val="18"/>
              </w:rPr>
              <w:t xml:space="preserve"> nieruchomości</w:t>
            </w:r>
          </w:p>
        </w:tc>
        <w:tc>
          <w:tcPr>
            <w:tcW w:w="567"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345"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432"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629"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425"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425"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629"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425"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425"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629"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425"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425"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629"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425"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425"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503"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b/>
                <w:bCs/>
                <w:spacing w:val="-1"/>
                <w:sz w:val="18"/>
                <w:szCs w:val="18"/>
              </w:rPr>
            </w:pPr>
            <w:r w:rsidRPr="00B14BB2">
              <w:rPr>
                <w:rFonts w:asciiTheme="minorHAnsi" w:hAnsiTheme="minorHAnsi" w:cstheme="minorHAnsi"/>
                <w:b/>
                <w:bCs/>
                <w:spacing w:val="-1"/>
                <w:sz w:val="18"/>
                <w:szCs w:val="18"/>
              </w:rPr>
              <w:t>0</w:t>
            </w:r>
          </w:p>
        </w:tc>
      </w:tr>
      <w:tr w:rsidR="00795D8E" w:rsidRPr="00795D8E" w:rsidTr="00795D8E">
        <w:trPr>
          <w:trHeight w:val="1176"/>
        </w:trPr>
        <w:tc>
          <w:tcPr>
            <w:tcW w:w="392" w:type="dxa"/>
            <w:noWrap/>
            <w:hideMark/>
          </w:tcPr>
          <w:p w:rsidR="00795D8E" w:rsidRPr="00795D8E" w:rsidRDefault="00795D8E" w:rsidP="00795D8E">
            <w:pPr>
              <w:pStyle w:val="Tekstpodstawowy"/>
              <w:spacing w:after="0" w:line="276" w:lineRule="auto"/>
              <w:ind w:left="118" w:right="-108"/>
              <w:rPr>
                <w:rFonts w:asciiTheme="minorHAnsi" w:hAnsiTheme="minorHAnsi" w:cstheme="minorHAnsi"/>
                <w:spacing w:val="-1"/>
                <w:sz w:val="20"/>
                <w:szCs w:val="20"/>
              </w:rPr>
            </w:pPr>
            <w:r w:rsidRPr="00795D8E">
              <w:rPr>
                <w:rFonts w:asciiTheme="minorHAnsi" w:hAnsiTheme="minorHAnsi" w:cstheme="minorHAnsi"/>
                <w:spacing w:val="-1"/>
                <w:sz w:val="20"/>
                <w:szCs w:val="20"/>
              </w:rPr>
              <w:t>k</w:t>
            </w:r>
          </w:p>
        </w:tc>
        <w:tc>
          <w:tcPr>
            <w:tcW w:w="1417" w:type="dxa"/>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xml:space="preserve">bieżąca konserwacja, </w:t>
            </w:r>
            <w:r w:rsidRPr="00B14BB2">
              <w:rPr>
                <w:rFonts w:asciiTheme="minorHAnsi" w:hAnsiTheme="minorHAnsi" w:cstheme="minorHAnsi"/>
                <w:b/>
                <w:bCs/>
                <w:spacing w:val="-1"/>
                <w:sz w:val="18"/>
                <w:szCs w:val="18"/>
              </w:rPr>
              <w:t>utrzymanie</w:t>
            </w:r>
            <w:r w:rsidRPr="00B14BB2">
              <w:rPr>
                <w:rFonts w:asciiTheme="minorHAnsi" w:hAnsiTheme="minorHAnsi" w:cstheme="minorHAnsi"/>
                <w:spacing w:val="-1"/>
                <w:sz w:val="18"/>
                <w:szCs w:val="18"/>
              </w:rPr>
              <w:t xml:space="preserve"> domu, drobne </w:t>
            </w:r>
            <w:r w:rsidRPr="00B14BB2">
              <w:rPr>
                <w:rFonts w:asciiTheme="minorHAnsi" w:hAnsiTheme="minorHAnsi" w:cstheme="minorHAnsi"/>
                <w:b/>
                <w:bCs/>
                <w:spacing w:val="-1"/>
                <w:sz w:val="18"/>
                <w:szCs w:val="18"/>
              </w:rPr>
              <w:t>naprawy, pielęgnacja</w:t>
            </w:r>
          </w:p>
        </w:tc>
        <w:tc>
          <w:tcPr>
            <w:tcW w:w="567"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345"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432"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629"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2</w:t>
            </w:r>
          </w:p>
        </w:tc>
        <w:tc>
          <w:tcPr>
            <w:tcW w:w="425"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425"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629"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425"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425"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629"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1</w:t>
            </w:r>
          </w:p>
        </w:tc>
        <w:tc>
          <w:tcPr>
            <w:tcW w:w="425"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425"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629"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425"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425"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503"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b/>
                <w:bCs/>
                <w:spacing w:val="-1"/>
                <w:sz w:val="18"/>
                <w:szCs w:val="18"/>
              </w:rPr>
            </w:pPr>
            <w:r w:rsidRPr="00B14BB2">
              <w:rPr>
                <w:rFonts w:asciiTheme="minorHAnsi" w:hAnsiTheme="minorHAnsi" w:cstheme="minorHAnsi"/>
                <w:b/>
                <w:bCs/>
                <w:spacing w:val="-1"/>
                <w:sz w:val="18"/>
                <w:szCs w:val="18"/>
              </w:rPr>
              <w:t>3</w:t>
            </w:r>
          </w:p>
        </w:tc>
      </w:tr>
      <w:tr w:rsidR="00795D8E" w:rsidRPr="00795D8E" w:rsidTr="00795D8E">
        <w:trPr>
          <w:trHeight w:val="900"/>
        </w:trPr>
        <w:tc>
          <w:tcPr>
            <w:tcW w:w="392" w:type="dxa"/>
            <w:noWrap/>
            <w:hideMark/>
          </w:tcPr>
          <w:p w:rsidR="00795D8E" w:rsidRPr="00795D8E" w:rsidRDefault="00795D8E" w:rsidP="00795D8E">
            <w:pPr>
              <w:pStyle w:val="Tekstpodstawowy"/>
              <w:spacing w:after="0" w:line="276" w:lineRule="auto"/>
              <w:ind w:left="118" w:right="-108"/>
              <w:rPr>
                <w:rFonts w:asciiTheme="minorHAnsi" w:hAnsiTheme="minorHAnsi" w:cstheme="minorHAnsi"/>
                <w:spacing w:val="-1"/>
                <w:sz w:val="20"/>
                <w:szCs w:val="20"/>
              </w:rPr>
            </w:pPr>
            <w:r w:rsidRPr="00795D8E">
              <w:rPr>
                <w:rFonts w:asciiTheme="minorHAnsi" w:hAnsiTheme="minorHAnsi" w:cstheme="minorHAnsi"/>
                <w:spacing w:val="-1"/>
                <w:sz w:val="20"/>
                <w:szCs w:val="20"/>
              </w:rPr>
              <w:t>l</w:t>
            </w:r>
          </w:p>
        </w:tc>
        <w:tc>
          <w:tcPr>
            <w:tcW w:w="1417" w:type="dxa"/>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b/>
                <w:bCs/>
                <w:spacing w:val="-1"/>
                <w:sz w:val="18"/>
                <w:szCs w:val="18"/>
              </w:rPr>
              <w:t>czyszczenie</w:t>
            </w:r>
            <w:r w:rsidR="000714A2">
              <w:rPr>
                <w:rFonts w:asciiTheme="minorHAnsi" w:hAnsiTheme="minorHAnsi" w:cstheme="minorHAnsi"/>
                <w:spacing w:val="-1"/>
                <w:sz w:val="18"/>
                <w:szCs w:val="18"/>
              </w:rPr>
              <w:t xml:space="preserve"> i </w:t>
            </w:r>
            <w:r w:rsidRPr="00B14BB2">
              <w:rPr>
                <w:rFonts w:asciiTheme="minorHAnsi" w:hAnsiTheme="minorHAnsi" w:cstheme="minorHAnsi"/>
                <w:spacing w:val="-1"/>
                <w:sz w:val="18"/>
                <w:szCs w:val="18"/>
              </w:rPr>
              <w:t>naprawa odzieży i obuwia</w:t>
            </w:r>
          </w:p>
        </w:tc>
        <w:tc>
          <w:tcPr>
            <w:tcW w:w="567"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345"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432"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629"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425"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425"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629"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425"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425"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629"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425"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425"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629"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425"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425"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503"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b/>
                <w:bCs/>
                <w:spacing w:val="-1"/>
                <w:sz w:val="18"/>
                <w:szCs w:val="18"/>
              </w:rPr>
            </w:pPr>
            <w:r w:rsidRPr="00B14BB2">
              <w:rPr>
                <w:rFonts w:asciiTheme="minorHAnsi" w:hAnsiTheme="minorHAnsi" w:cstheme="minorHAnsi"/>
                <w:b/>
                <w:bCs/>
                <w:spacing w:val="-1"/>
                <w:sz w:val="18"/>
                <w:szCs w:val="18"/>
              </w:rPr>
              <w:t>0</w:t>
            </w:r>
          </w:p>
        </w:tc>
      </w:tr>
      <w:tr w:rsidR="00795D8E" w:rsidRPr="00795D8E" w:rsidTr="00795D8E">
        <w:trPr>
          <w:trHeight w:val="1200"/>
        </w:trPr>
        <w:tc>
          <w:tcPr>
            <w:tcW w:w="392" w:type="dxa"/>
            <w:noWrap/>
            <w:hideMark/>
          </w:tcPr>
          <w:p w:rsidR="00795D8E" w:rsidRPr="00795D8E" w:rsidRDefault="00795D8E" w:rsidP="00795D8E">
            <w:pPr>
              <w:pStyle w:val="Tekstpodstawowy"/>
              <w:spacing w:after="0" w:line="276" w:lineRule="auto"/>
              <w:ind w:left="118" w:right="-108"/>
              <w:rPr>
                <w:rFonts w:asciiTheme="minorHAnsi" w:hAnsiTheme="minorHAnsi" w:cstheme="minorHAnsi"/>
                <w:spacing w:val="-1"/>
                <w:sz w:val="20"/>
                <w:szCs w:val="20"/>
              </w:rPr>
            </w:pPr>
            <w:r w:rsidRPr="00795D8E">
              <w:rPr>
                <w:rFonts w:asciiTheme="minorHAnsi" w:hAnsiTheme="minorHAnsi" w:cstheme="minorHAnsi"/>
                <w:spacing w:val="-1"/>
                <w:sz w:val="20"/>
                <w:szCs w:val="20"/>
              </w:rPr>
              <w:t>m</w:t>
            </w:r>
          </w:p>
        </w:tc>
        <w:tc>
          <w:tcPr>
            <w:tcW w:w="1417" w:type="dxa"/>
            <w:hideMark/>
          </w:tcPr>
          <w:p w:rsidR="00795D8E" w:rsidRPr="00B14BB2" w:rsidRDefault="000714A2" w:rsidP="00795D8E">
            <w:pPr>
              <w:pStyle w:val="Tekstpodstawowy"/>
              <w:spacing w:after="0" w:line="276" w:lineRule="auto"/>
              <w:ind w:left="118" w:right="-108"/>
              <w:rPr>
                <w:rFonts w:asciiTheme="minorHAnsi" w:hAnsiTheme="minorHAnsi" w:cstheme="minorHAnsi"/>
                <w:spacing w:val="-1"/>
                <w:sz w:val="18"/>
                <w:szCs w:val="18"/>
              </w:rPr>
            </w:pPr>
            <w:r>
              <w:rPr>
                <w:rFonts w:asciiTheme="minorHAnsi" w:hAnsiTheme="minorHAnsi" w:cstheme="minorHAnsi"/>
                <w:spacing w:val="-1"/>
                <w:sz w:val="18"/>
                <w:szCs w:val="18"/>
              </w:rPr>
              <w:t>konserwacja i </w:t>
            </w:r>
            <w:r w:rsidR="00795D8E" w:rsidRPr="00B14BB2">
              <w:rPr>
                <w:rFonts w:asciiTheme="minorHAnsi" w:hAnsiTheme="minorHAnsi" w:cstheme="minorHAnsi"/>
                <w:b/>
                <w:bCs/>
                <w:spacing w:val="-1"/>
                <w:sz w:val="18"/>
                <w:szCs w:val="18"/>
              </w:rPr>
              <w:t>naprawa pojazdów</w:t>
            </w:r>
            <w:r>
              <w:rPr>
                <w:rFonts w:asciiTheme="minorHAnsi" w:hAnsiTheme="minorHAnsi" w:cstheme="minorHAnsi"/>
                <w:spacing w:val="-1"/>
                <w:sz w:val="18"/>
                <w:szCs w:val="18"/>
              </w:rPr>
              <w:t xml:space="preserve"> i </w:t>
            </w:r>
            <w:r w:rsidR="00795D8E" w:rsidRPr="00B14BB2">
              <w:rPr>
                <w:rFonts w:asciiTheme="minorHAnsi" w:hAnsiTheme="minorHAnsi" w:cstheme="minorHAnsi"/>
                <w:spacing w:val="-1"/>
                <w:sz w:val="18"/>
                <w:szCs w:val="18"/>
              </w:rPr>
              <w:t>innych środków transportu</w:t>
            </w:r>
          </w:p>
        </w:tc>
        <w:tc>
          <w:tcPr>
            <w:tcW w:w="567"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345"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432"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629"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425"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425"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629"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425"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425"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629"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425"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425"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629"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425"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425"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503"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b/>
                <w:bCs/>
                <w:spacing w:val="-1"/>
                <w:sz w:val="18"/>
                <w:szCs w:val="18"/>
              </w:rPr>
            </w:pPr>
            <w:r w:rsidRPr="00B14BB2">
              <w:rPr>
                <w:rFonts w:asciiTheme="minorHAnsi" w:hAnsiTheme="minorHAnsi" w:cstheme="minorHAnsi"/>
                <w:b/>
                <w:bCs/>
                <w:spacing w:val="-1"/>
                <w:sz w:val="18"/>
                <w:szCs w:val="18"/>
              </w:rPr>
              <w:t>0</w:t>
            </w:r>
          </w:p>
        </w:tc>
      </w:tr>
      <w:tr w:rsidR="00795D8E" w:rsidRPr="00795D8E" w:rsidTr="00795D8E">
        <w:trPr>
          <w:trHeight w:val="408"/>
        </w:trPr>
        <w:tc>
          <w:tcPr>
            <w:tcW w:w="392" w:type="dxa"/>
            <w:noWrap/>
            <w:hideMark/>
          </w:tcPr>
          <w:p w:rsidR="00795D8E" w:rsidRPr="00795D8E" w:rsidRDefault="00795D8E" w:rsidP="00795D8E">
            <w:pPr>
              <w:pStyle w:val="Tekstpodstawowy"/>
              <w:spacing w:after="0" w:line="276" w:lineRule="auto"/>
              <w:ind w:left="118" w:right="-108"/>
              <w:rPr>
                <w:rFonts w:asciiTheme="minorHAnsi" w:hAnsiTheme="minorHAnsi" w:cstheme="minorHAnsi"/>
                <w:spacing w:val="-1"/>
                <w:sz w:val="20"/>
                <w:szCs w:val="20"/>
              </w:rPr>
            </w:pPr>
            <w:r w:rsidRPr="00795D8E">
              <w:rPr>
                <w:rFonts w:asciiTheme="minorHAnsi" w:hAnsiTheme="minorHAnsi" w:cstheme="minorHAnsi"/>
                <w:spacing w:val="-1"/>
                <w:sz w:val="20"/>
                <w:szCs w:val="20"/>
              </w:rPr>
              <w:t>n</w:t>
            </w:r>
          </w:p>
        </w:tc>
        <w:tc>
          <w:tcPr>
            <w:tcW w:w="1417" w:type="dxa"/>
            <w:hideMark/>
          </w:tcPr>
          <w:p w:rsidR="00795D8E" w:rsidRPr="00B14BB2" w:rsidRDefault="00795D8E" w:rsidP="00795D8E">
            <w:pPr>
              <w:pStyle w:val="Tekstpodstawowy"/>
              <w:spacing w:after="0" w:line="276" w:lineRule="auto"/>
              <w:ind w:left="118" w:right="-108"/>
              <w:rPr>
                <w:rFonts w:asciiTheme="minorHAnsi" w:hAnsiTheme="minorHAnsi" w:cstheme="minorHAnsi"/>
                <w:b/>
                <w:bCs/>
                <w:spacing w:val="-1"/>
                <w:sz w:val="18"/>
                <w:szCs w:val="18"/>
              </w:rPr>
            </w:pPr>
            <w:r w:rsidRPr="00B14BB2">
              <w:rPr>
                <w:rFonts w:asciiTheme="minorHAnsi" w:hAnsiTheme="minorHAnsi" w:cstheme="minorHAnsi"/>
                <w:b/>
                <w:bCs/>
                <w:spacing w:val="-1"/>
                <w:sz w:val="18"/>
                <w:szCs w:val="18"/>
              </w:rPr>
              <w:t>finansowe</w:t>
            </w:r>
          </w:p>
        </w:tc>
        <w:tc>
          <w:tcPr>
            <w:tcW w:w="567"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345"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432"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629"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425"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425"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629"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425"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425"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629"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1</w:t>
            </w:r>
          </w:p>
        </w:tc>
        <w:tc>
          <w:tcPr>
            <w:tcW w:w="425"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425"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629"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425"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425"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503"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b/>
                <w:bCs/>
                <w:spacing w:val="-1"/>
                <w:sz w:val="18"/>
                <w:szCs w:val="18"/>
              </w:rPr>
            </w:pPr>
            <w:r w:rsidRPr="00B14BB2">
              <w:rPr>
                <w:rFonts w:asciiTheme="minorHAnsi" w:hAnsiTheme="minorHAnsi" w:cstheme="minorHAnsi"/>
                <w:b/>
                <w:bCs/>
                <w:spacing w:val="-1"/>
                <w:sz w:val="18"/>
                <w:szCs w:val="18"/>
              </w:rPr>
              <w:t>1</w:t>
            </w:r>
          </w:p>
        </w:tc>
      </w:tr>
      <w:tr w:rsidR="00795D8E" w:rsidRPr="00795D8E" w:rsidTr="00795D8E">
        <w:trPr>
          <w:trHeight w:val="276"/>
        </w:trPr>
        <w:tc>
          <w:tcPr>
            <w:tcW w:w="392" w:type="dxa"/>
            <w:noWrap/>
            <w:hideMark/>
          </w:tcPr>
          <w:p w:rsidR="00795D8E" w:rsidRPr="00795D8E" w:rsidRDefault="00795D8E" w:rsidP="00795D8E">
            <w:pPr>
              <w:pStyle w:val="Tekstpodstawowy"/>
              <w:spacing w:after="0" w:line="276" w:lineRule="auto"/>
              <w:ind w:left="118" w:right="-108"/>
              <w:rPr>
                <w:rFonts w:asciiTheme="minorHAnsi" w:hAnsiTheme="minorHAnsi" w:cstheme="minorHAnsi"/>
                <w:spacing w:val="-1"/>
                <w:sz w:val="20"/>
                <w:szCs w:val="20"/>
              </w:rPr>
            </w:pPr>
            <w:r w:rsidRPr="00795D8E">
              <w:rPr>
                <w:rFonts w:asciiTheme="minorHAnsi" w:hAnsiTheme="minorHAnsi" w:cstheme="minorHAnsi"/>
                <w:spacing w:val="-1"/>
                <w:sz w:val="20"/>
                <w:szCs w:val="20"/>
              </w:rPr>
              <w:t>o</w:t>
            </w:r>
          </w:p>
        </w:tc>
        <w:tc>
          <w:tcPr>
            <w:tcW w:w="1417" w:type="dxa"/>
            <w:hideMark/>
          </w:tcPr>
          <w:p w:rsidR="00795D8E" w:rsidRPr="00B14BB2" w:rsidRDefault="00795D8E" w:rsidP="00795D8E">
            <w:pPr>
              <w:pStyle w:val="Tekstpodstawowy"/>
              <w:spacing w:after="0" w:line="276" w:lineRule="auto"/>
              <w:ind w:left="118" w:right="-108"/>
              <w:rPr>
                <w:rFonts w:asciiTheme="minorHAnsi" w:hAnsiTheme="minorHAnsi" w:cstheme="minorHAnsi"/>
                <w:b/>
                <w:bCs/>
                <w:spacing w:val="-1"/>
                <w:sz w:val="18"/>
                <w:szCs w:val="18"/>
              </w:rPr>
            </w:pPr>
            <w:r w:rsidRPr="00B14BB2">
              <w:rPr>
                <w:rFonts w:asciiTheme="minorHAnsi" w:hAnsiTheme="minorHAnsi" w:cstheme="minorHAnsi"/>
                <w:b/>
                <w:bCs/>
                <w:spacing w:val="-1"/>
                <w:sz w:val="18"/>
                <w:szCs w:val="18"/>
              </w:rPr>
              <w:t>ubezpieczeniowe</w:t>
            </w:r>
          </w:p>
        </w:tc>
        <w:tc>
          <w:tcPr>
            <w:tcW w:w="567"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345"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432"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629"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425"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425"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629"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425"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425"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629"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1</w:t>
            </w:r>
          </w:p>
        </w:tc>
        <w:tc>
          <w:tcPr>
            <w:tcW w:w="425"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1</w:t>
            </w:r>
          </w:p>
        </w:tc>
        <w:tc>
          <w:tcPr>
            <w:tcW w:w="425"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629"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425"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425"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503"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b/>
                <w:bCs/>
                <w:spacing w:val="-1"/>
                <w:sz w:val="18"/>
                <w:szCs w:val="18"/>
              </w:rPr>
            </w:pPr>
            <w:r w:rsidRPr="00B14BB2">
              <w:rPr>
                <w:rFonts w:asciiTheme="minorHAnsi" w:hAnsiTheme="minorHAnsi" w:cstheme="minorHAnsi"/>
                <w:b/>
                <w:bCs/>
                <w:spacing w:val="-1"/>
                <w:sz w:val="18"/>
                <w:szCs w:val="18"/>
              </w:rPr>
              <w:t>2</w:t>
            </w:r>
          </w:p>
        </w:tc>
      </w:tr>
      <w:tr w:rsidR="00795D8E" w:rsidRPr="00795D8E" w:rsidTr="00795D8E">
        <w:trPr>
          <w:trHeight w:val="576"/>
        </w:trPr>
        <w:tc>
          <w:tcPr>
            <w:tcW w:w="392" w:type="dxa"/>
            <w:noWrap/>
            <w:hideMark/>
          </w:tcPr>
          <w:p w:rsidR="00795D8E" w:rsidRPr="00795D8E" w:rsidRDefault="00795D8E" w:rsidP="00795D8E">
            <w:pPr>
              <w:pStyle w:val="Tekstpodstawowy"/>
              <w:spacing w:after="0" w:line="276" w:lineRule="auto"/>
              <w:ind w:left="118" w:right="-108"/>
              <w:rPr>
                <w:rFonts w:asciiTheme="minorHAnsi" w:hAnsiTheme="minorHAnsi" w:cstheme="minorHAnsi"/>
                <w:spacing w:val="-1"/>
                <w:sz w:val="20"/>
                <w:szCs w:val="20"/>
              </w:rPr>
            </w:pPr>
            <w:r w:rsidRPr="00795D8E">
              <w:rPr>
                <w:rFonts w:asciiTheme="minorHAnsi" w:hAnsiTheme="minorHAnsi" w:cstheme="minorHAnsi"/>
                <w:spacing w:val="-1"/>
                <w:sz w:val="20"/>
                <w:szCs w:val="20"/>
              </w:rPr>
              <w:t>p</w:t>
            </w:r>
          </w:p>
        </w:tc>
        <w:tc>
          <w:tcPr>
            <w:tcW w:w="1417" w:type="dxa"/>
            <w:hideMark/>
          </w:tcPr>
          <w:p w:rsidR="00795D8E" w:rsidRPr="00B14BB2" w:rsidRDefault="00795D8E" w:rsidP="00795D8E">
            <w:pPr>
              <w:pStyle w:val="Tekstpodstawowy"/>
              <w:spacing w:after="0" w:line="276" w:lineRule="auto"/>
              <w:ind w:left="118" w:right="-108"/>
              <w:rPr>
                <w:rFonts w:asciiTheme="minorHAnsi" w:hAnsiTheme="minorHAnsi" w:cstheme="minorHAnsi"/>
                <w:b/>
                <w:bCs/>
                <w:spacing w:val="-1"/>
                <w:sz w:val="18"/>
                <w:szCs w:val="18"/>
              </w:rPr>
            </w:pPr>
            <w:r w:rsidRPr="00B14BB2">
              <w:rPr>
                <w:rFonts w:asciiTheme="minorHAnsi" w:hAnsiTheme="minorHAnsi" w:cstheme="minorHAnsi"/>
                <w:b/>
                <w:bCs/>
                <w:spacing w:val="-1"/>
                <w:sz w:val="18"/>
                <w:szCs w:val="18"/>
              </w:rPr>
              <w:t>pocztowe i kurierskie</w:t>
            </w:r>
          </w:p>
        </w:tc>
        <w:tc>
          <w:tcPr>
            <w:tcW w:w="567"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345"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432"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629"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425"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425"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629"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425"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425"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629"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425"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425"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629"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425"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425"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503"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b/>
                <w:bCs/>
                <w:spacing w:val="-1"/>
                <w:sz w:val="18"/>
                <w:szCs w:val="18"/>
              </w:rPr>
            </w:pPr>
            <w:r w:rsidRPr="00B14BB2">
              <w:rPr>
                <w:rFonts w:asciiTheme="minorHAnsi" w:hAnsiTheme="minorHAnsi" w:cstheme="minorHAnsi"/>
                <w:b/>
                <w:bCs/>
                <w:spacing w:val="-1"/>
                <w:sz w:val="18"/>
                <w:szCs w:val="18"/>
              </w:rPr>
              <w:t>0</w:t>
            </w:r>
          </w:p>
        </w:tc>
      </w:tr>
      <w:tr w:rsidR="00795D8E" w:rsidRPr="00795D8E" w:rsidTr="00795D8E">
        <w:trPr>
          <w:trHeight w:val="276"/>
        </w:trPr>
        <w:tc>
          <w:tcPr>
            <w:tcW w:w="392" w:type="dxa"/>
            <w:noWrap/>
            <w:hideMark/>
          </w:tcPr>
          <w:p w:rsidR="00795D8E" w:rsidRPr="00795D8E" w:rsidRDefault="00795D8E" w:rsidP="00795D8E">
            <w:pPr>
              <w:pStyle w:val="Tekstpodstawowy"/>
              <w:spacing w:after="0" w:line="276" w:lineRule="auto"/>
              <w:ind w:left="118" w:right="-108"/>
              <w:rPr>
                <w:rFonts w:asciiTheme="minorHAnsi" w:hAnsiTheme="minorHAnsi" w:cstheme="minorHAnsi"/>
                <w:spacing w:val="-1"/>
                <w:sz w:val="20"/>
                <w:szCs w:val="20"/>
              </w:rPr>
            </w:pPr>
            <w:r w:rsidRPr="00795D8E">
              <w:rPr>
                <w:rFonts w:asciiTheme="minorHAnsi" w:hAnsiTheme="minorHAnsi" w:cstheme="minorHAnsi"/>
                <w:spacing w:val="-1"/>
                <w:sz w:val="20"/>
                <w:szCs w:val="20"/>
              </w:rPr>
              <w:t>r</w:t>
            </w:r>
          </w:p>
        </w:tc>
        <w:tc>
          <w:tcPr>
            <w:tcW w:w="1417" w:type="dxa"/>
            <w:hideMark/>
          </w:tcPr>
          <w:p w:rsidR="00795D8E" w:rsidRPr="00B14BB2" w:rsidRDefault="00795D8E" w:rsidP="00795D8E">
            <w:pPr>
              <w:pStyle w:val="Tekstpodstawowy"/>
              <w:spacing w:after="0" w:line="276" w:lineRule="auto"/>
              <w:ind w:left="118" w:right="-108"/>
              <w:rPr>
                <w:rFonts w:asciiTheme="minorHAnsi" w:hAnsiTheme="minorHAnsi" w:cstheme="minorHAnsi"/>
                <w:b/>
                <w:bCs/>
                <w:spacing w:val="-1"/>
                <w:sz w:val="18"/>
                <w:szCs w:val="18"/>
              </w:rPr>
            </w:pPr>
            <w:r w:rsidRPr="00B14BB2">
              <w:rPr>
                <w:rFonts w:asciiTheme="minorHAnsi" w:hAnsiTheme="minorHAnsi" w:cstheme="minorHAnsi"/>
                <w:b/>
                <w:bCs/>
                <w:spacing w:val="-1"/>
                <w:sz w:val="18"/>
                <w:szCs w:val="18"/>
              </w:rPr>
              <w:t>telekomunikacyjne</w:t>
            </w:r>
          </w:p>
        </w:tc>
        <w:tc>
          <w:tcPr>
            <w:tcW w:w="567"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3</w:t>
            </w:r>
          </w:p>
        </w:tc>
        <w:tc>
          <w:tcPr>
            <w:tcW w:w="345"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432"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629"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1</w:t>
            </w:r>
          </w:p>
        </w:tc>
        <w:tc>
          <w:tcPr>
            <w:tcW w:w="425"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425"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629"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1</w:t>
            </w:r>
          </w:p>
        </w:tc>
        <w:tc>
          <w:tcPr>
            <w:tcW w:w="425"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425"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629"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1</w:t>
            </w:r>
          </w:p>
        </w:tc>
        <w:tc>
          <w:tcPr>
            <w:tcW w:w="425"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425"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629"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425"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425"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503"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b/>
                <w:bCs/>
                <w:spacing w:val="-1"/>
                <w:sz w:val="18"/>
                <w:szCs w:val="18"/>
              </w:rPr>
            </w:pPr>
            <w:r w:rsidRPr="00B14BB2">
              <w:rPr>
                <w:rFonts w:asciiTheme="minorHAnsi" w:hAnsiTheme="minorHAnsi" w:cstheme="minorHAnsi"/>
                <w:b/>
                <w:bCs/>
                <w:spacing w:val="-1"/>
                <w:sz w:val="18"/>
                <w:szCs w:val="18"/>
              </w:rPr>
              <w:t>6</w:t>
            </w:r>
          </w:p>
        </w:tc>
      </w:tr>
      <w:tr w:rsidR="00795D8E" w:rsidRPr="00795D8E" w:rsidTr="00795D8E">
        <w:trPr>
          <w:trHeight w:val="276"/>
        </w:trPr>
        <w:tc>
          <w:tcPr>
            <w:tcW w:w="392" w:type="dxa"/>
            <w:noWrap/>
            <w:hideMark/>
          </w:tcPr>
          <w:p w:rsidR="00795D8E" w:rsidRPr="00795D8E" w:rsidRDefault="00795D8E" w:rsidP="00795D8E">
            <w:pPr>
              <w:pStyle w:val="Tekstpodstawowy"/>
              <w:spacing w:after="0" w:line="276" w:lineRule="auto"/>
              <w:ind w:left="118" w:right="-108"/>
              <w:rPr>
                <w:rFonts w:asciiTheme="minorHAnsi" w:hAnsiTheme="minorHAnsi" w:cstheme="minorHAnsi"/>
                <w:spacing w:val="-1"/>
                <w:sz w:val="20"/>
                <w:szCs w:val="20"/>
              </w:rPr>
            </w:pPr>
            <w:r w:rsidRPr="00795D8E">
              <w:rPr>
                <w:rFonts w:asciiTheme="minorHAnsi" w:hAnsiTheme="minorHAnsi" w:cstheme="minorHAnsi"/>
                <w:spacing w:val="-1"/>
                <w:sz w:val="20"/>
                <w:szCs w:val="20"/>
              </w:rPr>
              <w:t>s</w:t>
            </w:r>
          </w:p>
        </w:tc>
        <w:tc>
          <w:tcPr>
            <w:tcW w:w="1417" w:type="dxa"/>
            <w:hideMark/>
          </w:tcPr>
          <w:p w:rsidR="00795D8E" w:rsidRPr="00B14BB2" w:rsidRDefault="00795D8E" w:rsidP="00795D8E">
            <w:pPr>
              <w:pStyle w:val="Tekstpodstawowy"/>
              <w:spacing w:after="0" w:line="276" w:lineRule="auto"/>
              <w:ind w:left="118" w:right="-108"/>
              <w:rPr>
                <w:rFonts w:asciiTheme="minorHAnsi" w:hAnsiTheme="minorHAnsi" w:cstheme="minorHAnsi"/>
                <w:b/>
                <w:bCs/>
                <w:spacing w:val="-1"/>
                <w:sz w:val="18"/>
                <w:szCs w:val="18"/>
              </w:rPr>
            </w:pPr>
            <w:r w:rsidRPr="00B14BB2">
              <w:rPr>
                <w:rFonts w:asciiTheme="minorHAnsi" w:hAnsiTheme="minorHAnsi" w:cstheme="minorHAnsi"/>
                <w:b/>
                <w:bCs/>
                <w:spacing w:val="-1"/>
                <w:sz w:val="18"/>
                <w:szCs w:val="18"/>
              </w:rPr>
              <w:t>transportowe</w:t>
            </w:r>
          </w:p>
        </w:tc>
        <w:tc>
          <w:tcPr>
            <w:tcW w:w="567"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345"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432"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629"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425"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425"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629"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1</w:t>
            </w:r>
          </w:p>
        </w:tc>
        <w:tc>
          <w:tcPr>
            <w:tcW w:w="425"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425"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629"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1</w:t>
            </w:r>
          </w:p>
        </w:tc>
        <w:tc>
          <w:tcPr>
            <w:tcW w:w="425"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425"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629"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425"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425"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503"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b/>
                <w:bCs/>
                <w:spacing w:val="-1"/>
                <w:sz w:val="18"/>
                <w:szCs w:val="18"/>
              </w:rPr>
            </w:pPr>
            <w:r w:rsidRPr="00B14BB2">
              <w:rPr>
                <w:rFonts w:asciiTheme="minorHAnsi" w:hAnsiTheme="minorHAnsi" w:cstheme="minorHAnsi"/>
                <w:b/>
                <w:bCs/>
                <w:spacing w:val="-1"/>
                <w:sz w:val="18"/>
                <w:szCs w:val="18"/>
              </w:rPr>
              <w:t>2</w:t>
            </w:r>
          </w:p>
        </w:tc>
      </w:tr>
      <w:tr w:rsidR="00795D8E" w:rsidRPr="00795D8E" w:rsidTr="00795D8E">
        <w:trPr>
          <w:trHeight w:val="564"/>
        </w:trPr>
        <w:tc>
          <w:tcPr>
            <w:tcW w:w="392" w:type="dxa"/>
            <w:noWrap/>
            <w:hideMark/>
          </w:tcPr>
          <w:p w:rsidR="00795D8E" w:rsidRPr="00795D8E" w:rsidRDefault="00795D8E" w:rsidP="00795D8E">
            <w:pPr>
              <w:pStyle w:val="Tekstpodstawowy"/>
              <w:spacing w:after="0" w:line="276" w:lineRule="auto"/>
              <w:ind w:left="118" w:right="-108"/>
              <w:rPr>
                <w:rFonts w:asciiTheme="minorHAnsi" w:hAnsiTheme="minorHAnsi" w:cstheme="minorHAnsi"/>
                <w:spacing w:val="-1"/>
                <w:sz w:val="20"/>
                <w:szCs w:val="20"/>
              </w:rPr>
            </w:pPr>
            <w:r w:rsidRPr="00795D8E">
              <w:rPr>
                <w:rFonts w:asciiTheme="minorHAnsi" w:hAnsiTheme="minorHAnsi" w:cstheme="minorHAnsi"/>
                <w:spacing w:val="-1"/>
                <w:sz w:val="20"/>
                <w:szCs w:val="20"/>
              </w:rPr>
              <w:t>t</w:t>
            </w:r>
          </w:p>
        </w:tc>
        <w:tc>
          <w:tcPr>
            <w:tcW w:w="1417" w:type="dxa"/>
            <w:hideMark/>
          </w:tcPr>
          <w:p w:rsidR="00795D8E" w:rsidRPr="00B14BB2" w:rsidRDefault="000714A2" w:rsidP="00795D8E">
            <w:pPr>
              <w:pStyle w:val="Tekstpodstawowy"/>
              <w:spacing w:after="0" w:line="276" w:lineRule="auto"/>
              <w:ind w:left="118" w:right="-108"/>
              <w:rPr>
                <w:rFonts w:asciiTheme="minorHAnsi" w:hAnsiTheme="minorHAnsi" w:cstheme="minorHAnsi"/>
                <w:b/>
                <w:bCs/>
                <w:spacing w:val="-1"/>
                <w:sz w:val="18"/>
                <w:szCs w:val="18"/>
              </w:rPr>
            </w:pPr>
            <w:r>
              <w:rPr>
                <w:rFonts w:asciiTheme="minorHAnsi" w:hAnsiTheme="minorHAnsi" w:cstheme="minorHAnsi"/>
                <w:b/>
                <w:bCs/>
                <w:spacing w:val="-1"/>
                <w:sz w:val="18"/>
                <w:szCs w:val="18"/>
              </w:rPr>
              <w:t>turystyka i </w:t>
            </w:r>
            <w:r w:rsidR="00795D8E" w:rsidRPr="00B14BB2">
              <w:rPr>
                <w:rFonts w:asciiTheme="minorHAnsi" w:hAnsiTheme="minorHAnsi" w:cstheme="minorHAnsi"/>
                <w:b/>
                <w:bCs/>
                <w:spacing w:val="-1"/>
                <w:sz w:val="18"/>
                <w:szCs w:val="18"/>
              </w:rPr>
              <w:t>rekreacja</w:t>
            </w:r>
          </w:p>
        </w:tc>
        <w:tc>
          <w:tcPr>
            <w:tcW w:w="567"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345"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1</w:t>
            </w:r>
          </w:p>
        </w:tc>
        <w:tc>
          <w:tcPr>
            <w:tcW w:w="432"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629"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425"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1</w:t>
            </w:r>
          </w:p>
        </w:tc>
        <w:tc>
          <w:tcPr>
            <w:tcW w:w="425"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629"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425"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425"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629"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425"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425"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629"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425"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425"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503"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b/>
                <w:bCs/>
                <w:spacing w:val="-1"/>
                <w:sz w:val="18"/>
                <w:szCs w:val="18"/>
              </w:rPr>
            </w:pPr>
            <w:r w:rsidRPr="00B14BB2">
              <w:rPr>
                <w:rFonts w:asciiTheme="minorHAnsi" w:hAnsiTheme="minorHAnsi" w:cstheme="minorHAnsi"/>
                <w:b/>
                <w:bCs/>
                <w:spacing w:val="-1"/>
                <w:sz w:val="18"/>
                <w:szCs w:val="18"/>
              </w:rPr>
              <w:t>2</w:t>
            </w:r>
          </w:p>
        </w:tc>
      </w:tr>
      <w:tr w:rsidR="00795D8E" w:rsidRPr="00795D8E" w:rsidTr="00795D8E">
        <w:trPr>
          <w:trHeight w:val="828"/>
        </w:trPr>
        <w:tc>
          <w:tcPr>
            <w:tcW w:w="392" w:type="dxa"/>
            <w:noWrap/>
            <w:hideMark/>
          </w:tcPr>
          <w:p w:rsidR="00795D8E" w:rsidRPr="00795D8E" w:rsidRDefault="00795D8E" w:rsidP="00795D8E">
            <w:pPr>
              <w:pStyle w:val="Tekstpodstawowy"/>
              <w:spacing w:after="0" w:line="276" w:lineRule="auto"/>
              <w:ind w:left="118" w:right="-108"/>
              <w:rPr>
                <w:rFonts w:asciiTheme="minorHAnsi" w:hAnsiTheme="minorHAnsi" w:cstheme="minorHAnsi"/>
                <w:spacing w:val="-1"/>
                <w:sz w:val="20"/>
                <w:szCs w:val="20"/>
              </w:rPr>
            </w:pPr>
            <w:r w:rsidRPr="00795D8E">
              <w:rPr>
                <w:rFonts w:asciiTheme="minorHAnsi" w:hAnsiTheme="minorHAnsi" w:cstheme="minorHAnsi"/>
                <w:spacing w:val="-1"/>
                <w:sz w:val="20"/>
                <w:szCs w:val="20"/>
              </w:rPr>
              <w:t>u</w:t>
            </w:r>
          </w:p>
        </w:tc>
        <w:tc>
          <w:tcPr>
            <w:tcW w:w="1417" w:type="dxa"/>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xml:space="preserve">sektor </w:t>
            </w:r>
            <w:r w:rsidR="000714A2">
              <w:rPr>
                <w:rFonts w:asciiTheme="minorHAnsi" w:hAnsiTheme="minorHAnsi" w:cstheme="minorHAnsi"/>
                <w:b/>
                <w:bCs/>
                <w:spacing w:val="-1"/>
                <w:sz w:val="18"/>
                <w:szCs w:val="18"/>
              </w:rPr>
              <w:t>energetyczny i </w:t>
            </w:r>
            <w:r w:rsidRPr="00B14BB2">
              <w:rPr>
                <w:rFonts w:asciiTheme="minorHAnsi" w:hAnsiTheme="minorHAnsi" w:cstheme="minorHAnsi"/>
                <w:b/>
                <w:bCs/>
                <w:spacing w:val="-1"/>
                <w:sz w:val="18"/>
                <w:szCs w:val="18"/>
              </w:rPr>
              <w:t>wodny</w:t>
            </w:r>
          </w:p>
        </w:tc>
        <w:tc>
          <w:tcPr>
            <w:tcW w:w="567"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1</w:t>
            </w:r>
          </w:p>
        </w:tc>
        <w:tc>
          <w:tcPr>
            <w:tcW w:w="345"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432"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1</w:t>
            </w:r>
          </w:p>
        </w:tc>
        <w:tc>
          <w:tcPr>
            <w:tcW w:w="629"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1</w:t>
            </w:r>
          </w:p>
        </w:tc>
        <w:tc>
          <w:tcPr>
            <w:tcW w:w="425"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425"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629"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425"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425"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629"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2</w:t>
            </w:r>
          </w:p>
        </w:tc>
        <w:tc>
          <w:tcPr>
            <w:tcW w:w="425"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425"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629"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425"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425"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503"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b/>
                <w:bCs/>
                <w:spacing w:val="-1"/>
                <w:sz w:val="18"/>
                <w:szCs w:val="18"/>
              </w:rPr>
            </w:pPr>
            <w:r w:rsidRPr="00B14BB2">
              <w:rPr>
                <w:rFonts w:asciiTheme="minorHAnsi" w:hAnsiTheme="minorHAnsi" w:cstheme="minorHAnsi"/>
                <w:b/>
                <w:bCs/>
                <w:spacing w:val="-1"/>
                <w:sz w:val="18"/>
                <w:szCs w:val="18"/>
              </w:rPr>
              <w:t>5</w:t>
            </w:r>
          </w:p>
        </w:tc>
      </w:tr>
      <w:tr w:rsidR="00795D8E" w:rsidRPr="00795D8E" w:rsidTr="00795D8E">
        <w:trPr>
          <w:trHeight w:val="540"/>
        </w:trPr>
        <w:tc>
          <w:tcPr>
            <w:tcW w:w="392" w:type="dxa"/>
            <w:noWrap/>
            <w:hideMark/>
          </w:tcPr>
          <w:p w:rsidR="00795D8E" w:rsidRPr="00795D8E" w:rsidRDefault="00795D8E" w:rsidP="00795D8E">
            <w:pPr>
              <w:pStyle w:val="Tekstpodstawowy"/>
              <w:spacing w:after="0" w:line="276" w:lineRule="auto"/>
              <w:ind w:left="118" w:right="-108"/>
              <w:rPr>
                <w:rFonts w:asciiTheme="minorHAnsi" w:hAnsiTheme="minorHAnsi" w:cstheme="minorHAnsi"/>
                <w:spacing w:val="-1"/>
                <w:sz w:val="20"/>
                <w:szCs w:val="20"/>
              </w:rPr>
            </w:pPr>
            <w:r w:rsidRPr="00795D8E">
              <w:rPr>
                <w:rFonts w:asciiTheme="minorHAnsi" w:hAnsiTheme="minorHAnsi" w:cstheme="minorHAnsi"/>
                <w:spacing w:val="-1"/>
                <w:sz w:val="20"/>
                <w:szCs w:val="20"/>
              </w:rPr>
              <w:t>w</w:t>
            </w:r>
          </w:p>
        </w:tc>
        <w:tc>
          <w:tcPr>
            <w:tcW w:w="1417" w:type="dxa"/>
            <w:hideMark/>
          </w:tcPr>
          <w:p w:rsidR="00795D8E" w:rsidRPr="00B14BB2" w:rsidRDefault="000714A2" w:rsidP="00795D8E">
            <w:pPr>
              <w:pStyle w:val="Tekstpodstawowy"/>
              <w:spacing w:after="0" w:line="276" w:lineRule="auto"/>
              <w:ind w:left="118" w:right="-108"/>
              <w:rPr>
                <w:rFonts w:asciiTheme="minorHAnsi" w:hAnsiTheme="minorHAnsi" w:cstheme="minorHAnsi"/>
                <w:spacing w:val="-1"/>
                <w:sz w:val="18"/>
                <w:szCs w:val="18"/>
              </w:rPr>
            </w:pPr>
            <w:r>
              <w:rPr>
                <w:rFonts w:asciiTheme="minorHAnsi" w:hAnsiTheme="minorHAnsi" w:cstheme="minorHAnsi"/>
                <w:spacing w:val="-1"/>
                <w:sz w:val="18"/>
                <w:szCs w:val="18"/>
              </w:rPr>
              <w:t>związane z </w:t>
            </w:r>
            <w:r w:rsidR="00795D8E" w:rsidRPr="00B14BB2">
              <w:rPr>
                <w:rFonts w:asciiTheme="minorHAnsi" w:hAnsiTheme="minorHAnsi" w:cstheme="minorHAnsi"/>
                <w:b/>
                <w:bCs/>
                <w:spacing w:val="-1"/>
                <w:sz w:val="18"/>
                <w:szCs w:val="18"/>
              </w:rPr>
              <w:t>opieką</w:t>
            </w:r>
            <w:r>
              <w:rPr>
                <w:rFonts w:asciiTheme="minorHAnsi" w:hAnsiTheme="minorHAnsi" w:cstheme="minorHAnsi"/>
                <w:spacing w:val="-1"/>
                <w:sz w:val="18"/>
                <w:szCs w:val="18"/>
              </w:rPr>
              <w:t xml:space="preserve"> i </w:t>
            </w:r>
            <w:r w:rsidR="00795D8E" w:rsidRPr="00B14BB2">
              <w:rPr>
                <w:rFonts w:asciiTheme="minorHAnsi" w:hAnsiTheme="minorHAnsi" w:cstheme="minorHAnsi"/>
                <w:spacing w:val="-1"/>
                <w:sz w:val="18"/>
                <w:szCs w:val="18"/>
              </w:rPr>
              <w:t>opieką zdrowotną</w:t>
            </w:r>
          </w:p>
        </w:tc>
        <w:tc>
          <w:tcPr>
            <w:tcW w:w="567"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345"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432"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629"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425"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425"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629"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425"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425"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629"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1</w:t>
            </w:r>
          </w:p>
        </w:tc>
        <w:tc>
          <w:tcPr>
            <w:tcW w:w="425"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425"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629"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425"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425"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503"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b/>
                <w:bCs/>
                <w:spacing w:val="-1"/>
                <w:sz w:val="18"/>
                <w:szCs w:val="18"/>
              </w:rPr>
            </w:pPr>
            <w:r w:rsidRPr="00B14BB2">
              <w:rPr>
                <w:rFonts w:asciiTheme="minorHAnsi" w:hAnsiTheme="minorHAnsi" w:cstheme="minorHAnsi"/>
                <w:b/>
                <w:bCs/>
                <w:spacing w:val="-1"/>
                <w:sz w:val="18"/>
                <w:szCs w:val="18"/>
              </w:rPr>
              <w:t>1</w:t>
            </w:r>
          </w:p>
        </w:tc>
      </w:tr>
      <w:tr w:rsidR="00795D8E" w:rsidRPr="00795D8E" w:rsidTr="00795D8E">
        <w:trPr>
          <w:trHeight w:val="276"/>
        </w:trPr>
        <w:tc>
          <w:tcPr>
            <w:tcW w:w="392" w:type="dxa"/>
            <w:noWrap/>
            <w:hideMark/>
          </w:tcPr>
          <w:p w:rsidR="00795D8E" w:rsidRPr="00795D8E" w:rsidRDefault="00795D8E" w:rsidP="00795D8E">
            <w:pPr>
              <w:pStyle w:val="Tekstpodstawowy"/>
              <w:spacing w:after="0" w:line="276" w:lineRule="auto"/>
              <w:ind w:left="118" w:right="-108"/>
              <w:rPr>
                <w:rFonts w:asciiTheme="minorHAnsi" w:hAnsiTheme="minorHAnsi" w:cstheme="minorHAnsi"/>
                <w:spacing w:val="-1"/>
                <w:sz w:val="20"/>
                <w:szCs w:val="20"/>
              </w:rPr>
            </w:pPr>
            <w:r w:rsidRPr="00795D8E">
              <w:rPr>
                <w:rFonts w:asciiTheme="minorHAnsi" w:hAnsiTheme="minorHAnsi" w:cstheme="minorHAnsi"/>
                <w:spacing w:val="-1"/>
                <w:sz w:val="20"/>
                <w:szCs w:val="20"/>
              </w:rPr>
              <w:t>x</w:t>
            </w:r>
          </w:p>
        </w:tc>
        <w:tc>
          <w:tcPr>
            <w:tcW w:w="1417" w:type="dxa"/>
            <w:hideMark/>
          </w:tcPr>
          <w:p w:rsidR="00795D8E" w:rsidRPr="00B14BB2" w:rsidRDefault="00795D8E" w:rsidP="00795D8E">
            <w:pPr>
              <w:pStyle w:val="Tekstpodstawowy"/>
              <w:spacing w:after="0" w:line="276" w:lineRule="auto"/>
              <w:ind w:left="118" w:right="-108"/>
              <w:rPr>
                <w:rFonts w:asciiTheme="minorHAnsi" w:hAnsiTheme="minorHAnsi" w:cstheme="minorHAnsi"/>
                <w:b/>
                <w:bCs/>
                <w:spacing w:val="-1"/>
                <w:sz w:val="18"/>
                <w:szCs w:val="18"/>
              </w:rPr>
            </w:pPr>
            <w:r w:rsidRPr="00B14BB2">
              <w:rPr>
                <w:rFonts w:asciiTheme="minorHAnsi" w:hAnsiTheme="minorHAnsi" w:cstheme="minorHAnsi"/>
                <w:b/>
                <w:bCs/>
                <w:spacing w:val="-1"/>
                <w:sz w:val="18"/>
                <w:szCs w:val="18"/>
              </w:rPr>
              <w:t>edukacyjne</w:t>
            </w:r>
          </w:p>
        </w:tc>
        <w:tc>
          <w:tcPr>
            <w:tcW w:w="567"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2</w:t>
            </w:r>
          </w:p>
        </w:tc>
        <w:tc>
          <w:tcPr>
            <w:tcW w:w="345"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432"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629"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425"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425"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629"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425"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425"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629"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425"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425"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629"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425"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425"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503"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b/>
                <w:bCs/>
                <w:spacing w:val="-1"/>
                <w:sz w:val="18"/>
                <w:szCs w:val="18"/>
              </w:rPr>
            </w:pPr>
            <w:r w:rsidRPr="00B14BB2">
              <w:rPr>
                <w:rFonts w:asciiTheme="minorHAnsi" w:hAnsiTheme="minorHAnsi" w:cstheme="minorHAnsi"/>
                <w:b/>
                <w:bCs/>
                <w:spacing w:val="-1"/>
                <w:sz w:val="18"/>
                <w:szCs w:val="18"/>
              </w:rPr>
              <w:t>2</w:t>
            </w:r>
          </w:p>
        </w:tc>
      </w:tr>
      <w:tr w:rsidR="00795D8E" w:rsidRPr="00795D8E" w:rsidTr="00795D8E">
        <w:trPr>
          <w:trHeight w:val="288"/>
        </w:trPr>
        <w:tc>
          <w:tcPr>
            <w:tcW w:w="392" w:type="dxa"/>
            <w:noWrap/>
            <w:hideMark/>
          </w:tcPr>
          <w:p w:rsidR="00795D8E" w:rsidRPr="00795D8E" w:rsidRDefault="00795D8E" w:rsidP="00795D8E">
            <w:pPr>
              <w:pStyle w:val="Tekstpodstawowy"/>
              <w:spacing w:after="0" w:line="276" w:lineRule="auto"/>
              <w:ind w:left="118" w:right="-108"/>
              <w:rPr>
                <w:rFonts w:asciiTheme="minorHAnsi" w:hAnsiTheme="minorHAnsi" w:cstheme="minorHAnsi"/>
                <w:spacing w:val="-1"/>
                <w:sz w:val="20"/>
                <w:szCs w:val="20"/>
              </w:rPr>
            </w:pPr>
            <w:r w:rsidRPr="00795D8E">
              <w:rPr>
                <w:rFonts w:asciiTheme="minorHAnsi" w:hAnsiTheme="minorHAnsi" w:cstheme="minorHAnsi"/>
                <w:spacing w:val="-1"/>
                <w:sz w:val="20"/>
                <w:szCs w:val="20"/>
              </w:rPr>
              <w:t>y</w:t>
            </w:r>
          </w:p>
        </w:tc>
        <w:tc>
          <w:tcPr>
            <w:tcW w:w="1417" w:type="dxa"/>
            <w:hideMark/>
          </w:tcPr>
          <w:p w:rsidR="00795D8E" w:rsidRPr="00B14BB2" w:rsidRDefault="00795D8E" w:rsidP="00795D8E">
            <w:pPr>
              <w:pStyle w:val="Tekstpodstawowy"/>
              <w:spacing w:after="0" w:line="276" w:lineRule="auto"/>
              <w:ind w:left="118" w:right="-108"/>
              <w:rPr>
                <w:rFonts w:asciiTheme="minorHAnsi" w:hAnsiTheme="minorHAnsi" w:cstheme="minorHAnsi"/>
                <w:b/>
                <w:bCs/>
                <w:spacing w:val="-1"/>
                <w:sz w:val="18"/>
                <w:szCs w:val="18"/>
              </w:rPr>
            </w:pPr>
            <w:r w:rsidRPr="00B14BB2">
              <w:rPr>
                <w:rFonts w:asciiTheme="minorHAnsi" w:hAnsiTheme="minorHAnsi" w:cstheme="minorHAnsi"/>
                <w:b/>
                <w:bCs/>
                <w:spacing w:val="-1"/>
                <w:sz w:val="18"/>
                <w:szCs w:val="18"/>
              </w:rPr>
              <w:t>inne</w:t>
            </w:r>
          </w:p>
        </w:tc>
        <w:tc>
          <w:tcPr>
            <w:tcW w:w="567"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1</w:t>
            </w:r>
          </w:p>
        </w:tc>
        <w:tc>
          <w:tcPr>
            <w:tcW w:w="345"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432"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629"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1</w:t>
            </w:r>
          </w:p>
        </w:tc>
        <w:tc>
          <w:tcPr>
            <w:tcW w:w="425"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1</w:t>
            </w:r>
          </w:p>
        </w:tc>
        <w:tc>
          <w:tcPr>
            <w:tcW w:w="425"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629"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425"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425"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629"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425"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425"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629"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425"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425"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spacing w:val="-1"/>
                <w:sz w:val="18"/>
                <w:szCs w:val="18"/>
              </w:rPr>
            </w:pPr>
          </w:p>
        </w:tc>
        <w:tc>
          <w:tcPr>
            <w:tcW w:w="503"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b/>
                <w:bCs/>
                <w:spacing w:val="-1"/>
                <w:sz w:val="18"/>
                <w:szCs w:val="18"/>
              </w:rPr>
            </w:pPr>
            <w:r w:rsidRPr="00B14BB2">
              <w:rPr>
                <w:rFonts w:asciiTheme="minorHAnsi" w:hAnsiTheme="minorHAnsi" w:cstheme="minorHAnsi"/>
                <w:b/>
                <w:bCs/>
                <w:spacing w:val="-1"/>
                <w:sz w:val="18"/>
                <w:szCs w:val="18"/>
              </w:rPr>
              <w:t>3</w:t>
            </w:r>
          </w:p>
        </w:tc>
      </w:tr>
      <w:tr w:rsidR="00795D8E" w:rsidRPr="00795D8E" w:rsidTr="00795D8E">
        <w:trPr>
          <w:trHeight w:val="288"/>
        </w:trPr>
        <w:tc>
          <w:tcPr>
            <w:tcW w:w="392" w:type="dxa"/>
            <w:noWrap/>
            <w:hideMark/>
          </w:tcPr>
          <w:p w:rsidR="00795D8E" w:rsidRPr="00795D8E" w:rsidRDefault="00795D8E" w:rsidP="00795D8E">
            <w:pPr>
              <w:pStyle w:val="Tekstpodstawowy"/>
              <w:spacing w:after="0" w:line="276" w:lineRule="auto"/>
              <w:ind w:left="118" w:right="-108"/>
              <w:rPr>
                <w:rFonts w:asciiTheme="minorHAnsi" w:hAnsiTheme="minorHAnsi" w:cstheme="minorHAnsi"/>
                <w:b/>
                <w:bCs/>
                <w:spacing w:val="-1"/>
                <w:sz w:val="20"/>
                <w:szCs w:val="20"/>
              </w:rPr>
            </w:pPr>
          </w:p>
        </w:tc>
        <w:tc>
          <w:tcPr>
            <w:tcW w:w="1417" w:type="dxa"/>
            <w:hideMark/>
          </w:tcPr>
          <w:p w:rsidR="00795D8E" w:rsidRPr="00B14BB2" w:rsidRDefault="00795D8E" w:rsidP="00795D8E">
            <w:pPr>
              <w:pStyle w:val="Tekstpodstawowy"/>
              <w:spacing w:after="0" w:line="276" w:lineRule="auto"/>
              <w:ind w:left="118" w:right="-108"/>
              <w:rPr>
                <w:rFonts w:asciiTheme="minorHAnsi" w:hAnsiTheme="minorHAnsi" w:cstheme="minorHAnsi"/>
                <w:b/>
                <w:bCs/>
                <w:spacing w:val="-1"/>
                <w:sz w:val="18"/>
                <w:szCs w:val="18"/>
              </w:rPr>
            </w:pPr>
            <w:r w:rsidRPr="00B14BB2">
              <w:rPr>
                <w:rFonts w:asciiTheme="minorHAnsi" w:hAnsiTheme="minorHAnsi" w:cstheme="minorHAnsi"/>
                <w:b/>
                <w:bCs/>
                <w:spacing w:val="-1"/>
                <w:sz w:val="18"/>
                <w:szCs w:val="18"/>
              </w:rPr>
              <w:t>RAZEM</w:t>
            </w:r>
          </w:p>
        </w:tc>
        <w:tc>
          <w:tcPr>
            <w:tcW w:w="567"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b/>
                <w:bCs/>
                <w:spacing w:val="-1"/>
                <w:sz w:val="18"/>
                <w:szCs w:val="18"/>
              </w:rPr>
            </w:pPr>
            <w:r w:rsidRPr="00B14BB2">
              <w:rPr>
                <w:rFonts w:asciiTheme="minorHAnsi" w:hAnsiTheme="minorHAnsi" w:cstheme="minorHAnsi"/>
                <w:b/>
                <w:bCs/>
                <w:spacing w:val="-1"/>
                <w:sz w:val="18"/>
                <w:szCs w:val="18"/>
              </w:rPr>
              <w:t>9</w:t>
            </w:r>
          </w:p>
        </w:tc>
        <w:tc>
          <w:tcPr>
            <w:tcW w:w="345"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b/>
                <w:bCs/>
                <w:spacing w:val="-1"/>
                <w:sz w:val="18"/>
                <w:szCs w:val="18"/>
              </w:rPr>
            </w:pPr>
            <w:r w:rsidRPr="00B14BB2">
              <w:rPr>
                <w:rFonts w:asciiTheme="minorHAnsi" w:hAnsiTheme="minorHAnsi" w:cstheme="minorHAnsi"/>
                <w:b/>
                <w:bCs/>
                <w:spacing w:val="-1"/>
                <w:sz w:val="18"/>
                <w:szCs w:val="18"/>
              </w:rPr>
              <w:t>5</w:t>
            </w:r>
          </w:p>
        </w:tc>
        <w:tc>
          <w:tcPr>
            <w:tcW w:w="432"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b/>
                <w:bCs/>
                <w:spacing w:val="-1"/>
                <w:sz w:val="18"/>
                <w:szCs w:val="18"/>
              </w:rPr>
            </w:pPr>
            <w:r w:rsidRPr="00B14BB2">
              <w:rPr>
                <w:rFonts w:asciiTheme="minorHAnsi" w:hAnsiTheme="minorHAnsi" w:cstheme="minorHAnsi"/>
                <w:b/>
                <w:bCs/>
                <w:spacing w:val="-1"/>
                <w:sz w:val="18"/>
                <w:szCs w:val="18"/>
              </w:rPr>
              <w:t>1</w:t>
            </w:r>
          </w:p>
        </w:tc>
        <w:tc>
          <w:tcPr>
            <w:tcW w:w="629"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b/>
                <w:bCs/>
                <w:spacing w:val="-1"/>
                <w:sz w:val="18"/>
                <w:szCs w:val="18"/>
              </w:rPr>
            </w:pPr>
            <w:r w:rsidRPr="00B14BB2">
              <w:rPr>
                <w:rFonts w:asciiTheme="minorHAnsi" w:hAnsiTheme="minorHAnsi" w:cstheme="minorHAnsi"/>
                <w:b/>
                <w:bCs/>
                <w:spacing w:val="-1"/>
                <w:sz w:val="18"/>
                <w:szCs w:val="18"/>
              </w:rPr>
              <w:t>41</w:t>
            </w:r>
          </w:p>
        </w:tc>
        <w:tc>
          <w:tcPr>
            <w:tcW w:w="425"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b/>
                <w:bCs/>
                <w:spacing w:val="-1"/>
                <w:sz w:val="18"/>
                <w:szCs w:val="18"/>
              </w:rPr>
            </w:pPr>
            <w:r w:rsidRPr="00B14BB2">
              <w:rPr>
                <w:rFonts w:asciiTheme="minorHAnsi" w:hAnsiTheme="minorHAnsi" w:cstheme="minorHAnsi"/>
                <w:b/>
                <w:bCs/>
                <w:spacing w:val="-1"/>
                <w:sz w:val="18"/>
                <w:szCs w:val="18"/>
              </w:rPr>
              <w:t>7</w:t>
            </w:r>
          </w:p>
        </w:tc>
        <w:tc>
          <w:tcPr>
            <w:tcW w:w="425"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b/>
                <w:bCs/>
                <w:spacing w:val="-1"/>
                <w:sz w:val="18"/>
                <w:szCs w:val="18"/>
              </w:rPr>
            </w:pPr>
          </w:p>
        </w:tc>
        <w:tc>
          <w:tcPr>
            <w:tcW w:w="629"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b/>
                <w:bCs/>
                <w:spacing w:val="-1"/>
                <w:sz w:val="18"/>
                <w:szCs w:val="18"/>
              </w:rPr>
            </w:pPr>
            <w:r w:rsidRPr="00B14BB2">
              <w:rPr>
                <w:rFonts w:asciiTheme="minorHAnsi" w:hAnsiTheme="minorHAnsi" w:cstheme="minorHAnsi"/>
                <w:b/>
                <w:bCs/>
                <w:spacing w:val="-1"/>
                <w:sz w:val="18"/>
                <w:szCs w:val="18"/>
              </w:rPr>
              <w:t>3</w:t>
            </w:r>
          </w:p>
        </w:tc>
        <w:tc>
          <w:tcPr>
            <w:tcW w:w="425"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b/>
                <w:bCs/>
                <w:spacing w:val="-1"/>
                <w:sz w:val="18"/>
                <w:szCs w:val="18"/>
              </w:rPr>
            </w:pPr>
            <w:r w:rsidRPr="00B14BB2">
              <w:rPr>
                <w:rFonts w:asciiTheme="minorHAnsi" w:hAnsiTheme="minorHAnsi" w:cstheme="minorHAnsi"/>
                <w:b/>
                <w:bCs/>
                <w:spacing w:val="-1"/>
                <w:sz w:val="18"/>
                <w:szCs w:val="18"/>
              </w:rPr>
              <w:t>3</w:t>
            </w:r>
          </w:p>
        </w:tc>
        <w:tc>
          <w:tcPr>
            <w:tcW w:w="425"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b/>
                <w:bCs/>
                <w:spacing w:val="-1"/>
                <w:sz w:val="18"/>
                <w:szCs w:val="18"/>
              </w:rPr>
            </w:pPr>
          </w:p>
        </w:tc>
        <w:tc>
          <w:tcPr>
            <w:tcW w:w="629"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b/>
                <w:bCs/>
                <w:spacing w:val="-1"/>
                <w:sz w:val="18"/>
                <w:szCs w:val="18"/>
              </w:rPr>
            </w:pPr>
            <w:r w:rsidRPr="00B14BB2">
              <w:rPr>
                <w:rFonts w:asciiTheme="minorHAnsi" w:hAnsiTheme="minorHAnsi" w:cstheme="minorHAnsi"/>
                <w:b/>
                <w:bCs/>
                <w:spacing w:val="-1"/>
                <w:sz w:val="18"/>
                <w:szCs w:val="18"/>
              </w:rPr>
              <w:t>10</w:t>
            </w:r>
          </w:p>
        </w:tc>
        <w:tc>
          <w:tcPr>
            <w:tcW w:w="425"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b/>
                <w:bCs/>
                <w:spacing w:val="-1"/>
                <w:sz w:val="18"/>
                <w:szCs w:val="18"/>
              </w:rPr>
            </w:pPr>
            <w:r w:rsidRPr="00B14BB2">
              <w:rPr>
                <w:rFonts w:asciiTheme="minorHAnsi" w:hAnsiTheme="minorHAnsi" w:cstheme="minorHAnsi"/>
                <w:b/>
                <w:bCs/>
                <w:spacing w:val="-1"/>
                <w:sz w:val="18"/>
                <w:szCs w:val="18"/>
              </w:rPr>
              <w:t>2</w:t>
            </w:r>
          </w:p>
        </w:tc>
        <w:tc>
          <w:tcPr>
            <w:tcW w:w="425"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b/>
                <w:bCs/>
                <w:spacing w:val="-1"/>
                <w:sz w:val="18"/>
                <w:szCs w:val="18"/>
              </w:rPr>
            </w:pPr>
          </w:p>
        </w:tc>
        <w:tc>
          <w:tcPr>
            <w:tcW w:w="629"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b/>
                <w:bCs/>
                <w:spacing w:val="-1"/>
                <w:sz w:val="18"/>
                <w:szCs w:val="18"/>
              </w:rPr>
            </w:pPr>
          </w:p>
        </w:tc>
        <w:tc>
          <w:tcPr>
            <w:tcW w:w="425"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b/>
                <w:bCs/>
                <w:spacing w:val="-1"/>
                <w:sz w:val="18"/>
                <w:szCs w:val="18"/>
              </w:rPr>
            </w:pPr>
          </w:p>
        </w:tc>
        <w:tc>
          <w:tcPr>
            <w:tcW w:w="425"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b/>
                <w:bCs/>
                <w:spacing w:val="-1"/>
                <w:sz w:val="18"/>
                <w:szCs w:val="18"/>
              </w:rPr>
            </w:pPr>
          </w:p>
        </w:tc>
        <w:tc>
          <w:tcPr>
            <w:tcW w:w="503" w:type="dxa"/>
            <w:noWrap/>
            <w:hideMark/>
          </w:tcPr>
          <w:p w:rsidR="00795D8E" w:rsidRPr="00B14BB2" w:rsidRDefault="00795D8E" w:rsidP="00795D8E">
            <w:pPr>
              <w:pStyle w:val="Tekstpodstawowy"/>
              <w:spacing w:after="0" w:line="276" w:lineRule="auto"/>
              <w:ind w:left="118" w:right="-108"/>
              <w:rPr>
                <w:rFonts w:asciiTheme="minorHAnsi" w:hAnsiTheme="minorHAnsi" w:cstheme="minorHAnsi"/>
                <w:b/>
                <w:bCs/>
                <w:spacing w:val="-1"/>
                <w:sz w:val="18"/>
                <w:szCs w:val="18"/>
              </w:rPr>
            </w:pPr>
            <w:r w:rsidRPr="00B14BB2">
              <w:rPr>
                <w:rFonts w:asciiTheme="minorHAnsi" w:hAnsiTheme="minorHAnsi" w:cstheme="minorHAnsi"/>
                <w:b/>
                <w:bCs/>
                <w:spacing w:val="-1"/>
                <w:sz w:val="18"/>
                <w:szCs w:val="18"/>
              </w:rPr>
              <w:t>81</w:t>
            </w:r>
          </w:p>
        </w:tc>
      </w:tr>
    </w:tbl>
    <w:p w:rsidR="00795D8E" w:rsidRDefault="00795D8E" w:rsidP="00795D8E">
      <w:pPr>
        <w:pStyle w:val="Tekstpodstawowy"/>
        <w:spacing w:after="0" w:line="276" w:lineRule="auto"/>
        <w:ind w:left="118" w:right="-108"/>
        <w:rPr>
          <w:rFonts w:asciiTheme="minorHAnsi" w:hAnsiTheme="minorHAnsi" w:cstheme="minorHAnsi"/>
          <w:spacing w:val="-1"/>
          <w:sz w:val="20"/>
          <w:szCs w:val="20"/>
        </w:rPr>
      </w:pPr>
    </w:p>
    <w:p w:rsidR="00B14BB2" w:rsidRDefault="00B14BB2" w:rsidP="00795D8E">
      <w:pPr>
        <w:pStyle w:val="Tekstpodstawowy"/>
        <w:spacing w:after="0" w:line="276" w:lineRule="auto"/>
        <w:ind w:left="118" w:right="-108"/>
        <w:rPr>
          <w:rFonts w:asciiTheme="minorHAnsi" w:hAnsiTheme="minorHAnsi" w:cstheme="minorHAnsi"/>
          <w:spacing w:val="-1"/>
          <w:sz w:val="20"/>
          <w:szCs w:val="20"/>
        </w:rPr>
      </w:pPr>
    </w:p>
    <w:p w:rsidR="00B14BB2" w:rsidRDefault="00B14BB2" w:rsidP="00795D8E">
      <w:pPr>
        <w:pStyle w:val="Tekstpodstawowy"/>
        <w:spacing w:after="0" w:line="276" w:lineRule="auto"/>
        <w:ind w:left="118" w:right="-108"/>
        <w:rPr>
          <w:rFonts w:asciiTheme="minorHAnsi" w:hAnsiTheme="minorHAnsi" w:cstheme="minorHAnsi"/>
          <w:spacing w:val="-1"/>
          <w:sz w:val="20"/>
          <w:szCs w:val="20"/>
        </w:rPr>
      </w:pPr>
    </w:p>
    <w:p w:rsidR="00B14BB2" w:rsidRDefault="00B14BB2" w:rsidP="00795D8E">
      <w:pPr>
        <w:pStyle w:val="Tekstpodstawowy"/>
        <w:spacing w:after="0" w:line="276" w:lineRule="auto"/>
        <w:ind w:left="118" w:right="-108"/>
        <w:rPr>
          <w:rFonts w:asciiTheme="minorHAnsi" w:hAnsiTheme="minorHAnsi" w:cstheme="minorHAnsi"/>
          <w:spacing w:val="-1"/>
          <w:sz w:val="20"/>
          <w:szCs w:val="20"/>
        </w:rPr>
      </w:pPr>
    </w:p>
    <w:p w:rsidR="00B14BB2" w:rsidRDefault="00B14BB2" w:rsidP="00795D8E">
      <w:pPr>
        <w:pStyle w:val="Tekstpodstawowy"/>
        <w:spacing w:after="0" w:line="276" w:lineRule="auto"/>
        <w:ind w:left="118" w:right="-108"/>
        <w:rPr>
          <w:rFonts w:asciiTheme="minorHAnsi" w:hAnsiTheme="minorHAnsi" w:cstheme="minorHAnsi"/>
          <w:spacing w:val="-1"/>
          <w:sz w:val="20"/>
          <w:szCs w:val="20"/>
        </w:rPr>
      </w:pPr>
    </w:p>
    <w:p w:rsidR="00B14BB2" w:rsidRDefault="00B14BB2" w:rsidP="00795D8E">
      <w:pPr>
        <w:pStyle w:val="Tekstpodstawowy"/>
        <w:spacing w:after="0" w:line="276" w:lineRule="auto"/>
        <w:ind w:left="118" w:right="-108"/>
        <w:rPr>
          <w:rFonts w:asciiTheme="minorHAnsi" w:hAnsiTheme="minorHAnsi" w:cstheme="minorHAnsi"/>
          <w:spacing w:val="-1"/>
          <w:sz w:val="20"/>
          <w:szCs w:val="20"/>
        </w:rPr>
      </w:pPr>
    </w:p>
    <w:p w:rsidR="00B14BB2" w:rsidRDefault="00B14BB2" w:rsidP="00795D8E">
      <w:pPr>
        <w:pStyle w:val="Tekstpodstawowy"/>
        <w:spacing w:after="0" w:line="276" w:lineRule="auto"/>
        <w:ind w:left="118" w:right="-108"/>
        <w:rPr>
          <w:rFonts w:asciiTheme="minorHAnsi" w:hAnsiTheme="minorHAnsi" w:cstheme="minorHAnsi"/>
          <w:spacing w:val="-1"/>
          <w:sz w:val="20"/>
          <w:szCs w:val="20"/>
        </w:rPr>
      </w:pPr>
    </w:p>
    <w:p w:rsidR="00B14BB2" w:rsidRDefault="00B14BB2" w:rsidP="00795D8E">
      <w:pPr>
        <w:pStyle w:val="Tekstpodstawowy"/>
        <w:spacing w:after="0" w:line="276" w:lineRule="auto"/>
        <w:ind w:left="118" w:right="-108"/>
        <w:rPr>
          <w:rFonts w:asciiTheme="minorHAnsi" w:hAnsiTheme="minorHAnsi" w:cstheme="minorHAnsi"/>
          <w:spacing w:val="-1"/>
          <w:sz w:val="20"/>
          <w:szCs w:val="20"/>
        </w:rPr>
      </w:pPr>
    </w:p>
    <w:p w:rsidR="00B14BB2" w:rsidRDefault="00B14BB2" w:rsidP="00795D8E">
      <w:pPr>
        <w:pStyle w:val="Tekstpodstawowy"/>
        <w:spacing w:after="0" w:line="276" w:lineRule="auto"/>
        <w:ind w:left="118" w:right="-108"/>
        <w:rPr>
          <w:rFonts w:asciiTheme="minorHAnsi" w:hAnsiTheme="minorHAnsi" w:cstheme="minorHAnsi"/>
          <w:spacing w:val="-1"/>
          <w:sz w:val="20"/>
          <w:szCs w:val="20"/>
        </w:rPr>
      </w:pPr>
    </w:p>
    <w:p w:rsidR="00B14BB2" w:rsidRDefault="00B14BB2" w:rsidP="00795D8E">
      <w:pPr>
        <w:pStyle w:val="Tekstpodstawowy"/>
        <w:spacing w:after="0" w:line="276" w:lineRule="auto"/>
        <w:ind w:left="118" w:right="-108"/>
        <w:rPr>
          <w:rFonts w:asciiTheme="minorHAnsi" w:hAnsiTheme="minorHAnsi" w:cstheme="minorHAnsi"/>
          <w:spacing w:val="-1"/>
          <w:sz w:val="20"/>
          <w:szCs w:val="20"/>
        </w:rPr>
      </w:pPr>
    </w:p>
    <w:p w:rsidR="00B14BB2" w:rsidRDefault="00B14BB2" w:rsidP="00795D8E">
      <w:pPr>
        <w:pStyle w:val="Tekstpodstawowy"/>
        <w:spacing w:after="0" w:line="276" w:lineRule="auto"/>
        <w:ind w:left="118" w:right="-108"/>
        <w:rPr>
          <w:rFonts w:asciiTheme="minorHAnsi" w:hAnsiTheme="minorHAnsi" w:cstheme="minorHAnsi"/>
          <w:spacing w:val="-1"/>
          <w:sz w:val="20"/>
          <w:szCs w:val="20"/>
        </w:rPr>
      </w:pPr>
    </w:p>
    <w:p w:rsidR="00264965" w:rsidRDefault="00264965" w:rsidP="00795D8E">
      <w:pPr>
        <w:pStyle w:val="Tekstpodstawowy"/>
        <w:spacing w:after="0" w:line="276" w:lineRule="auto"/>
        <w:ind w:left="118" w:right="-108"/>
        <w:rPr>
          <w:rFonts w:asciiTheme="minorHAnsi" w:hAnsiTheme="minorHAnsi" w:cstheme="minorHAnsi"/>
          <w:spacing w:val="-1"/>
          <w:sz w:val="20"/>
          <w:szCs w:val="20"/>
        </w:rPr>
      </w:pPr>
    </w:p>
    <w:tbl>
      <w:tblPr>
        <w:tblStyle w:val="Tabela-Siatka"/>
        <w:tblW w:w="0" w:type="auto"/>
        <w:tblLook w:val="04A0" w:firstRow="1" w:lastRow="0" w:firstColumn="1" w:lastColumn="0" w:noHBand="0" w:noVBand="1"/>
      </w:tblPr>
      <w:tblGrid>
        <w:gridCol w:w="321"/>
        <w:gridCol w:w="1828"/>
        <w:gridCol w:w="580"/>
        <w:gridCol w:w="410"/>
        <w:gridCol w:w="410"/>
        <w:gridCol w:w="581"/>
        <w:gridCol w:w="410"/>
        <w:gridCol w:w="411"/>
        <w:gridCol w:w="581"/>
        <w:gridCol w:w="412"/>
        <w:gridCol w:w="411"/>
        <w:gridCol w:w="581"/>
        <w:gridCol w:w="411"/>
        <w:gridCol w:w="411"/>
        <w:gridCol w:w="581"/>
        <w:gridCol w:w="411"/>
        <w:gridCol w:w="411"/>
        <w:gridCol w:w="411"/>
      </w:tblGrid>
      <w:tr w:rsidR="00264965" w:rsidRPr="00B14BB2" w:rsidTr="00264965">
        <w:trPr>
          <w:trHeight w:val="885"/>
        </w:trPr>
        <w:tc>
          <w:tcPr>
            <w:tcW w:w="260"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p>
        </w:tc>
        <w:tc>
          <w:tcPr>
            <w:tcW w:w="10560" w:type="dxa"/>
            <w:gridSpan w:val="17"/>
            <w:hideMark/>
          </w:tcPr>
          <w:p w:rsidR="00264965" w:rsidRPr="00B14BB2" w:rsidRDefault="00264965" w:rsidP="00264965">
            <w:pPr>
              <w:pStyle w:val="Tekstpodstawowy"/>
              <w:spacing w:after="0" w:line="276" w:lineRule="auto"/>
              <w:ind w:left="118" w:right="-108"/>
              <w:rPr>
                <w:rFonts w:asciiTheme="minorHAnsi" w:hAnsiTheme="minorHAnsi" w:cstheme="minorHAnsi"/>
                <w:b/>
                <w:bCs/>
                <w:spacing w:val="-1"/>
                <w:sz w:val="18"/>
                <w:szCs w:val="18"/>
              </w:rPr>
            </w:pPr>
            <w:r w:rsidRPr="00B14BB2">
              <w:rPr>
                <w:rFonts w:asciiTheme="minorHAnsi" w:hAnsiTheme="minorHAnsi" w:cstheme="minorHAnsi"/>
                <w:b/>
                <w:bCs/>
                <w:spacing w:val="-1"/>
                <w:sz w:val="18"/>
                <w:szCs w:val="18"/>
              </w:rPr>
              <w:t xml:space="preserve">Tabela 2. </w:t>
            </w:r>
            <w:r w:rsidRPr="00B14BB2">
              <w:rPr>
                <w:rFonts w:asciiTheme="minorHAnsi" w:hAnsiTheme="minorHAnsi" w:cstheme="minorHAnsi"/>
                <w:b/>
                <w:bCs/>
                <w:spacing w:val="-1"/>
                <w:sz w:val="18"/>
                <w:szCs w:val="18"/>
              </w:rPr>
              <w:br/>
              <w:t>występowanie do przedsiębiorców w sprawach ochrony praw i interesów konsumentów</w:t>
            </w:r>
          </w:p>
        </w:tc>
      </w:tr>
      <w:tr w:rsidR="00264965" w:rsidRPr="00B14BB2" w:rsidTr="00264965">
        <w:trPr>
          <w:trHeight w:val="288"/>
        </w:trPr>
        <w:tc>
          <w:tcPr>
            <w:tcW w:w="260"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p>
        </w:tc>
        <w:tc>
          <w:tcPr>
            <w:tcW w:w="2543" w:type="dxa"/>
            <w:vMerge w:val="restart"/>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7520" w:type="dxa"/>
            <w:gridSpan w:val="15"/>
            <w:noWrap/>
            <w:hideMark/>
          </w:tcPr>
          <w:p w:rsidR="00264965" w:rsidRPr="00B14BB2" w:rsidRDefault="00264965" w:rsidP="00264965">
            <w:pPr>
              <w:pStyle w:val="Tekstpodstawowy"/>
              <w:spacing w:after="0" w:line="276" w:lineRule="auto"/>
              <w:ind w:left="118" w:right="-108"/>
              <w:rPr>
                <w:rFonts w:asciiTheme="minorHAnsi" w:hAnsiTheme="minorHAnsi" w:cstheme="minorHAnsi"/>
                <w:b/>
                <w:bCs/>
                <w:spacing w:val="-1"/>
                <w:sz w:val="18"/>
                <w:szCs w:val="18"/>
              </w:rPr>
            </w:pPr>
            <w:r w:rsidRPr="00B14BB2">
              <w:rPr>
                <w:rFonts w:asciiTheme="minorHAnsi" w:hAnsiTheme="minorHAnsi" w:cstheme="minorHAnsi"/>
                <w:b/>
                <w:bCs/>
                <w:spacing w:val="-1"/>
                <w:sz w:val="18"/>
                <w:szCs w:val="18"/>
              </w:rPr>
              <w:t> </w:t>
            </w:r>
          </w:p>
        </w:tc>
        <w:tc>
          <w:tcPr>
            <w:tcW w:w="497"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b/>
                <w:bCs/>
                <w:spacing w:val="-1"/>
                <w:sz w:val="18"/>
                <w:szCs w:val="18"/>
              </w:rPr>
            </w:pPr>
            <w:r w:rsidRPr="00B14BB2">
              <w:rPr>
                <w:rFonts w:asciiTheme="minorHAnsi" w:hAnsiTheme="minorHAnsi" w:cstheme="minorHAnsi"/>
                <w:b/>
                <w:bCs/>
                <w:spacing w:val="-1"/>
                <w:sz w:val="18"/>
                <w:szCs w:val="18"/>
              </w:rPr>
              <w:t> </w:t>
            </w:r>
          </w:p>
        </w:tc>
      </w:tr>
      <w:tr w:rsidR="00264965" w:rsidRPr="00B14BB2" w:rsidTr="00264965">
        <w:trPr>
          <w:trHeight w:val="1755"/>
        </w:trPr>
        <w:tc>
          <w:tcPr>
            <w:tcW w:w="260"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p>
        </w:tc>
        <w:tc>
          <w:tcPr>
            <w:tcW w:w="2543" w:type="dxa"/>
            <w:vMerge/>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p>
        </w:tc>
        <w:tc>
          <w:tcPr>
            <w:tcW w:w="1502" w:type="dxa"/>
            <w:gridSpan w:val="3"/>
            <w:hideMark/>
          </w:tcPr>
          <w:p w:rsidR="00264965" w:rsidRPr="00B14BB2" w:rsidRDefault="00264965" w:rsidP="00264965">
            <w:pPr>
              <w:pStyle w:val="Tekstpodstawowy"/>
              <w:spacing w:after="0" w:line="276" w:lineRule="auto"/>
              <w:ind w:left="118" w:right="-108"/>
              <w:rPr>
                <w:rFonts w:asciiTheme="minorHAnsi" w:hAnsiTheme="minorHAnsi" w:cstheme="minorHAnsi"/>
                <w:b/>
                <w:bCs/>
                <w:spacing w:val="-1"/>
                <w:sz w:val="18"/>
                <w:szCs w:val="18"/>
              </w:rPr>
            </w:pPr>
            <w:r w:rsidRPr="00B14BB2">
              <w:rPr>
                <w:rFonts w:asciiTheme="minorHAnsi" w:hAnsiTheme="minorHAnsi" w:cstheme="minorHAnsi"/>
                <w:b/>
                <w:bCs/>
                <w:spacing w:val="-1"/>
                <w:sz w:val="18"/>
                <w:szCs w:val="18"/>
              </w:rPr>
              <w:t xml:space="preserve">rozwiązanie umowy </w:t>
            </w:r>
          </w:p>
        </w:tc>
        <w:tc>
          <w:tcPr>
            <w:tcW w:w="1503" w:type="dxa"/>
            <w:gridSpan w:val="3"/>
            <w:hideMark/>
          </w:tcPr>
          <w:p w:rsidR="00264965" w:rsidRPr="00B14BB2" w:rsidRDefault="00264965" w:rsidP="00264965">
            <w:pPr>
              <w:pStyle w:val="Tekstpodstawowy"/>
              <w:spacing w:after="0" w:line="276" w:lineRule="auto"/>
              <w:ind w:left="118" w:right="-108"/>
              <w:rPr>
                <w:rFonts w:asciiTheme="minorHAnsi" w:hAnsiTheme="minorHAnsi" w:cstheme="minorHAnsi"/>
                <w:b/>
                <w:bCs/>
                <w:spacing w:val="-1"/>
                <w:sz w:val="18"/>
                <w:szCs w:val="18"/>
              </w:rPr>
            </w:pPr>
            <w:r w:rsidRPr="00B14BB2">
              <w:rPr>
                <w:rFonts w:asciiTheme="minorHAnsi" w:hAnsiTheme="minorHAnsi" w:cstheme="minorHAnsi"/>
                <w:b/>
                <w:bCs/>
                <w:spacing w:val="-1"/>
                <w:sz w:val="18"/>
                <w:szCs w:val="18"/>
              </w:rPr>
              <w:t xml:space="preserve">wady towarów </w:t>
            </w:r>
            <w:r w:rsidRPr="00B14BB2">
              <w:rPr>
                <w:rFonts w:asciiTheme="minorHAnsi" w:hAnsiTheme="minorHAnsi" w:cstheme="minorHAnsi"/>
                <w:b/>
                <w:bCs/>
                <w:spacing w:val="-1"/>
                <w:sz w:val="18"/>
                <w:szCs w:val="18"/>
              </w:rPr>
              <w:br/>
              <w:t>nienależyte wykonanie umowy</w:t>
            </w:r>
          </w:p>
        </w:tc>
        <w:tc>
          <w:tcPr>
            <w:tcW w:w="1507" w:type="dxa"/>
            <w:gridSpan w:val="3"/>
            <w:hideMark/>
          </w:tcPr>
          <w:p w:rsidR="00264965" w:rsidRPr="00B14BB2" w:rsidRDefault="00264965" w:rsidP="00264965">
            <w:pPr>
              <w:pStyle w:val="Tekstpodstawowy"/>
              <w:spacing w:after="0" w:line="276" w:lineRule="auto"/>
              <w:ind w:left="118" w:right="-108"/>
              <w:rPr>
                <w:rFonts w:asciiTheme="minorHAnsi" w:hAnsiTheme="minorHAnsi" w:cstheme="minorHAnsi"/>
                <w:b/>
                <w:bCs/>
                <w:spacing w:val="-1"/>
                <w:sz w:val="18"/>
                <w:szCs w:val="18"/>
              </w:rPr>
            </w:pPr>
            <w:r w:rsidRPr="00B14BB2">
              <w:rPr>
                <w:rFonts w:asciiTheme="minorHAnsi" w:hAnsiTheme="minorHAnsi" w:cstheme="minorHAnsi"/>
                <w:b/>
                <w:bCs/>
                <w:spacing w:val="-1"/>
                <w:sz w:val="18"/>
                <w:szCs w:val="18"/>
              </w:rPr>
              <w:t xml:space="preserve">warunki umów, </w:t>
            </w:r>
            <w:r w:rsidRPr="00B14BB2">
              <w:rPr>
                <w:rFonts w:asciiTheme="minorHAnsi" w:hAnsiTheme="minorHAnsi" w:cstheme="minorHAnsi"/>
                <w:b/>
                <w:bCs/>
                <w:spacing w:val="-1"/>
                <w:sz w:val="18"/>
                <w:szCs w:val="18"/>
              </w:rPr>
              <w:br/>
              <w:t xml:space="preserve">w tym nieuczciwe postanowienia umowne </w:t>
            </w:r>
          </w:p>
        </w:tc>
        <w:tc>
          <w:tcPr>
            <w:tcW w:w="1504" w:type="dxa"/>
            <w:gridSpan w:val="3"/>
            <w:hideMark/>
          </w:tcPr>
          <w:p w:rsidR="00264965" w:rsidRPr="00B14BB2" w:rsidRDefault="00264965" w:rsidP="00264965">
            <w:pPr>
              <w:pStyle w:val="Tekstpodstawowy"/>
              <w:spacing w:after="0" w:line="276" w:lineRule="auto"/>
              <w:ind w:left="118" w:right="-108"/>
              <w:rPr>
                <w:rFonts w:asciiTheme="minorHAnsi" w:hAnsiTheme="minorHAnsi" w:cstheme="minorHAnsi"/>
                <w:b/>
                <w:bCs/>
                <w:spacing w:val="-1"/>
                <w:sz w:val="18"/>
                <w:szCs w:val="18"/>
              </w:rPr>
            </w:pPr>
            <w:r w:rsidRPr="00B14BB2">
              <w:rPr>
                <w:rFonts w:asciiTheme="minorHAnsi" w:hAnsiTheme="minorHAnsi" w:cstheme="minorHAnsi"/>
                <w:b/>
                <w:bCs/>
                <w:spacing w:val="-1"/>
                <w:sz w:val="18"/>
                <w:szCs w:val="18"/>
              </w:rPr>
              <w:t xml:space="preserve">nieuczciwe praktyki rynkowe, </w:t>
            </w:r>
            <w:r w:rsidRPr="00B14BB2">
              <w:rPr>
                <w:rFonts w:asciiTheme="minorHAnsi" w:hAnsiTheme="minorHAnsi" w:cstheme="minorHAnsi"/>
                <w:b/>
                <w:bCs/>
                <w:spacing w:val="-1"/>
                <w:sz w:val="18"/>
                <w:szCs w:val="18"/>
              </w:rPr>
              <w:br/>
              <w:t>wady czynności pr.</w:t>
            </w:r>
          </w:p>
        </w:tc>
        <w:tc>
          <w:tcPr>
            <w:tcW w:w="1504" w:type="dxa"/>
            <w:gridSpan w:val="3"/>
            <w:hideMark/>
          </w:tcPr>
          <w:p w:rsidR="00264965" w:rsidRPr="00B14BB2" w:rsidRDefault="00264965" w:rsidP="00264965">
            <w:pPr>
              <w:pStyle w:val="Tekstpodstawowy"/>
              <w:spacing w:after="0" w:line="276" w:lineRule="auto"/>
              <w:ind w:left="118" w:right="-108"/>
              <w:rPr>
                <w:rFonts w:asciiTheme="minorHAnsi" w:hAnsiTheme="minorHAnsi" w:cstheme="minorHAnsi"/>
                <w:b/>
                <w:bCs/>
                <w:spacing w:val="-1"/>
                <w:sz w:val="18"/>
                <w:szCs w:val="18"/>
              </w:rPr>
            </w:pPr>
            <w:r w:rsidRPr="00B14BB2">
              <w:rPr>
                <w:rFonts w:asciiTheme="minorHAnsi" w:hAnsiTheme="minorHAnsi" w:cstheme="minorHAnsi"/>
                <w:b/>
                <w:bCs/>
                <w:spacing w:val="-1"/>
                <w:sz w:val="18"/>
                <w:szCs w:val="18"/>
              </w:rPr>
              <w:t xml:space="preserve">inne </w:t>
            </w:r>
          </w:p>
        </w:tc>
        <w:tc>
          <w:tcPr>
            <w:tcW w:w="497" w:type="dxa"/>
            <w:hideMark/>
          </w:tcPr>
          <w:p w:rsidR="00264965" w:rsidRPr="00B14BB2" w:rsidRDefault="00264965" w:rsidP="00264965">
            <w:pPr>
              <w:pStyle w:val="Tekstpodstawowy"/>
              <w:spacing w:after="0" w:line="276" w:lineRule="auto"/>
              <w:ind w:left="118" w:right="-108"/>
              <w:rPr>
                <w:rFonts w:asciiTheme="minorHAnsi" w:hAnsiTheme="minorHAnsi" w:cstheme="minorHAnsi"/>
                <w:b/>
                <w:bCs/>
                <w:spacing w:val="-1"/>
                <w:sz w:val="18"/>
                <w:szCs w:val="18"/>
              </w:rPr>
            </w:pPr>
            <w:r w:rsidRPr="00B14BB2">
              <w:rPr>
                <w:rFonts w:asciiTheme="minorHAnsi" w:hAnsiTheme="minorHAnsi" w:cstheme="minorHAnsi"/>
                <w:b/>
                <w:bCs/>
                <w:spacing w:val="-1"/>
                <w:sz w:val="18"/>
                <w:szCs w:val="18"/>
              </w:rPr>
              <w:t> </w:t>
            </w:r>
          </w:p>
        </w:tc>
      </w:tr>
      <w:tr w:rsidR="00264965" w:rsidRPr="00B14BB2" w:rsidTr="00264965">
        <w:trPr>
          <w:trHeight w:val="1368"/>
        </w:trPr>
        <w:tc>
          <w:tcPr>
            <w:tcW w:w="260"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p>
        </w:tc>
        <w:tc>
          <w:tcPr>
            <w:tcW w:w="2543" w:type="dxa"/>
            <w:vMerge/>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p>
        </w:tc>
        <w:tc>
          <w:tcPr>
            <w:tcW w:w="510" w:type="dxa"/>
            <w:textDirection w:val="btLr"/>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xml:space="preserve">w lokalu </w:t>
            </w:r>
            <w:r w:rsidRPr="00B14BB2">
              <w:rPr>
                <w:rFonts w:asciiTheme="minorHAnsi" w:hAnsiTheme="minorHAnsi" w:cstheme="minorHAnsi"/>
                <w:spacing w:val="-1"/>
                <w:sz w:val="18"/>
                <w:szCs w:val="18"/>
              </w:rPr>
              <w:br/>
              <w:t>bez znaczenia</w:t>
            </w:r>
          </w:p>
        </w:tc>
        <w:tc>
          <w:tcPr>
            <w:tcW w:w="496" w:type="dxa"/>
            <w:textDirection w:val="btLr"/>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xml:space="preserve">na odległość </w:t>
            </w:r>
          </w:p>
        </w:tc>
        <w:tc>
          <w:tcPr>
            <w:tcW w:w="496" w:type="dxa"/>
            <w:textDirection w:val="btLr"/>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xml:space="preserve">poza lokalem </w:t>
            </w:r>
          </w:p>
        </w:tc>
        <w:tc>
          <w:tcPr>
            <w:tcW w:w="510" w:type="dxa"/>
            <w:textDirection w:val="btLr"/>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xml:space="preserve">w lokalu </w:t>
            </w:r>
            <w:r w:rsidRPr="00B14BB2">
              <w:rPr>
                <w:rFonts w:asciiTheme="minorHAnsi" w:hAnsiTheme="minorHAnsi" w:cstheme="minorHAnsi"/>
                <w:spacing w:val="-1"/>
                <w:sz w:val="18"/>
                <w:szCs w:val="18"/>
              </w:rPr>
              <w:br/>
              <w:t>bez znaczenia</w:t>
            </w:r>
          </w:p>
        </w:tc>
        <w:tc>
          <w:tcPr>
            <w:tcW w:w="496" w:type="dxa"/>
            <w:textDirection w:val="btLr"/>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xml:space="preserve">na odległość </w:t>
            </w:r>
          </w:p>
        </w:tc>
        <w:tc>
          <w:tcPr>
            <w:tcW w:w="497" w:type="dxa"/>
            <w:textDirection w:val="btLr"/>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xml:space="preserve">poza lokalem </w:t>
            </w:r>
          </w:p>
        </w:tc>
        <w:tc>
          <w:tcPr>
            <w:tcW w:w="510" w:type="dxa"/>
            <w:textDirection w:val="btLr"/>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xml:space="preserve">w lokalu </w:t>
            </w:r>
            <w:r w:rsidRPr="00B14BB2">
              <w:rPr>
                <w:rFonts w:asciiTheme="minorHAnsi" w:hAnsiTheme="minorHAnsi" w:cstheme="minorHAnsi"/>
                <w:spacing w:val="-1"/>
                <w:sz w:val="18"/>
                <w:szCs w:val="18"/>
              </w:rPr>
              <w:br/>
              <w:t>bez znaczenia</w:t>
            </w:r>
          </w:p>
        </w:tc>
        <w:tc>
          <w:tcPr>
            <w:tcW w:w="499" w:type="dxa"/>
            <w:textDirection w:val="btLr"/>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xml:space="preserve">na odległość </w:t>
            </w:r>
          </w:p>
        </w:tc>
        <w:tc>
          <w:tcPr>
            <w:tcW w:w="498" w:type="dxa"/>
            <w:textDirection w:val="btLr"/>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xml:space="preserve">poza lokalem </w:t>
            </w:r>
          </w:p>
        </w:tc>
        <w:tc>
          <w:tcPr>
            <w:tcW w:w="510" w:type="dxa"/>
            <w:textDirection w:val="btLr"/>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xml:space="preserve">w lokalu </w:t>
            </w:r>
            <w:r w:rsidRPr="00B14BB2">
              <w:rPr>
                <w:rFonts w:asciiTheme="minorHAnsi" w:hAnsiTheme="minorHAnsi" w:cstheme="minorHAnsi"/>
                <w:spacing w:val="-1"/>
                <w:sz w:val="18"/>
                <w:szCs w:val="18"/>
              </w:rPr>
              <w:br/>
              <w:t>bez znaczenia</w:t>
            </w:r>
          </w:p>
        </w:tc>
        <w:tc>
          <w:tcPr>
            <w:tcW w:w="497" w:type="dxa"/>
            <w:textDirection w:val="btLr"/>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xml:space="preserve">na odległość </w:t>
            </w:r>
          </w:p>
        </w:tc>
        <w:tc>
          <w:tcPr>
            <w:tcW w:w="497" w:type="dxa"/>
            <w:textDirection w:val="btLr"/>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xml:space="preserve">poza lokalem </w:t>
            </w:r>
          </w:p>
        </w:tc>
        <w:tc>
          <w:tcPr>
            <w:tcW w:w="510" w:type="dxa"/>
            <w:textDirection w:val="btLr"/>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xml:space="preserve">w lokalu </w:t>
            </w:r>
            <w:r w:rsidRPr="00B14BB2">
              <w:rPr>
                <w:rFonts w:asciiTheme="minorHAnsi" w:hAnsiTheme="minorHAnsi" w:cstheme="minorHAnsi"/>
                <w:spacing w:val="-1"/>
                <w:sz w:val="18"/>
                <w:szCs w:val="18"/>
              </w:rPr>
              <w:br/>
              <w:t>bez znaczenia</w:t>
            </w:r>
          </w:p>
        </w:tc>
        <w:tc>
          <w:tcPr>
            <w:tcW w:w="497" w:type="dxa"/>
            <w:textDirection w:val="btLr"/>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xml:space="preserve">na odległość </w:t>
            </w:r>
          </w:p>
        </w:tc>
        <w:tc>
          <w:tcPr>
            <w:tcW w:w="497" w:type="dxa"/>
            <w:textDirection w:val="btLr"/>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xml:space="preserve">poza lokalem </w:t>
            </w:r>
          </w:p>
        </w:tc>
        <w:tc>
          <w:tcPr>
            <w:tcW w:w="497" w:type="dxa"/>
            <w:textDirection w:val="btLr"/>
            <w:hideMark/>
          </w:tcPr>
          <w:p w:rsidR="00264965" w:rsidRPr="00B14BB2" w:rsidRDefault="00264965" w:rsidP="00264965">
            <w:pPr>
              <w:pStyle w:val="Tekstpodstawowy"/>
              <w:spacing w:after="0" w:line="276" w:lineRule="auto"/>
              <w:ind w:left="118" w:right="-108"/>
              <w:rPr>
                <w:rFonts w:asciiTheme="minorHAnsi" w:hAnsiTheme="minorHAnsi" w:cstheme="minorHAnsi"/>
                <w:b/>
                <w:bCs/>
                <w:spacing w:val="-1"/>
                <w:sz w:val="18"/>
                <w:szCs w:val="18"/>
              </w:rPr>
            </w:pPr>
            <w:r w:rsidRPr="00B14BB2">
              <w:rPr>
                <w:rFonts w:asciiTheme="minorHAnsi" w:hAnsiTheme="minorHAnsi" w:cstheme="minorHAnsi"/>
                <w:b/>
                <w:bCs/>
                <w:spacing w:val="-1"/>
                <w:sz w:val="18"/>
                <w:szCs w:val="18"/>
              </w:rPr>
              <w:t>RAZEM</w:t>
            </w:r>
          </w:p>
        </w:tc>
      </w:tr>
      <w:tr w:rsidR="00264965" w:rsidRPr="00B14BB2" w:rsidTr="00264965">
        <w:trPr>
          <w:trHeight w:val="300"/>
        </w:trPr>
        <w:tc>
          <w:tcPr>
            <w:tcW w:w="260"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2543" w:type="dxa"/>
            <w:hideMark/>
          </w:tcPr>
          <w:p w:rsidR="00264965" w:rsidRPr="00B14BB2" w:rsidRDefault="00264965" w:rsidP="00264965">
            <w:pPr>
              <w:pStyle w:val="Tekstpodstawowy"/>
              <w:spacing w:after="0" w:line="276" w:lineRule="auto"/>
              <w:ind w:left="118" w:right="-108"/>
              <w:rPr>
                <w:rFonts w:asciiTheme="minorHAnsi" w:hAnsiTheme="minorHAnsi" w:cstheme="minorHAnsi"/>
                <w:b/>
                <w:bCs/>
                <w:spacing w:val="-1"/>
                <w:sz w:val="18"/>
                <w:szCs w:val="18"/>
              </w:rPr>
            </w:pPr>
            <w:r w:rsidRPr="00B14BB2">
              <w:rPr>
                <w:rFonts w:asciiTheme="minorHAnsi" w:hAnsiTheme="minorHAnsi" w:cstheme="minorHAnsi"/>
                <w:b/>
                <w:bCs/>
                <w:spacing w:val="-1"/>
                <w:sz w:val="18"/>
                <w:szCs w:val="18"/>
              </w:rPr>
              <w:t>SPRZEDAŻ:</w:t>
            </w:r>
          </w:p>
        </w:tc>
        <w:tc>
          <w:tcPr>
            <w:tcW w:w="510"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496"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496"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510"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496"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497"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510"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499"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498"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510"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497"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497"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510"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497"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497"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497"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b/>
                <w:bCs/>
                <w:spacing w:val="-1"/>
                <w:sz w:val="18"/>
                <w:szCs w:val="18"/>
              </w:rPr>
            </w:pPr>
            <w:r w:rsidRPr="00B14BB2">
              <w:rPr>
                <w:rFonts w:asciiTheme="minorHAnsi" w:hAnsiTheme="minorHAnsi" w:cstheme="minorHAnsi"/>
                <w:b/>
                <w:bCs/>
                <w:spacing w:val="-1"/>
                <w:sz w:val="18"/>
                <w:szCs w:val="18"/>
              </w:rPr>
              <w:t> </w:t>
            </w:r>
          </w:p>
        </w:tc>
      </w:tr>
      <w:tr w:rsidR="00264965" w:rsidRPr="00B14BB2" w:rsidTr="00264965">
        <w:trPr>
          <w:trHeight w:val="276"/>
        </w:trPr>
        <w:tc>
          <w:tcPr>
            <w:tcW w:w="260"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a</w:t>
            </w:r>
          </w:p>
        </w:tc>
        <w:tc>
          <w:tcPr>
            <w:tcW w:w="2543" w:type="dxa"/>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xml:space="preserve">art. </w:t>
            </w:r>
            <w:r w:rsidRPr="00B14BB2">
              <w:rPr>
                <w:rFonts w:asciiTheme="minorHAnsi" w:hAnsiTheme="minorHAnsi" w:cstheme="minorHAnsi"/>
                <w:b/>
                <w:bCs/>
                <w:spacing w:val="-1"/>
                <w:sz w:val="18"/>
                <w:szCs w:val="18"/>
              </w:rPr>
              <w:t xml:space="preserve">żywnościowe </w:t>
            </w:r>
          </w:p>
        </w:tc>
        <w:tc>
          <w:tcPr>
            <w:tcW w:w="510"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496"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496"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510"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1</w:t>
            </w:r>
          </w:p>
        </w:tc>
        <w:tc>
          <w:tcPr>
            <w:tcW w:w="496"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497"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510"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499"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498"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510"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497"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497"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510"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497"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497"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497"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b/>
                <w:bCs/>
                <w:spacing w:val="-1"/>
                <w:sz w:val="18"/>
                <w:szCs w:val="18"/>
              </w:rPr>
            </w:pPr>
            <w:r w:rsidRPr="00B14BB2">
              <w:rPr>
                <w:rFonts w:asciiTheme="minorHAnsi" w:hAnsiTheme="minorHAnsi" w:cstheme="minorHAnsi"/>
                <w:b/>
                <w:bCs/>
                <w:spacing w:val="-1"/>
                <w:sz w:val="18"/>
                <w:szCs w:val="18"/>
              </w:rPr>
              <w:t>1</w:t>
            </w:r>
          </w:p>
        </w:tc>
      </w:tr>
      <w:tr w:rsidR="00264965" w:rsidRPr="00B14BB2" w:rsidTr="00264965">
        <w:trPr>
          <w:trHeight w:val="276"/>
        </w:trPr>
        <w:tc>
          <w:tcPr>
            <w:tcW w:w="260"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b</w:t>
            </w:r>
          </w:p>
        </w:tc>
        <w:tc>
          <w:tcPr>
            <w:tcW w:w="2543" w:type="dxa"/>
            <w:hideMark/>
          </w:tcPr>
          <w:p w:rsidR="00264965" w:rsidRPr="00B14BB2" w:rsidRDefault="00264965" w:rsidP="00264965">
            <w:pPr>
              <w:pStyle w:val="Tekstpodstawowy"/>
              <w:spacing w:after="0" w:line="276" w:lineRule="auto"/>
              <w:ind w:left="118" w:right="-108"/>
              <w:rPr>
                <w:rFonts w:asciiTheme="minorHAnsi" w:hAnsiTheme="minorHAnsi" w:cstheme="minorHAnsi"/>
                <w:b/>
                <w:bCs/>
                <w:spacing w:val="-1"/>
                <w:sz w:val="18"/>
                <w:szCs w:val="18"/>
              </w:rPr>
            </w:pPr>
            <w:r w:rsidRPr="00B14BB2">
              <w:rPr>
                <w:rFonts w:asciiTheme="minorHAnsi" w:hAnsiTheme="minorHAnsi" w:cstheme="minorHAnsi"/>
                <w:b/>
                <w:bCs/>
                <w:spacing w:val="-1"/>
                <w:sz w:val="18"/>
                <w:szCs w:val="18"/>
              </w:rPr>
              <w:t xml:space="preserve">odzież i obuwie </w:t>
            </w:r>
          </w:p>
        </w:tc>
        <w:tc>
          <w:tcPr>
            <w:tcW w:w="510"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496"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3</w:t>
            </w:r>
          </w:p>
        </w:tc>
        <w:tc>
          <w:tcPr>
            <w:tcW w:w="496"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510"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2</w:t>
            </w:r>
          </w:p>
        </w:tc>
        <w:tc>
          <w:tcPr>
            <w:tcW w:w="496"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497"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510"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499"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498"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510"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497"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497"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510"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497"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497"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497"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b/>
                <w:bCs/>
                <w:spacing w:val="-1"/>
                <w:sz w:val="18"/>
                <w:szCs w:val="18"/>
              </w:rPr>
            </w:pPr>
            <w:r w:rsidRPr="00B14BB2">
              <w:rPr>
                <w:rFonts w:asciiTheme="minorHAnsi" w:hAnsiTheme="minorHAnsi" w:cstheme="minorHAnsi"/>
                <w:b/>
                <w:bCs/>
                <w:spacing w:val="-1"/>
                <w:sz w:val="18"/>
                <w:szCs w:val="18"/>
              </w:rPr>
              <w:t>5</w:t>
            </w:r>
          </w:p>
        </w:tc>
      </w:tr>
      <w:tr w:rsidR="00264965" w:rsidRPr="00B14BB2" w:rsidTr="00264965">
        <w:trPr>
          <w:trHeight w:val="480"/>
        </w:trPr>
        <w:tc>
          <w:tcPr>
            <w:tcW w:w="260"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c</w:t>
            </w:r>
          </w:p>
        </w:tc>
        <w:tc>
          <w:tcPr>
            <w:tcW w:w="2543" w:type="dxa"/>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b/>
                <w:bCs/>
                <w:spacing w:val="-1"/>
                <w:sz w:val="18"/>
                <w:szCs w:val="18"/>
              </w:rPr>
              <w:t>meble</w:t>
            </w:r>
            <w:r w:rsidRPr="00B14BB2">
              <w:rPr>
                <w:rFonts w:asciiTheme="minorHAnsi" w:hAnsiTheme="minorHAnsi" w:cstheme="minorHAnsi"/>
                <w:spacing w:val="-1"/>
                <w:sz w:val="18"/>
                <w:szCs w:val="18"/>
              </w:rPr>
              <w:t xml:space="preserve">, artykuły </w:t>
            </w:r>
            <w:r w:rsidRPr="00B14BB2">
              <w:rPr>
                <w:rFonts w:asciiTheme="minorHAnsi" w:hAnsiTheme="minorHAnsi" w:cstheme="minorHAnsi"/>
                <w:b/>
                <w:bCs/>
                <w:spacing w:val="-1"/>
                <w:sz w:val="18"/>
                <w:szCs w:val="18"/>
              </w:rPr>
              <w:t xml:space="preserve">wyposażenia wnętrz, </w:t>
            </w:r>
            <w:r w:rsidRPr="00B14BB2">
              <w:rPr>
                <w:rFonts w:asciiTheme="minorHAnsi" w:hAnsiTheme="minorHAnsi" w:cstheme="minorHAnsi"/>
                <w:spacing w:val="-1"/>
                <w:sz w:val="18"/>
                <w:szCs w:val="18"/>
              </w:rPr>
              <w:t>utrzymania domu</w:t>
            </w:r>
          </w:p>
        </w:tc>
        <w:tc>
          <w:tcPr>
            <w:tcW w:w="510"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496"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1</w:t>
            </w:r>
          </w:p>
        </w:tc>
        <w:tc>
          <w:tcPr>
            <w:tcW w:w="496"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510"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4</w:t>
            </w:r>
          </w:p>
        </w:tc>
        <w:tc>
          <w:tcPr>
            <w:tcW w:w="496"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497"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510"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499"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498"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510"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497"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497"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510"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497"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497"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497"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b/>
                <w:bCs/>
                <w:spacing w:val="-1"/>
                <w:sz w:val="18"/>
                <w:szCs w:val="18"/>
              </w:rPr>
            </w:pPr>
            <w:r w:rsidRPr="00B14BB2">
              <w:rPr>
                <w:rFonts w:asciiTheme="minorHAnsi" w:hAnsiTheme="minorHAnsi" w:cstheme="minorHAnsi"/>
                <w:b/>
                <w:bCs/>
                <w:spacing w:val="-1"/>
                <w:sz w:val="18"/>
                <w:szCs w:val="18"/>
              </w:rPr>
              <w:t>5</w:t>
            </w:r>
          </w:p>
        </w:tc>
      </w:tr>
      <w:tr w:rsidR="00264965" w:rsidRPr="00B14BB2" w:rsidTr="00264965">
        <w:trPr>
          <w:trHeight w:val="708"/>
        </w:trPr>
        <w:tc>
          <w:tcPr>
            <w:tcW w:w="260"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d</w:t>
            </w:r>
          </w:p>
        </w:tc>
        <w:tc>
          <w:tcPr>
            <w:tcW w:w="2543" w:type="dxa"/>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b/>
                <w:bCs/>
                <w:spacing w:val="-1"/>
                <w:sz w:val="18"/>
                <w:szCs w:val="18"/>
              </w:rPr>
              <w:t>urządzenia</w:t>
            </w:r>
            <w:r w:rsidRPr="00B14BB2">
              <w:rPr>
                <w:rFonts w:asciiTheme="minorHAnsi" w:hAnsiTheme="minorHAnsi" w:cstheme="minorHAnsi"/>
                <w:spacing w:val="-1"/>
                <w:sz w:val="18"/>
                <w:szCs w:val="18"/>
              </w:rPr>
              <w:t xml:space="preserve"> gosp. domowego, urządzenia elektroniczne i </w:t>
            </w:r>
            <w:r w:rsidRPr="00B14BB2">
              <w:rPr>
                <w:rFonts w:asciiTheme="minorHAnsi" w:hAnsiTheme="minorHAnsi" w:cstheme="minorHAnsi"/>
                <w:b/>
                <w:bCs/>
                <w:spacing w:val="-1"/>
                <w:sz w:val="18"/>
                <w:szCs w:val="18"/>
              </w:rPr>
              <w:t xml:space="preserve">sprzęt </w:t>
            </w:r>
            <w:r w:rsidRPr="00B14BB2">
              <w:rPr>
                <w:rFonts w:asciiTheme="minorHAnsi" w:hAnsiTheme="minorHAnsi" w:cstheme="minorHAnsi"/>
                <w:spacing w:val="-1"/>
                <w:sz w:val="18"/>
                <w:szCs w:val="18"/>
              </w:rPr>
              <w:t>komputerowy</w:t>
            </w:r>
          </w:p>
        </w:tc>
        <w:tc>
          <w:tcPr>
            <w:tcW w:w="510"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496"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1</w:t>
            </w:r>
          </w:p>
        </w:tc>
        <w:tc>
          <w:tcPr>
            <w:tcW w:w="496"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510"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5</w:t>
            </w:r>
          </w:p>
        </w:tc>
        <w:tc>
          <w:tcPr>
            <w:tcW w:w="496"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1</w:t>
            </w:r>
          </w:p>
        </w:tc>
        <w:tc>
          <w:tcPr>
            <w:tcW w:w="497"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510"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499"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498"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510"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497"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497"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510"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497"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497"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497"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b/>
                <w:bCs/>
                <w:spacing w:val="-1"/>
                <w:sz w:val="18"/>
                <w:szCs w:val="18"/>
              </w:rPr>
            </w:pPr>
            <w:r w:rsidRPr="00B14BB2">
              <w:rPr>
                <w:rFonts w:asciiTheme="minorHAnsi" w:hAnsiTheme="minorHAnsi" w:cstheme="minorHAnsi"/>
                <w:b/>
                <w:bCs/>
                <w:spacing w:val="-1"/>
                <w:sz w:val="18"/>
                <w:szCs w:val="18"/>
              </w:rPr>
              <w:t>7</w:t>
            </w:r>
          </w:p>
        </w:tc>
      </w:tr>
      <w:tr w:rsidR="00264965" w:rsidRPr="00B14BB2" w:rsidTr="00264965">
        <w:trPr>
          <w:trHeight w:val="480"/>
        </w:trPr>
        <w:tc>
          <w:tcPr>
            <w:tcW w:w="260"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e</w:t>
            </w:r>
          </w:p>
        </w:tc>
        <w:tc>
          <w:tcPr>
            <w:tcW w:w="2543" w:type="dxa"/>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b/>
                <w:bCs/>
                <w:spacing w:val="-1"/>
                <w:sz w:val="18"/>
                <w:szCs w:val="18"/>
              </w:rPr>
              <w:t>samochody</w:t>
            </w:r>
            <w:r w:rsidRPr="00B14BB2">
              <w:rPr>
                <w:rFonts w:asciiTheme="minorHAnsi" w:hAnsiTheme="minorHAnsi" w:cstheme="minorHAnsi"/>
                <w:spacing w:val="-1"/>
                <w:sz w:val="18"/>
                <w:szCs w:val="18"/>
              </w:rPr>
              <w:t xml:space="preserve"> i środki transportu osobistego </w:t>
            </w:r>
          </w:p>
        </w:tc>
        <w:tc>
          <w:tcPr>
            <w:tcW w:w="510"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496"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496"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510"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496"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497"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510"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499"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498"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510"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497"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497"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510"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497"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497"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497"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b/>
                <w:bCs/>
                <w:spacing w:val="-1"/>
                <w:sz w:val="18"/>
                <w:szCs w:val="18"/>
              </w:rPr>
            </w:pPr>
            <w:r w:rsidRPr="00B14BB2">
              <w:rPr>
                <w:rFonts w:asciiTheme="minorHAnsi" w:hAnsiTheme="minorHAnsi" w:cstheme="minorHAnsi"/>
                <w:b/>
                <w:bCs/>
                <w:spacing w:val="-1"/>
                <w:sz w:val="18"/>
                <w:szCs w:val="18"/>
              </w:rPr>
              <w:t> </w:t>
            </w:r>
          </w:p>
        </w:tc>
      </w:tr>
      <w:tr w:rsidR="00264965" w:rsidRPr="00B14BB2" w:rsidTr="00264965">
        <w:trPr>
          <w:trHeight w:val="480"/>
        </w:trPr>
        <w:tc>
          <w:tcPr>
            <w:tcW w:w="260"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f</w:t>
            </w:r>
          </w:p>
        </w:tc>
        <w:tc>
          <w:tcPr>
            <w:tcW w:w="2543" w:type="dxa"/>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b/>
                <w:bCs/>
                <w:spacing w:val="-1"/>
                <w:sz w:val="18"/>
                <w:szCs w:val="18"/>
              </w:rPr>
              <w:t>kosmetyki</w:t>
            </w:r>
            <w:r w:rsidRPr="00B14BB2">
              <w:rPr>
                <w:rFonts w:asciiTheme="minorHAnsi" w:hAnsiTheme="minorHAnsi" w:cstheme="minorHAnsi"/>
                <w:spacing w:val="-1"/>
                <w:sz w:val="18"/>
                <w:szCs w:val="18"/>
              </w:rPr>
              <w:t>, środki czyszczące i konserwujące</w:t>
            </w:r>
          </w:p>
        </w:tc>
        <w:tc>
          <w:tcPr>
            <w:tcW w:w="510"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496"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496"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510"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496"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497"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510"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499"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498"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510"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497"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497"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510"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497"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497"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497"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b/>
                <w:bCs/>
                <w:spacing w:val="-1"/>
                <w:sz w:val="18"/>
                <w:szCs w:val="18"/>
              </w:rPr>
            </w:pPr>
            <w:r w:rsidRPr="00B14BB2">
              <w:rPr>
                <w:rFonts w:asciiTheme="minorHAnsi" w:hAnsiTheme="minorHAnsi" w:cstheme="minorHAnsi"/>
                <w:b/>
                <w:bCs/>
                <w:spacing w:val="-1"/>
                <w:sz w:val="18"/>
                <w:szCs w:val="18"/>
              </w:rPr>
              <w:t> </w:t>
            </w:r>
          </w:p>
        </w:tc>
      </w:tr>
      <w:tr w:rsidR="00264965" w:rsidRPr="00B14BB2" w:rsidTr="00264965">
        <w:trPr>
          <w:trHeight w:val="480"/>
        </w:trPr>
        <w:tc>
          <w:tcPr>
            <w:tcW w:w="260"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g</w:t>
            </w:r>
          </w:p>
        </w:tc>
        <w:tc>
          <w:tcPr>
            <w:tcW w:w="2543" w:type="dxa"/>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xml:space="preserve">produkty związane z </w:t>
            </w:r>
            <w:r w:rsidRPr="00B14BB2">
              <w:rPr>
                <w:rFonts w:asciiTheme="minorHAnsi" w:hAnsiTheme="minorHAnsi" w:cstheme="minorHAnsi"/>
                <w:b/>
                <w:bCs/>
                <w:spacing w:val="-1"/>
                <w:sz w:val="18"/>
                <w:szCs w:val="18"/>
              </w:rPr>
              <w:t>opieką zdrowotną</w:t>
            </w:r>
            <w:r w:rsidRPr="00B14BB2">
              <w:rPr>
                <w:rFonts w:asciiTheme="minorHAnsi" w:hAnsiTheme="minorHAnsi" w:cstheme="minorHAnsi"/>
                <w:spacing w:val="-1"/>
                <w:sz w:val="18"/>
                <w:szCs w:val="18"/>
              </w:rPr>
              <w:t xml:space="preserve"> </w:t>
            </w:r>
          </w:p>
        </w:tc>
        <w:tc>
          <w:tcPr>
            <w:tcW w:w="510"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496"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496"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510"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496"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497"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510"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499"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498"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510"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497"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497"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510"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497"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497"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497"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b/>
                <w:bCs/>
                <w:spacing w:val="-1"/>
                <w:sz w:val="18"/>
                <w:szCs w:val="18"/>
              </w:rPr>
            </w:pPr>
            <w:r w:rsidRPr="00B14BB2">
              <w:rPr>
                <w:rFonts w:asciiTheme="minorHAnsi" w:hAnsiTheme="minorHAnsi" w:cstheme="minorHAnsi"/>
                <w:b/>
                <w:bCs/>
                <w:spacing w:val="-1"/>
                <w:sz w:val="18"/>
                <w:szCs w:val="18"/>
              </w:rPr>
              <w:t> </w:t>
            </w:r>
          </w:p>
        </w:tc>
      </w:tr>
      <w:tr w:rsidR="00264965" w:rsidRPr="00B14BB2" w:rsidTr="00264965">
        <w:trPr>
          <w:trHeight w:val="468"/>
        </w:trPr>
        <w:tc>
          <w:tcPr>
            <w:tcW w:w="260"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h</w:t>
            </w:r>
          </w:p>
        </w:tc>
        <w:tc>
          <w:tcPr>
            <w:tcW w:w="2543" w:type="dxa"/>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xml:space="preserve">art. rekreacyjne, zabawki i art. </w:t>
            </w:r>
            <w:r w:rsidRPr="00B14BB2">
              <w:rPr>
                <w:rFonts w:asciiTheme="minorHAnsi" w:hAnsiTheme="minorHAnsi" w:cstheme="minorHAnsi"/>
                <w:b/>
                <w:bCs/>
                <w:spacing w:val="-1"/>
                <w:sz w:val="18"/>
                <w:szCs w:val="18"/>
              </w:rPr>
              <w:t>dla dzieci</w:t>
            </w:r>
          </w:p>
        </w:tc>
        <w:tc>
          <w:tcPr>
            <w:tcW w:w="510"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496"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496"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510"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496"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497"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510"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499"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498"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510"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497"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497"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510"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497"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497"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497"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b/>
                <w:bCs/>
                <w:spacing w:val="-1"/>
                <w:sz w:val="18"/>
                <w:szCs w:val="18"/>
              </w:rPr>
            </w:pPr>
            <w:r w:rsidRPr="00B14BB2">
              <w:rPr>
                <w:rFonts w:asciiTheme="minorHAnsi" w:hAnsiTheme="minorHAnsi" w:cstheme="minorHAnsi"/>
                <w:b/>
                <w:bCs/>
                <w:spacing w:val="-1"/>
                <w:sz w:val="18"/>
                <w:szCs w:val="18"/>
              </w:rPr>
              <w:t> </w:t>
            </w:r>
          </w:p>
        </w:tc>
      </w:tr>
      <w:tr w:rsidR="00264965" w:rsidRPr="00B14BB2" w:rsidTr="00264965">
        <w:trPr>
          <w:trHeight w:val="276"/>
        </w:trPr>
        <w:tc>
          <w:tcPr>
            <w:tcW w:w="260"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i</w:t>
            </w:r>
          </w:p>
        </w:tc>
        <w:tc>
          <w:tcPr>
            <w:tcW w:w="2543" w:type="dxa"/>
            <w:hideMark/>
          </w:tcPr>
          <w:p w:rsidR="00264965" w:rsidRPr="00B14BB2" w:rsidRDefault="00264965" w:rsidP="00264965">
            <w:pPr>
              <w:pStyle w:val="Tekstpodstawowy"/>
              <w:spacing w:after="0" w:line="276" w:lineRule="auto"/>
              <w:ind w:left="118" w:right="-108"/>
              <w:rPr>
                <w:rFonts w:asciiTheme="minorHAnsi" w:hAnsiTheme="minorHAnsi" w:cstheme="minorHAnsi"/>
                <w:b/>
                <w:bCs/>
                <w:spacing w:val="-1"/>
                <w:sz w:val="18"/>
                <w:szCs w:val="18"/>
              </w:rPr>
            </w:pPr>
            <w:r w:rsidRPr="00B14BB2">
              <w:rPr>
                <w:rFonts w:asciiTheme="minorHAnsi" w:hAnsiTheme="minorHAnsi" w:cstheme="minorHAnsi"/>
                <w:b/>
                <w:bCs/>
                <w:spacing w:val="-1"/>
                <w:sz w:val="18"/>
                <w:szCs w:val="18"/>
              </w:rPr>
              <w:t>inne</w:t>
            </w:r>
          </w:p>
        </w:tc>
        <w:tc>
          <w:tcPr>
            <w:tcW w:w="510"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496"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1</w:t>
            </w:r>
          </w:p>
        </w:tc>
        <w:tc>
          <w:tcPr>
            <w:tcW w:w="496"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510"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1</w:t>
            </w:r>
          </w:p>
        </w:tc>
        <w:tc>
          <w:tcPr>
            <w:tcW w:w="496"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497"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510"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499"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498"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510"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497"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497"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510"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497"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497"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497"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b/>
                <w:bCs/>
                <w:spacing w:val="-1"/>
                <w:sz w:val="18"/>
                <w:szCs w:val="18"/>
              </w:rPr>
            </w:pPr>
            <w:r w:rsidRPr="00B14BB2">
              <w:rPr>
                <w:rFonts w:asciiTheme="minorHAnsi" w:hAnsiTheme="minorHAnsi" w:cstheme="minorHAnsi"/>
                <w:b/>
                <w:bCs/>
                <w:spacing w:val="-1"/>
                <w:sz w:val="18"/>
                <w:szCs w:val="18"/>
              </w:rPr>
              <w:t>2</w:t>
            </w:r>
          </w:p>
        </w:tc>
      </w:tr>
      <w:tr w:rsidR="00264965" w:rsidRPr="00B14BB2" w:rsidTr="00264965">
        <w:trPr>
          <w:trHeight w:val="276"/>
        </w:trPr>
        <w:tc>
          <w:tcPr>
            <w:tcW w:w="260"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2543" w:type="dxa"/>
            <w:hideMark/>
          </w:tcPr>
          <w:p w:rsidR="00264965" w:rsidRPr="00B14BB2" w:rsidRDefault="00264965" w:rsidP="00264965">
            <w:pPr>
              <w:pStyle w:val="Tekstpodstawowy"/>
              <w:spacing w:after="0" w:line="276" w:lineRule="auto"/>
              <w:ind w:left="118" w:right="-108"/>
              <w:rPr>
                <w:rFonts w:asciiTheme="minorHAnsi" w:hAnsiTheme="minorHAnsi" w:cstheme="minorHAnsi"/>
                <w:b/>
                <w:bCs/>
                <w:spacing w:val="-1"/>
                <w:sz w:val="18"/>
                <w:szCs w:val="18"/>
              </w:rPr>
            </w:pPr>
            <w:r w:rsidRPr="00B14BB2">
              <w:rPr>
                <w:rFonts w:asciiTheme="minorHAnsi" w:hAnsiTheme="minorHAnsi" w:cstheme="minorHAnsi"/>
                <w:b/>
                <w:bCs/>
                <w:spacing w:val="-1"/>
                <w:sz w:val="18"/>
                <w:szCs w:val="18"/>
              </w:rPr>
              <w:t>USŁUGI:</w:t>
            </w:r>
          </w:p>
        </w:tc>
        <w:tc>
          <w:tcPr>
            <w:tcW w:w="510"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496"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496"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510"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496"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497"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510"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499"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498"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510"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497"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497"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510"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497"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497"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497"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b/>
                <w:bCs/>
                <w:spacing w:val="-1"/>
                <w:sz w:val="18"/>
                <w:szCs w:val="18"/>
              </w:rPr>
            </w:pPr>
            <w:r w:rsidRPr="00B14BB2">
              <w:rPr>
                <w:rFonts w:asciiTheme="minorHAnsi" w:hAnsiTheme="minorHAnsi" w:cstheme="minorHAnsi"/>
                <w:b/>
                <w:bCs/>
                <w:spacing w:val="-1"/>
                <w:sz w:val="18"/>
                <w:szCs w:val="18"/>
              </w:rPr>
              <w:t> </w:t>
            </w:r>
          </w:p>
        </w:tc>
      </w:tr>
      <w:tr w:rsidR="00264965" w:rsidRPr="00B14BB2" w:rsidTr="00264965">
        <w:trPr>
          <w:trHeight w:val="480"/>
        </w:trPr>
        <w:tc>
          <w:tcPr>
            <w:tcW w:w="260"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j</w:t>
            </w:r>
          </w:p>
        </w:tc>
        <w:tc>
          <w:tcPr>
            <w:tcW w:w="2543" w:type="dxa"/>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związane z rynkiem</w:t>
            </w:r>
            <w:r w:rsidRPr="00B14BB2">
              <w:rPr>
                <w:rFonts w:asciiTheme="minorHAnsi" w:hAnsiTheme="minorHAnsi" w:cstheme="minorHAnsi"/>
                <w:b/>
                <w:bCs/>
                <w:spacing w:val="-1"/>
                <w:sz w:val="18"/>
                <w:szCs w:val="18"/>
              </w:rPr>
              <w:t xml:space="preserve"> nieruchomości </w:t>
            </w:r>
          </w:p>
        </w:tc>
        <w:tc>
          <w:tcPr>
            <w:tcW w:w="510"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496"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496"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510"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496"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497"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510"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499"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498"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510"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497"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497"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510"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497"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497"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497"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b/>
                <w:bCs/>
                <w:spacing w:val="-1"/>
                <w:sz w:val="18"/>
                <w:szCs w:val="18"/>
              </w:rPr>
            </w:pPr>
            <w:r w:rsidRPr="00B14BB2">
              <w:rPr>
                <w:rFonts w:asciiTheme="minorHAnsi" w:hAnsiTheme="minorHAnsi" w:cstheme="minorHAnsi"/>
                <w:b/>
                <w:bCs/>
                <w:spacing w:val="-1"/>
                <w:sz w:val="18"/>
                <w:szCs w:val="18"/>
              </w:rPr>
              <w:t> </w:t>
            </w:r>
          </w:p>
        </w:tc>
      </w:tr>
      <w:tr w:rsidR="00264965" w:rsidRPr="00B14BB2" w:rsidTr="00264965">
        <w:trPr>
          <w:trHeight w:val="708"/>
        </w:trPr>
        <w:tc>
          <w:tcPr>
            <w:tcW w:w="260"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k</w:t>
            </w:r>
          </w:p>
        </w:tc>
        <w:tc>
          <w:tcPr>
            <w:tcW w:w="2543" w:type="dxa"/>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xml:space="preserve">bieżąca konserwacja, </w:t>
            </w:r>
            <w:r w:rsidRPr="00B14BB2">
              <w:rPr>
                <w:rFonts w:asciiTheme="minorHAnsi" w:hAnsiTheme="minorHAnsi" w:cstheme="minorHAnsi"/>
                <w:b/>
                <w:bCs/>
                <w:spacing w:val="-1"/>
                <w:sz w:val="18"/>
                <w:szCs w:val="18"/>
              </w:rPr>
              <w:t>utrzymanie</w:t>
            </w:r>
            <w:r w:rsidRPr="00B14BB2">
              <w:rPr>
                <w:rFonts w:asciiTheme="minorHAnsi" w:hAnsiTheme="minorHAnsi" w:cstheme="minorHAnsi"/>
                <w:spacing w:val="-1"/>
                <w:sz w:val="18"/>
                <w:szCs w:val="18"/>
              </w:rPr>
              <w:t xml:space="preserve"> domu, drobne </w:t>
            </w:r>
            <w:r w:rsidRPr="00B14BB2">
              <w:rPr>
                <w:rFonts w:asciiTheme="minorHAnsi" w:hAnsiTheme="minorHAnsi" w:cstheme="minorHAnsi"/>
                <w:b/>
                <w:bCs/>
                <w:spacing w:val="-1"/>
                <w:sz w:val="18"/>
                <w:szCs w:val="18"/>
              </w:rPr>
              <w:t xml:space="preserve">naprawy, pielęgnacja </w:t>
            </w:r>
          </w:p>
        </w:tc>
        <w:tc>
          <w:tcPr>
            <w:tcW w:w="510"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1</w:t>
            </w:r>
          </w:p>
        </w:tc>
        <w:tc>
          <w:tcPr>
            <w:tcW w:w="496"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496"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510"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3</w:t>
            </w:r>
          </w:p>
        </w:tc>
        <w:tc>
          <w:tcPr>
            <w:tcW w:w="496"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497"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510"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499"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498"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510"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497"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497"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510"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497"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497"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497"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b/>
                <w:bCs/>
                <w:spacing w:val="-1"/>
                <w:sz w:val="18"/>
                <w:szCs w:val="18"/>
              </w:rPr>
            </w:pPr>
            <w:r w:rsidRPr="00B14BB2">
              <w:rPr>
                <w:rFonts w:asciiTheme="minorHAnsi" w:hAnsiTheme="minorHAnsi" w:cstheme="minorHAnsi"/>
                <w:b/>
                <w:bCs/>
                <w:spacing w:val="-1"/>
                <w:sz w:val="18"/>
                <w:szCs w:val="18"/>
              </w:rPr>
              <w:t>4</w:t>
            </w:r>
          </w:p>
        </w:tc>
      </w:tr>
      <w:tr w:rsidR="00264965" w:rsidRPr="00B14BB2" w:rsidTr="00264965">
        <w:trPr>
          <w:trHeight w:val="480"/>
        </w:trPr>
        <w:tc>
          <w:tcPr>
            <w:tcW w:w="260"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l</w:t>
            </w:r>
          </w:p>
        </w:tc>
        <w:tc>
          <w:tcPr>
            <w:tcW w:w="2543" w:type="dxa"/>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b/>
                <w:bCs/>
                <w:spacing w:val="-1"/>
                <w:sz w:val="18"/>
                <w:szCs w:val="18"/>
              </w:rPr>
              <w:t>czyszczenie</w:t>
            </w:r>
            <w:r w:rsidRPr="00B14BB2">
              <w:rPr>
                <w:rFonts w:asciiTheme="minorHAnsi" w:hAnsiTheme="minorHAnsi" w:cstheme="minorHAnsi"/>
                <w:spacing w:val="-1"/>
                <w:sz w:val="18"/>
                <w:szCs w:val="18"/>
              </w:rPr>
              <w:t xml:space="preserve"> i naprawa odzieży i obuwia </w:t>
            </w:r>
          </w:p>
        </w:tc>
        <w:tc>
          <w:tcPr>
            <w:tcW w:w="510"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496"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496"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510"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496"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497"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510"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499"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498"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510"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497"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497"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510"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497"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497"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497"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b/>
                <w:bCs/>
                <w:spacing w:val="-1"/>
                <w:sz w:val="18"/>
                <w:szCs w:val="18"/>
              </w:rPr>
            </w:pPr>
            <w:r w:rsidRPr="00B14BB2">
              <w:rPr>
                <w:rFonts w:asciiTheme="minorHAnsi" w:hAnsiTheme="minorHAnsi" w:cstheme="minorHAnsi"/>
                <w:b/>
                <w:bCs/>
                <w:spacing w:val="-1"/>
                <w:sz w:val="18"/>
                <w:szCs w:val="18"/>
              </w:rPr>
              <w:t> </w:t>
            </w:r>
          </w:p>
        </w:tc>
      </w:tr>
      <w:tr w:rsidR="00264965" w:rsidRPr="00B14BB2" w:rsidTr="00264965">
        <w:trPr>
          <w:trHeight w:val="720"/>
        </w:trPr>
        <w:tc>
          <w:tcPr>
            <w:tcW w:w="260"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m</w:t>
            </w:r>
          </w:p>
        </w:tc>
        <w:tc>
          <w:tcPr>
            <w:tcW w:w="2543" w:type="dxa"/>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xml:space="preserve">konserwacja i </w:t>
            </w:r>
            <w:r w:rsidRPr="00B14BB2">
              <w:rPr>
                <w:rFonts w:asciiTheme="minorHAnsi" w:hAnsiTheme="minorHAnsi" w:cstheme="minorHAnsi"/>
                <w:b/>
                <w:bCs/>
                <w:spacing w:val="-1"/>
                <w:sz w:val="18"/>
                <w:szCs w:val="18"/>
              </w:rPr>
              <w:t>naprawa pojazdów</w:t>
            </w:r>
            <w:r w:rsidR="000714A2">
              <w:rPr>
                <w:rFonts w:asciiTheme="minorHAnsi" w:hAnsiTheme="minorHAnsi" w:cstheme="minorHAnsi"/>
                <w:spacing w:val="-1"/>
                <w:sz w:val="18"/>
                <w:szCs w:val="18"/>
              </w:rPr>
              <w:t xml:space="preserve"> i </w:t>
            </w:r>
            <w:r w:rsidRPr="00B14BB2">
              <w:rPr>
                <w:rFonts w:asciiTheme="minorHAnsi" w:hAnsiTheme="minorHAnsi" w:cstheme="minorHAnsi"/>
                <w:spacing w:val="-1"/>
                <w:sz w:val="18"/>
                <w:szCs w:val="18"/>
              </w:rPr>
              <w:t>innych środków transportu</w:t>
            </w:r>
          </w:p>
        </w:tc>
        <w:tc>
          <w:tcPr>
            <w:tcW w:w="510"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496"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496"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510"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496"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497"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510"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499"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498"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510"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497"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497"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510"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497"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497"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497"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b/>
                <w:bCs/>
                <w:spacing w:val="-1"/>
                <w:sz w:val="18"/>
                <w:szCs w:val="18"/>
              </w:rPr>
            </w:pPr>
            <w:r w:rsidRPr="00B14BB2">
              <w:rPr>
                <w:rFonts w:asciiTheme="minorHAnsi" w:hAnsiTheme="minorHAnsi" w:cstheme="minorHAnsi"/>
                <w:b/>
                <w:bCs/>
                <w:spacing w:val="-1"/>
                <w:sz w:val="18"/>
                <w:szCs w:val="18"/>
              </w:rPr>
              <w:t> </w:t>
            </w:r>
          </w:p>
        </w:tc>
      </w:tr>
      <w:tr w:rsidR="00264965" w:rsidRPr="00B14BB2" w:rsidTr="00264965">
        <w:trPr>
          <w:trHeight w:val="276"/>
        </w:trPr>
        <w:tc>
          <w:tcPr>
            <w:tcW w:w="260"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n</w:t>
            </w:r>
          </w:p>
        </w:tc>
        <w:tc>
          <w:tcPr>
            <w:tcW w:w="2543" w:type="dxa"/>
            <w:hideMark/>
          </w:tcPr>
          <w:p w:rsidR="00264965" w:rsidRPr="00B14BB2" w:rsidRDefault="00264965" w:rsidP="00264965">
            <w:pPr>
              <w:pStyle w:val="Tekstpodstawowy"/>
              <w:spacing w:after="0" w:line="276" w:lineRule="auto"/>
              <w:ind w:left="118" w:right="-108"/>
              <w:rPr>
                <w:rFonts w:asciiTheme="minorHAnsi" w:hAnsiTheme="minorHAnsi" w:cstheme="minorHAnsi"/>
                <w:b/>
                <w:bCs/>
                <w:spacing w:val="-1"/>
                <w:sz w:val="18"/>
                <w:szCs w:val="18"/>
              </w:rPr>
            </w:pPr>
            <w:r w:rsidRPr="00B14BB2">
              <w:rPr>
                <w:rFonts w:asciiTheme="minorHAnsi" w:hAnsiTheme="minorHAnsi" w:cstheme="minorHAnsi"/>
                <w:b/>
                <w:bCs/>
                <w:spacing w:val="-1"/>
                <w:sz w:val="18"/>
                <w:szCs w:val="18"/>
              </w:rPr>
              <w:t xml:space="preserve">finansowe </w:t>
            </w:r>
          </w:p>
        </w:tc>
        <w:tc>
          <w:tcPr>
            <w:tcW w:w="510"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496"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496"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510"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496"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497"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510"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499"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1</w:t>
            </w:r>
          </w:p>
        </w:tc>
        <w:tc>
          <w:tcPr>
            <w:tcW w:w="498"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510"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497"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497"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510"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497"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497"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497"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b/>
                <w:bCs/>
                <w:spacing w:val="-1"/>
                <w:sz w:val="18"/>
                <w:szCs w:val="18"/>
              </w:rPr>
            </w:pPr>
            <w:r w:rsidRPr="00B14BB2">
              <w:rPr>
                <w:rFonts w:asciiTheme="minorHAnsi" w:hAnsiTheme="minorHAnsi" w:cstheme="minorHAnsi"/>
                <w:b/>
                <w:bCs/>
                <w:spacing w:val="-1"/>
                <w:sz w:val="18"/>
                <w:szCs w:val="18"/>
              </w:rPr>
              <w:t>1</w:t>
            </w:r>
          </w:p>
        </w:tc>
      </w:tr>
      <w:tr w:rsidR="00264965" w:rsidRPr="00B14BB2" w:rsidTr="00264965">
        <w:trPr>
          <w:trHeight w:val="276"/>
        </w:trPr>
        <w:tc>
          <w:tcPr>
            <w:tcW w:w="260"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lastRenderedPageBreak/>
              <w:t>o</w:t>
            </w:r>
          </w:p>
        </w:tc>
        <w:tc>
          <w:tcPr>
            <w:tcW w:w="2543" w:type="dxa"/>
            <w:hideMark/>
          </w:tcPr>
          <w:p w:rsidR="00264965" w:rsidRPr="00B14BB2" w:rsidRDefault="00264965" w:rsidP="00264965">
            <w:pPr>
              <w:pStyle w:val="Tekstpodstawowy"/>
              <w:spacing w:after="0" w:line="276" w:lineRule="auto"/>
              <w:ind w:left="118" w:right="-108"/>
              <w:rPr>
                <w:rFonts w:asciiTheme="minorHAnsi" w:hAnsiTheme="minorHAnsi" w:cstheme="minorHAnsi"/>
                <w:b/>
                <w:bCs/>
                <w:spacing w:val="-1"/>
                <w:sz w:val="18"/>
                <w:szCs w:val="18"/>
              </w:rPr>
            </w:pPr>
            <w:r w:rsidRPr="00B14BB2">
              <w:rPr>
                <w:rFonts w:asciiTheme="minorHAnsi" w:hAnsiTheme="minorHAnsi" w:cstheme="minorHAnsi"/>
                <w:b/>
                <w:bCs/>
                <w:spacing w:val="-1"/>
                <w:sz w:val="18"/>
                <w:szCs w:val="18"/>
              </w:rPr>
              <w:t xml:space="preserve">ubezpieczeniowe </w:t>
            </w:r>
          </w:p>
        </w:tc>
        <w:tc>
          <w:tcPr>
            <w:tcW w:w="510"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496"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496"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510"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496"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497"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510"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499"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498"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510"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1</w:t>
            </w:r>
          </w:p>
        </w:tc>
        <w:tc>
          <w:tcPr>
            <w:tcW w:w="497"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497"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510"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497"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497"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497"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b/>
                <w:bCs/>
                <w:spacing w:val="-1"/>
                <w:sz w:val="18"/>
                <w:szCs w:val="18"/>
              </w:rPr>
            </w:pPr>
            <w:r w:rsidRPr="00B14BB2">
              <w:rPr>
                <w:rFonts w:asciiTheme="minorHAnsi" w:hAnsiTheme="minorHAnsi" w:cstheme="minorHAnsi"/>
                <w:b/>
                <w:bCs/>
                <w:spacing w:val="-1"/>
                <w:sz w:val="18"/>
                <w:szCs w:val="18"/>
              </w:rPr>
              <w:t>1</w:t>
            </w:r>
          </w:p>
        </w:tc>
      </w:tr>
      <w:tr w:rsidR="00264965" w:rsidRPr="00B14BB2" w:rsidTr="00264965">
        <w:trPr>
          <w:trHeight w:val="276"/>
        </w:trPr>
        <w:tc>
          <w:tcPr>
            <w:tcW w:w="260"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p</w:t>
            </w:r>
          </w:p>
        </w:tc>
        <w:tc>
          <w:tcPr>
            <w:tcW w:w="2543" w:type="dxa"/>
            <w:hideMark/>
          </w:tcPr>
          <w:p w:rsidR="00264965" w:rsidRPr="00B14BB2" w:rsidRDefault="00264965" w:rsidP="00264965">
            <w:pPr>
              <w:pStyle w:val="Tekstpodstawowy"/>
              <w:spacing w:after="0" w:line="276" w:lineRule="auto"/>
              <w:ind w:left="118" w:right="-108"/>
              <w:rPr>
                <w:rFonts w:asciiTheme="minorHAnsi" w:hAnsiTheme="minorHAnsi" w:cstheme="minorHAnsi"/>
                <w:b/>
                <w:bCs/>
                <w:spacing w:val="-1"/>
                <w:sz w:val="18"/>
                <w:szCs w:val="18"/>
              </w:rPr>
            </w:pPr>
            <w:r w:rsidRPr="00B14BB2">
              <w:rPr>
                <w:rFonts w:asciiTheme="minorHAnsi" w:hAnsiTheme="minorHAnsi" w:cstheme="minorHAnsi"/>
                <w:b/>
                <w:bCs/>
                <w:spacing w:val="-1"/>
                <w:sz w:val="18"/>
                <w:szCs w:val="18"/>
              </w:rPr>
              <w:t xml:space="preserve">pocztowe i kurierskie </w:t>
            </w:r>
          </w:p>
        </w:tc>
        <w:tc>
          <w:tcPr>
            <w:tcW w:w="510"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496"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496"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510"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496"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497"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510"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499"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498"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510"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497"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497"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510"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497"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497"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497"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b/>
                <w:bCs/>
                <w:spacing w:val="-1"/>
                <w:sz w:val="18"/>
                <w:szCs w:val="18"/>
              </w:rPr>
            </w:pPr>
            <w:r w:rsidRPr="00B14BB2">
              <w:rPr>
                <w:rFonts w:asciiTheme="minorHAnsi" w:hAnsiTheme="minorHAnsi" w:cstheme="minorHAnsi"/>
                <w:b/>
                <w:bCs/>
                <w:spacing w:val="-1"/>
                <w:sz w:val="18"/>
                <w:szCs w:val="18"/>
              </w:rPr>
              <w:t> </w:t>
            </w:r>
          </w:p>
        </w:tc>
      </w:tr>
      <w:tr w:rsidR="00264965" w:rsidRPr="00B14BB2" w:rsidTr="00264965">
        <w:trPr>
          <w:trHeight w:val="276"/>
        </w:trPr>
        <w:tc>
          <w:tcPr>
            <w:tcW w:w="260"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r</w:t>
            </w:r>
          </w:p>
        </w:tc>
        <w:tc>
          <w:tcPr>
            <w:tcW w:w="2543" w:type="dxa"/>
            <w:hideMark/>
          </w:tcPr>
          <w:p w:rsidR="00264965" w:rsidRPr="00B14BB2" w:rsidRDefault="00264965" w:rsidP="00264965">
            <w:pPr>
              <w:pStyle w:val="Tekstpodstawowy"/>
              <w:spacing w:after="0" w:line="276" w:lineRule="auto"/>
              <w:ind w:left="118" w:right="-108"/>
              <w:rPr>
                <w:rFonts w:asciiTheme="minorHAnsi" w:hAnsiTheme="minorHAnsi" w:cstheme="minorHAnsi"/>
                <w:b/>
                <w:bCs/>
                <w:spacing w:val="-1"/>
                <w:sz w:val="18"/>
                <w:szCs w:val="18"/>
              </w:rPr>
            </w:pPr>
            <w:r w:rsidRPr="00B14BB2">
              <w:rPr>
                <w:rFonts w:asciiTheme="minorHAnsi" w:hAnsiTheme="minorHAnsi" w:cstheme="minorHAnsi"/>
                <w:b/>
                <w:bCs/>
                <w:spacing w:val="-1"/>
                <w:sz w:val="18"/>
                <w:szCs w:val="18"/>
              </w:rPr>
              <w:t>telekomunikacyjne</w:t>
            </w:r>
          </w:p>
        </w:tc>
        <w:tc>
          <w:tcPr>
            <w:tcW w:w="510"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496"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496"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510"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496"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497"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510"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499"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498"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510"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1</w:t>
            </w:r>
          </w:p>
        </w:tc>
        <w:tc>
          <w:tcPr>
            <w:tcW w:w="497"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497"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510"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497"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497"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497"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b/>
                <w:bCs/>
                <w:spacing w:val="-1"/>
                <w:sz w:val="18"/>
                <w:szCs w:val="18"/>
              </w:rPr>
            </w:pPr>
            <w:r w:rsidRPr="00B14BB2">
              <w:rPr>
                <w:rFonts w:asciiTheme="minorHAnsi" w:hAnsiTheme="minorHAnsi" w:cstheme="minorHAnsi"/>
                <w:b/>
                <w:bCs/>
                <w:spacing w:val="-1"/>
                <w:sz w:val="18"/>
                <w:szCs w:val="18"/>
              </w:rPr>
              <w:t>1</w:t>
            </w:r>
          </w:p>
        </w:tc>
      </w:tr>
      <w:tr w:rsidR="00264965" w:rsidRPr="00B14BB2" w:rsidTr="00264965">
        <w:trPr>
          <w:trHeight w:val="276"/>
        </w:trPr>
        <w:tc>
          <w:tcPr>
            <w:tcW w:w="260"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s</w:t>
            </w:r>
          </w:p>
        </w:tc>
        <w:tc>
          <w:tcPr>
            <w:tcW w:w="2543" w:type="dxa"/>
            <w:hideMark/>
          </w:tcPr>
          <w:p w:rsidR="00264965" w:rsidRPr="00B14BB2" w:rsidRDefault="00264965" w:rsidP="00264965">
            <w:pPr>
              <w:pStyle w:val="Tekstpodstawowy"/>
              <w:spacing w:after="0" w:line="276" w:lineRule="auto"/>
              <w:ind w:left="118" w:right="-108"/>
              <w:rPr>
                <w:rFonts w:asciiTheme="minorHAnsi" w:hAnsiTheme="minorHAnsi" w:cstheme="minorHAnsi"/>
                <w:b/>
                <w:bCs/>
                <w:spacing w:val="-1"/>
                <w:sz w:val="18"/>
                <w:szCs w:val="18"/>
              </w:rPr>
            </w:pPr>
            <w:r w:rsidRPr="00B14BB2">
              <w:rPr>
                <w:rFonts w:asciiTheme="minorHAnsi" w:hAnsiTheme="minorHAnsi" w:cstheme="minorHAnsi"/>
                <w:b/>
                <w:bCs/>
                <w:spacing w:val="-1"/>
                <w:sz w:val="18"/>
                <w:szCs w:val="18"/>
              </w:rPr>
              <w:t xml:space="preserve">transportowe </w:t>
            </w:r>
          </w:p>
        </w:tc>
        <w:tc>
          <w:tcPr>
            <w:tcW w:w="510"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496"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496"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510"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496"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497"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510"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499"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498"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510"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1</w:t>
            </w:r>
          </w:p>
        </w:tc>
        <w:tc>
          <w:tcPr>
            <w:tcW w:w="497"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497"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510"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497"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497"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497"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b/>
                <w:bCs/>
                <w:spacing w:val="-1"/>
                <w:sz w:val="18"/>
                <w:szCs w:val="18"/>
              </w:rPr>
            </w:pPr>
            <w:r w:rsidRPr="00B14BB2">
              <w:rPr>
                <w:rFonts w:asciiTheme="minorHAnsi" w:hAnsiTheme="minorHAnsi" w:cstheme="minorHAnsi"/>
                <w:b/>
                <w:bCs/>
                <w:spacing w:val="-1"/>
                <w:sz w:val="18"/>
                <w:szCs w:val="18"/>
              </w:rPr>
              <w:t>1</w:t>
            </w:r>
          </w:p>
        </w:tc>
      </w:tr>
      <w:tr w:rsidR="00264965" w:rsidRPr="00B14BB2" w:rsidTr="00264965">
        <w:trPr>
          <w:trHeight w:val="276"/>
        </w:trPr>
        <w:tc>
          <w:tcPr>
            <w:tcW w:w="260"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t</w:t>
            </w:r>
          </w:p>
        </w:tc>
        <w:tc>
          <w:tcPr>
            <w:tcW w:w="2543" w:type="dxa"/>
            <w:hideMark/>
          </w:tcPr>
          <w:p w:rsidR="00264965" w:rsidRPr="00B14BB2" w:rsidRDefault="00264965" w:rsidP="00264965">
            <w:pPr>
              <w:pStyle w:val="Tekstpodstawowy"/>
              <w:spacing w:after="0" w:line="276" w:lineRule="auto"/>
              <w:ind w:left="118" w:right="-108"/>
              <w:rPr>
                <w:rFonts w:asciiTheme="minorHAnsi" w:hAnsiTheme="minorHAnsi" w:cstheme="minorHAnsi"/>
                <w:b/>
                <w:bCs/>
                <w:spacing w:val="-1"/>
                <w:sz w:val="18"/>
                <w:szCs w:val="18"/>
              </w:rPr>
            </w:pPr>
            <w:r w:rsidRPr="00B14BB2">
              <w:rPr>
                <w:rFonts w:asciiTheme="minorHAnsi" w:hAnsiTheme="minorHAnsi" w:cstheme="minorHAnsi"/>
                <w:b/>
                <w:bCs/>
                <w:spacing w:val="-1"/>
                <w:sz w:val="18"/>
                <w:szCs w:val="18"/>
              </w:rPr>
              <w:t xml:space="preserve">turystyka i  rekreacja </w:t>
            </w:r>
          </w:p>
        </w:tc>
        <w:tc>
          <w:tcPr>
            <w:tcW w:w="510"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496"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496"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510"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1</w:t>
            </w:r>
          </w:p>
        </w:tc>
        <w:tc>
          <w:tcPr>
            <w:tcW w:w="496"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2</w:t>
            </w:r>
          </w:p>
        </w:tc>
        <w:tc>
          <w:tcPr>
            <w:tcW w:w="497"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510"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499"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498"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510"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497"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497"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510"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497"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497"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497"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b/>
                <w:bCs/>
                <w:spacing w:val="-1"/>
                <w:sz w:val="18"/>
                <w:szCs w:val="18"/>
              </w:rPr>
            </w:pPr>
            <w:r w:rsidRPr="00B14BB2">
              <w:rPr>
                <w:rFonts w:asciiTheme="minorHAnsi" w:hAnsiTheme="minorHAnsi" w:cstheme="minorHAnsi"/>
                <w:b/>
                <w:bCs/>
                <w:spacing w:val="-1"/>
                <w:sz w:val="18"/>
                <w:szCs w:val="18"/>
              </w:rPr>
              <w:t>3</w:t>
            </w:r>
          </w:p>
        </w:tc>
      </w:tr>
      <w:tr w:rsidR="00264965" w:rsidRPr="00B14BB2" w:rsidTr="00264965">
        <w:trPr>
          <w:trHeight w:val="276"/>
        </w:trPr>
        <w:tc>
          <w:tcPr>
            <w:tcW w:w="260"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u</w:t>
            </w:r>
          </w:p>
        </w:tc>
        <w:tc>
          <w:tcPr>
            <w:tcW w:w="2543" w:type="dxa"/>
            <w:hideMark/>
          </w:tcPr>
          <w:p w:rsidR="00264965" w:rsidRPr="00B14BB2" w:rsidRDefault="00264965" w:rsidP="000714A2">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xml:space="preserve">sektor </w:t>
            </w:r>
            <w:r w:rsidRPr="00B14BB2">
              <w:rPr>
                <w:rFonts w:asciiTheme="minorHAnsi" w:hAnsiTheme="minorHAnsi" w:cstheme="minorHAnsi"/>
                <w:b/>
                <w:bCs/>
                <w:spacing w:val="-1"/>
                <w:sz w:val="18"/>
                <w:szCs w:val="18"/>
              </w:rPr>
              <w:t>energetyczny i</w:t>
            </w:r>
            <w:r w:rsidR="000714A2">
              <w:rPr>
                <w:rFonts w:asciiTheme="minorHAnsi" w:hAnsiTheme="minorHAnsi" w:cstheme="minorHAnsi"/>
                <w:b/>
                <w:bCs/>
                <w:spacing w:val="-1"/>
                <w:sz w:val="18"/>
                <w:szCs w:val="18"/>
              </w:rPr>
              <w:t> </w:t>
            </w:r>
            <w:r w:rsidRPr="00B14BB2">
              <w:rPr>
                <w:rFonts w:asciiTheme="minorHAnsi" w:hAnsiTheme="minorHAnsi" w:cstheme="minorHAnsi"/>
                <w:b/>
                <w:bCs/>
                <w:spacing w:val="-1"/>
                <w:sz w:val="18"/>
                <w:szCs w:val="18"/>
              </w:rPr>
              <w:t>wodny</w:t>
            </w:r>
          </w:p>
        </w:tc>
        <w:tc>
          <w:tcPr>
            <w:tcW w:w="510"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496"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496"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510"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496"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1</w:t>
            </w:r>
          </w:p>
        </w:tc>
        <w:tc>
          <w:tcPr>
            <w:tcW w:w="497"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510"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499"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498"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510"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497"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497"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510"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497"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497"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497"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b/>
                <w:bCs/>
                <w:spacing w:val="-1"/>
                <w:sz w:val="18"/>
                <w:szCs w:val="18"/>
              </w:rPr>
            </w:pPr>
            <w:r w:rsidRPr="00B14BB2">
              <w:rPr>
                <w:rFonts w:asciiTheme="minorHAnsi" w:hAnsiTheme="minorHAnsi" w:cstheme="minorHAnsi"/>
                <w:b/>
                <w:bCs/>
                <w:spacing w:val="-1"/>
                <w:sz w:val="18"/>
                <w:szCs w:val="18"/>
              </w:rPr>
              <w:t>1</w:t>
            </w:r>
          </w:p>
        </w:tc>
      </w:tr>
      <w:tr w:rsidR="00264965" w:rsidRPr="00B14BB2" w:rsidTr="00264965">
        <w:trPr>
          <w:trHeight w:val="480"/>
        </w:trPr>
        <w:tc>
          <w:tcPr>
            <w:tcW w:w="260"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w</w:t>
            </w:r>
          </w:p>
        </w:tc>
        <w:tc>
          <w:tcPr>
            <w:tcW w:w="2543" w:type="dxa"/>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xml:space="preserve">związane z </w:t>
            </w:r>
            <w:r w:rsidRPr="00B14BB2">
              <w:rPr>
                <w:rFonts w:asciiTheme="minorHAnsi" w:hAnsiTheme="minorHAnsi" w:cstheme="minorHAnsi"/>
                <w:b/>
                <w:bCs/>
                <w:spacing w:val="-1"/>
                <w:sz w:val="18"/>
                <w:szCs w:val="18"/>
              </w:rPr>
              <w:t>opieką</w:t>
            </w:r>
            <w:r w:rsidR="000714A2">
              <w:rPr>
                <w:rFonts w:asciiTheme="minorHAnsi" w:hAnsiTheme="minorHAnsi" w:cstheme="minorHAnsi"/>
                <w:spacing w:val="-1"/>
                <w:sz w:val="18"/>
                <w:szCs w:val="18"/>
              </w:rPr>
              <w:t xml:space="preserve"> i </w:t>
            </w:r>
            <w:r w:rsidRPr="00B14BB2">
              <w:rPr>
                <w:rFonts w:asciiTheme="minorHAnsi" w:hAnsiTheme="minorHAnsi" w:cstheme="minorHAnsi"/>
                <w:spacing w:val="-1"/>
                <w:sz w:val="18"/>
                <w:szCs w:val="18"/>
              </w:rPr>
              <w:t>opieką zdrowotną</w:t>
            </w:r>
          </w:p>
        </w:tc>
        <w:tc>
          <w:tcPr>
            <w:tcW w:w="510"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496"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1</w:t>
            </w:r>
          </w:p>
        </w:tc>
        <w:tc>
          <w:tcPr>
            <w:tcW w:w="496"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510"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1</w:t>
            </w:r>
          </w:p>
        </w:tc>
        <w:tc>
          <w:tcPr>
            <w:tcW w:w="496"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497"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510"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499"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498"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510"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497"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497"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510"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497"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497"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497"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b/>
                <w:bCs/>
                <w:spacing w:val="-1"/>
                <w:sz w:val="18"/>
                <w:szCs w:val="18"/>
              </w:rPr>
            </w:pPr>
            <w:r w:rsidRPr="00B14BB2">
              <w:rPr>
                <w:rFonts w:asciiTheme="minorHAnsi" w:hAnsiTheme="minorHAnsi" w:cstheme="minorHAnsi"/>
                <w:b/>
                <w:bCs/>
                <w:spacing w:val="-1"/>
                <w:sz w:val="18"/>
                <w:szCs w:val="18"/>
              </w:rPr>
              <w:t>2</w:t>
            </w:r>
          </w:p>
        </w:tc>
      </w:tr>
      <w:tr w:rsidR="00264965" w:rsidRPr="00B14BB2" w:rsidTr="00264965">
        <w:trPr>
          <w:trHeight w:val="276"/>
        </w:trPr>
        <w:tc>
          <w:tcPr>
            <w:tcW w:w="260"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x</w:t>
            </w:r>
          </w:p>
        </w:tc>
        <w:tc>
          <w:tcPr>
            <w:tcW w:w="2543" w:type="dxa"/>
            <w:hideMark/>
          </w:tcPr>
          <w:p w:rsidR="00264965" w:rsidRPr="00B14BB2" w:rsidRDefault="00264965" w:rsidP="00264965">
            <w:pPr>
              <w:pStyle w:val="Tekstpodstawowy"/>
              <w:spacing w:after="0" w:line="276" w:lineRule="auto"/>
              <w:ind w:left="118" w:right="-108"/>
              <w:rPr>
                <w:rFonts w:asciiTheme="minorHAnsi" w:hAnsiTheme="minorHAnsi" w:cstheme="minorHAnsi"/>
                <w:b/>
                <w:bCs/>
                <w:spacing w:val="-1"/>
                <w:sz w:val="18"/>
                <w:szCs w:val="18"/>
              </w:rPr>
            </w:pPr>
            <w:r w:rsidRPr="00B14BB2">
              <w:rPr>
                <w:rFonts w:asciiTheme="minorHAnsi" w:hAnsiTheme="minorHAnsi" w:cstheme="minorHAnsi"/>
                <w:b/>
                <w:bCs/>
                <w:spacing w:val="-1"/>
                <w:sz w:val="18"/>
                <w:szCs w:val="18"/>
              </w:rPr>
              <w:t>edukacyjne</w:t>
            </w:r>
          </w:p>
        </w:tc>
        <w:tc>
          <w:tcPr>
            <w:tcW w:w="510"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2</w:t>
            </w:r>
          </w:p>
        </w:tc>
        <w:tc>
          <w:tcPr>
            <w:tcW w:w="496"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496"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510"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496"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497"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510"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499"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498"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510"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497"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497"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510"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497"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497"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497"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b/>
                <w:bCs/>
                <w:spacing w:val="-1"/>
                <w:sz w:val="18"/>
                <w:szCs w:val="18"/>
              </w:rPr>
            </w:pPr>
            <w:r w:rsidRPr="00B14BB2">
              <w:rPr>
                <w:rFonts w:asciiTheme="minorHAnsi" w:hAnsiTheme="minorHAnsi" w:cstheme="minorHAnsi"/>
                <w:b/>
                <w:bCs/>
                <w:spacing w:val="-1"/>
                <w:sz w:val="18"/>
                <w:szCs w:val="18"/>
              </w:rPr>
              <w:t>2</w:t>
            </w:r>
          </w:p>
        </w:tc>
      </w:tr>
      <w:tr w:rsidR="00264965" w:rsidRPr="00B14BB2" w:rsidTr="00264965">
        <w:trPr>
          <w:trHeight w:val="288"/>
        </w:trPr>
        <w:tc>
          <w:tcPr>
            <w:tcW w:w="260"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y</w:t>
            </w:r>
          </w:p>
        </w:tc>
        <w:tc>
          <w:tcPr>
            <w:tcW w:w="2543" w:type="dxa"/>
            <w:hideMark/>
          </w:tcPr>
          <w:p w:rsidR="00264965" w:rsidRPr="00B14BB2" w:rsidRDefault="00264965" w:rsidP="00264965">
            <w:pPr>
              <w:pStyle w:val="Tekstpodstawowy"/>
              <w:spacing w:after="0" w:line="276" w:lineRule="auto"/>
              <w:ind w:left="118" w:right="-108"/>
              <w:rPr>
                <w:rFonts w:asciiTheme="minorHAnsi" w:hAnsiTheme="minorHAnsi" w:cstheme="minorHAnsi"/>
                <w:b/>
                <w:bCs/>
                <w:spacing w:val="-1"/>
                <w:sz w:val="18"/>
                <w:szCs w:val="18"/>
              </w:rPr>
            </w:pPr>
            <w:r w:rsidRPr="00B14BB2">
              <w:rPr>
                <w:rFonts w:asciiTheme="minorHAnsi" w:hAnsiTheme="minorHAnsi" w:cstheme="minorHAnsi"/>
                <w:b/>
                <w:bCs/>
                <w:spacing w:val="-1"/>
                <w:sz w:val="18"/>
                <w:szCs w:val="18"/>
              </w:rPr>
              <w:t xml:space="preserve">inne </w:t>
            </w:r>
          </w:p>
        </w:tc>
        <w:tc>
          <w:tcPr>
            <w:tcW w:w="510"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496"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496"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510"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1</w:t>
            </w:r>
          </w:p>
        </w:tc>
        <w:tc>
          <w:tcPr>
            <w:tcW w:w="496"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497"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510"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499"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498"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510"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497"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497"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510"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497"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497"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 </w:t>
            </w:r>
          </w:p>
        </w:tc>
        <w:tc>
          <w:tcPr>
            <w:tcW w:w="497"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b/>
                <w:bCs/>
                <w:spacing w:val="-1"/>
                <w:sz w:val="18"/>
                <w:szCs w:val="18"/>
              </w:rPr>
            </w:pPr>
            <w:r w:rsidRPr="00B14BB2">
              <w:rPr>
                <w:rFonts w:asciiTheme="minorHAnsi" w:hAnsiTheme="minorHAnsi" w:cstheme="minorHAnsi"/>
                <w:b/>
                <w:bCs/>
                <w:spacing w:val="-1"/>
                <w:sz w:val="18"/>
                <w:szCs w:val="18"/>
              </w:rPr>
              <w:t>1</w:t>
            </w:r>
          </w:p>
        </w:tc>
      </w:tr>
      <w:tr w:rsidR="00264965" w:rsidRPr="00B14BB2" w:rsidTr="00264965">
        <w:trPr>
          <w:trHeight w:val="288"/>
        </w:trPr>
        <w:tc>
          <w:tcPr>
            <w:tcW w:w="260"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b/>
                <w:bCs/>
                <w:spacing w:val="-1"/>
                <w:sz w:val="18"/>
                <w:szCs w:val="18"/>
              </w:rPr>
            </w:pPr>
          </w:p>
        </w:tc>
        <w:tc>
          <w:tcPr>
            <w:tcW w:w="2543" w:type="dxa"/>
            <w:hideMark/>
          </w:tcPr>
          <w:p w:rsidR="00264965" w:rsidRPr="00B14BB2" w:rsidRDefault="00264965" w:rsidP="00264965">
            <w:pPr>
              <w:pStyle w:val="Tekstpodstawowy"/>
              <w:spacing w:after="0" w:line="276" w:lineRule="auto"/>
              <w:ind w:left="118" w:right="-108"/>
              <w:rPr>
                <w:rFonts w:asciiTheme="minorHAnsi" w:hAnsiTheme="minorHAnsi" w:cstheme="minorHAnsi"/>
                <w:b/>
                <w:bCs/>
                <w:spacing w:val="-1"/>
                <w:sz w:val="18"/>
                <w:szCs w:val="18"/>
              </w:rPr>
            </w:pPr>
            <w:r w:rsidRPr="00B14BB2">
              <w:rPr>
                <w:rFonts w:asciiTheme="minorHAnsi" w:hAnsiTheme="minorHAnsi" w:cstheme="minorHAnsi"/>
                <w:b/>
                <w:bCs/>
                <w:spacing w:val="-1"/>
                <w:sz w:val="18"/>
                <w:szCs w:val="18"/>
              </w:rPr>
              <w:t>RAZEM</w:t>
            </w:r>
          </w:p>
        </w:tc>
        <w:tc>
          <w:tcPr>
            <w:tcW w:w="510"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b/>
                <w:bCs/>
                <w:spacing w:val="-1"/>
                <w:sz w:val="18"/>
                <w:szCs w:val="18"/>
              </w:rPr>
            </w:pPr>
            <w:r w:rsidRPr="00B14BB2">
              <w:rPr>
                <w:rFonts w:asciiTheme="minorHAnsi" w:hAnsiTheme="minorHAnsi" w:cstheme="minorHAnsi"/>
                <w:b/>
                <w:bCs/>
                <w:spacing w:val="-1"/>
                <w:sz w:val="18"/>
                <w:szCs w:val="18"/>
              </w:rPr>
              <w:t>3</w:t>
            </w:r>
          </w:p>
        </w:tc>
        <w:tc>
          <w:tcPr>
            <w:tcW w:w="496"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b/>
                <w:bCs/>
                <w:spacing w:val="-1"/>
                <w:sz w:val="18"/>
                <w:szCs w:val="18"/>
              </w:rPr>
            </w:pPr>
            <w:r w:rsidRPr="00B14BB2">
              <w:rPr>
                <w:rFonts w:asciiTheme="minorHAnsi" w:hAnsiTheme="minorHAnsi" w:cstheme="minorHAnsi"/>
                <w:b/>
                <w:bCs/>
                <w:spacing w:val="-1"/>
                <w:sz w:val="18"/>
                <w:szCs w:val="18"/>
              </w:rPr>
              <w:t>7</w:t>
            </w:r>
          </w:p>
        </w:tc>
        <w:tc>
          <w:tcPr>
            <w:tcW w:w="496"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b/>
                <w:bCs/>
                <w:spacing w:val="-1"/>
                <w:sz w:val="18"/>
                <w:szCs w:val="18"/>
              </w:rPr>
            </w:pPr>
            <w:r w:rsidRPr="00B14BB2">
              <w:rPr>
                <w:rFonts w:asciiTheme="minorHAnsi" w:hAnsiTheme="minorHAnsi" w:cstheme="minorHAnsi"/>
                <w:b/>
                <w:bCs/>
                <w:spacing w:val="-1"/>
                <w:sz w:val="18"/>
                <w:szCs w:val="18"/>
              </w:rPr>
              <w:t> </w:t>
            </w:r>
          </w:p>
        </w:tc>
        <w:tc>
          <w:tcPr>
            <w:tcW w:w="510"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b/>
                <w:bCs/>
                <w:spacing w:val="-1"/>
                <w:sz w:val="18"/>
                <w:szCs w:val="18"/>
              </w:rPr>
            </w:pPr>
            <w:r w:rsidRPr="00B14BB2">
              <w:rPr>
                <w:rFonts w:asciiTheme="minorHAnsi" w:hAnsiTheme="minorHAnsi" w:cstheme="minorHAnsi"/>
                <w:b/>
                <w:bCs/>
                <w:spacing w:val="-1"/>
                <w:sz w:val="18"/>
                <w:szCs w:val="18"/>
              </w:rPr>
              <w:t>19</w:t>
            </w:r>
          </w:p>
        </w:tc>
        <w:tc>
          <w:tcPr>
            <w:tcW w:w="496"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b/>
                <w:bCs/>
                <w:spacing w:val="-1"/>
                <w:sz w:val="18"/>
                <w:szCs w:val="18"/>
              </w:rPr>
            </w:pPr>
            <w:r w:rsidRPr="00B14BB2">
              <w:rPr>
                <w:rFonts w:asciiTheme="minorHAnsi" w:hAnsiTheme="minorHAnsi" w:cstheme="minorHAnsi"/>
                <w:b/>
                <w:bCs/>
                <w:spacing w:val="-1"/>
                <w:sz w:val="18"/>
                <w:szCs w:val="18"/>
              </w:rPr>
              <w:t>4</w:t>
            </w:r>
          </w:p>
        </w:tc>
        <w:tc>
          <w:tcPr>
            <w:tcW w:w="497"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b/>
                <w:bCs/>
                <w:spacing w:val="-1"/>
                <w:sz w:val="18"/>
                <w:szCs w:val="18"/>
              </w:rPr>
            </w:pPr>
            <w:r w:rsidRPr="00B14BB2">
              <w:rPr>
                <w:rFonts w:asciiTheme="minorHAnsi" w:hAnsiTheme="minorHAnsi" w:cstheme="minorHAnsi"/>
                <w:b/>
                <w:bCs/>
                <w:spacing w:val="-1"/>
                <w:sz w:val="18"/>
                <w:szCs w:val="18"/>
              </w:rPr>
              <w:t> </w:t>
            </w:r>
          </w:p>
        </w:tc>
        <w:tc>
          <w:tcPr>
            <w:tcW w:w="510"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b/>
                <w:bCs/>
                <w:spacing w:val="-1"/>
                <w:sz w:val="18"/>
                <w:szCs w:val="18"/>
              </w:rPr>
            </w:pPr>
            <w:r w:rsidRPr="00B14BB2">
              <w:rPr>
                <w:rFonts w:asciiTheme="minorHAnsi" w:hAnsiTheme="minorHAnsi" w:cstheme="minorHAnsi"/>
                <w:b/>
                <w:bCs/>
                <w:spacing w:val="-1"/>
                <w:sz w:val="18"/>
                <w:szCs w:val="18"/>
              </w:rPr>
              <w:t> </w:t>
            </w:r>
          </w:p>
        </w:tc>
        <w:tc>
          <w:tcPr>
            <w:tcW w:w="499"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b/>
                <w:bCs/>
                <w:spacing w:val="-1"/>
                <w:sz w:val="18"/>
                <w:szCs w:val="18"/>
              </w:rPr>
            </w:pPr>
            <w:r w:rsidRPr="00B14BB2">
              <w:rPr>
                <w:rFonts w:asciiTheme="minorHAnsi" w:hAnsiTheme="minorHAnsi" w:cstheme="minorHAnsi"/>
                <w:b/>
                <w:bCs/>
                <w:spacing w:val="-1"/>
                <w:sz w:val="18"/>
                <w:szCs w:val="18"/>
              </w:rPr>
              <w:t>1</w:t>
            </w:r>
          </w:p>
        </w:tc>
        <w:tc>
          <w:tcPr>
            <w:tcW w:w="498"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b/>
                <w:bCs/>
                <w:spacing w:val="-1"/>
                <w:sz w:val="18"/>
                <w:szCs w:val="18"/>
              </w:rPr>
            </w:pPr>
            <w:r w:rsidRPr="00B14BB2">
              <w:rPr>
                <w:rFonts w:asciiTheme="minorHAnsi" w:hAnsiTheme="minorHAnsi" w:cstheme="minorHAnsi"/>
                <w:b/>
                <w:bCs/>
                <w:spacing w:val="-1"/>
                <w:sz w:val="18"/>
                <w:szCs w:val="18"/>
              </w:rPr>
              <w:t> </w:t>
            </w:r>
          </w:p>
        </w:tc>
        <w:tc>
          <w:tcPr>
            <w:tcW w:w="510"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b/>
                <w:bCs/>
                <w:spacing w:val="-1"/>
                <w:sz w:val="18"/>
                <w:szCs w:val="18"/>
              </w:rPr>
            </w:pPr>
            <w:r w:rsidRPr="00B14BB2">
              <w:rPr>
                <w:rFonts w:asciiTheme="minorHAnsi" w:hAnsiTheme="minorHAnsi" w:cstheme="minorHAnsi"/>
                <w:b/>
                <w:bCs/>
                <w:spacing w:val="-1"/>
                <w:sz w:val="18"/>
                <w:szCs w:val="18"/>
              </w:rPr>
              <w:t>3</w:t>
            </w:r>
          </w:p>
        </w:tc>
        <w:tc>
          <w:tcPr>
            <w:tcW w:w="497"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b/>
                <w:bCs/>
                <w:spacing w:val="-1"/>
                <w:sz w:val="18"/>
                <w:szCs w:val="18"/>
              </w:rPr>
            </w:pPr>
            <w:r w:rsidRPr="00B14BB2">
              <w:rPr>
                <w:rFonts w:asciiTheme="minorHAnsi" w:hAnsiTheme="minorHAnsi" w:cstheme="minorHAnsi"/>
                <w:b/>
                <w:bCs/>
                <w:spacing w:val="-1"/>
                <w:sz w:val="18"/>
                <w:szCs w:val="18"/>
              </w:rPr>
              <w:t> </w:t>
            </w:r>
          </w:p>
        </w:tc>
        <w:tc>
          <w:tcPr>
            <w:tcW w:w="497"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b/>
                <w:bCs/>
                <w:spacing w:val="-1"/>
                <w:sz w:val="18"/>
                <w:szCs w:val="18"/>
              </w:rPr>
            </w:pPr>
            <w:r w:rsidRPr="00B14BB2">
              <w:rPr>
                <w:rFonts w:asciiTheme="minorHAnsi" w:hAnsiTheme="minorHAnsi" w:cstheme="minorHAnsi"/>
                <w:b/>
                <w:bCs/>
                <w:spacing w:val="-1"/>
                <w:sz w:val="18"/>
                <w:szCs w:val="18"/>
              </w:rPr>
              <w:t> </w:t>
            </w:r>
          </w:p>
        </w:tc>
        <w:tc>
          <w:tcPr>
            <w:tcW w:w="510"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b/>
                <w:bCs/>
                <w:spacing w:val="-1"/>
                <w:sz w:val="18"/>
                <w:szCs w:val="18"/>
              </w:rPr>
            </w:pPr>
            <w:r w:rsidRPr="00B14BB2">
              <w:rPr>
                <w:rFonts w:asciiTheme="minorHAnsi" w:hAnsiTheme="minorHAnsi" w:cstheme="minorHAnsi"/>
                <w:b/>
                <w:bCs/>
                <w:spacing w:val="-1"/>
                <w:sz w:val="18"/>
                <w:szCs w:val="18"/>
              </w:rPr>
              <w:t> </w:t>
            </w:r>
          </w:p>
        </w:tc>
        <w:tc>
          <w:tcPr>
            <w:tcW w:w="497"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b/>
                <w:bCs/>
                <w:spacing w:val="-1"/>
                <w:sz w:val="18"/>
                <w:szCs w:val="18"/>
              </w:rPr>
            </w:pPr>
            <w:r w:rsidRPr="00B14BB2">
              <w:rPr>
                <w:rFonts w:asciiTheme="minorHAnsi" w:hAnsiTheme="minorHAnsi" w:cstheme="minorHAnsi"/>
                <w:b/>
                <w:bCs/>
                <w:spacing w:val="-1"/>
                <w:sz w:val="18"/>
                <w:szCs w:val="18"/>
              </w:rPr>
              <w:t> </w:t>
            </w:r>
          </w:p>
        </w:tc>
        <w:tc>
          <w:tcPr>
            <w:tcW w:w="497"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b/>
                <w:bCs/>
                <w:spacing w:val="-1"/>
                <w:sz w:val="18"/>
                <w:szCs w:val="18"/>
              </w:rPr>
            </w:pPr>
            <w:r w:rsidRPr="00B14BB2">
              <w:rPr>
                <w:rFonts w:asciiTheme="minorHAnsi" w:hAnsiTheme="minorHAnsi" w:cstheme="minorHAnsi"/>
                <w:b/>
                <w:bCs/>
                <w:spacing w:val="-1"/>
                <w:sz w:val="18"/>
                <w:szCs w:val="18"/>
              </w:rPr>
              <w:t> </w:t>
            </w:r>
          </w:p>
        </w:tc>
        <w:tc>
          <w:tcPr>
            <w:tcW w:w="497"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b/>
                <w:bCs/>
                <w:spacing w:val="-1"/>
                <w:sz w:val="18"/>
                <w:szCs w:val="18"/>
              </w:rPr>
            </w:pPr>
            <w:r w:rsidRPr="00B14BB2">
              <w:rPr>
                <w:rFonts w:asciiTheme="minorHAnsi" w:hAnsiTheme="minorHAnsi" w:cstheme="minorHAnsi"/>
                <w:b/>
                <w:bCs/>
                <w:spacing w:val="-1"/>
                <w:sz w:val="18"/>
                <w:szCs w:val="18"/>
              </w:rPr>
              <w:t>37</w:t>
            </w:r>
          </w:p>
        </w:tc>
      </w:tr>
      <w:tr w:rsidR="00264965" w:rsidRPr="00B14BB2" w:rsidTr="00264965">
        <w:trPr>
          <w:trHeight w:val="288"/>
        </w:trPr>
        <w:tc>
          <w:tcPr>
            <w:tcW w:w="260"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p>
        </w:tc>
        <w:tc>
          <w:tcPr>
            <w:tcW w:w="2543"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p>
        </w:tc>
        <w:tc>
          <w:tcPr>
            <w:tcW w:w="7520" w:type="dxa"/>
            <w:gridSpan w:val="15"/>
            <w:noWrap/>
            <w:hideMark/>
          </w:tcPr>
          <w:p w:rsidR="00264965" w:rsidRPr="00B14BB2" w:rsidRDefault="00264965" w:rsidP="00264965">
            <w:pPr>
              <w:pStyle w:val="Tekstpodstawowy"/>
              <w:spacing w:after="0" w:line="276" w:lineRule="auto"/>
              <w:ind w:left="118" w:right="-108"/>
              <w:rPr>
                <w:rFonts w:asciiTheme="minorHAnsi" w:hAnsiTheme="minorHAnsi" w:cstheme="minorHAnsi"/>
                <w:spacing w:val="-1"/>
                <w:sz w:val="18"/>
                <w:szCs w:val="18"/>
              </w:rPr>
            </w:pPr>
            <w:r w:rsidRPr="00B14BB2">
              <w:rPr>
                <w:rFonts w:asciiTheme="minorHAnsi" w:hAnsiTheme="minorHAnsi" w:cstheme="minorHAnsi"/>
                <w:spacing w:val="-1"/>
                <w:sz w:val="18"/>
                <w:szCs w:val="18"/>
              </w:rPr>
              <w:t>razem:</w:t>
            </w:r>
          </w:p>
        </w:tc>
        <w:tc>
          <w:tcPr>
            <w:tcW w:w="497" w:type="dxa"/>
            <w:noWrap/>
            <w:hideMark/>
          </w:tcPr>
          <w:p w:rsidR="00264965" w:rsidRPr="00B14BB2" w:rsidRDefault="00264965" w:rsidP="00264965">
            <w:pPr>
              <w:pStyle w:val="Tekstpodstawowy"/>
              <w:spacing w:after="0" w:line="276" w:lineRule="auto"/>
              <w:ind w:left="118" w:right="-108"/>
              <w:rPr>
                <w:rFonts w:asciiTheme="minorHAnsi" w:hAnsiTheme="minorHAnsi" w:cstheme="minorHAnsi"/>
                <w:b/>
                <w:bCs/>
                <w:spacing w:val="-1"/>
                <w:sz w:val="18"/>
                <w:szCs w:val="18"/>
              </w:rPr>
            </w:pPr>
            <w:r w:rsidRPr="00B14BB2">
              <w:rPr>
                <w:rFonts w:asciiTheme="minorHAnsi" w:hAnsiTheme="minorHAnsi" w:cstheme="minorHAnsi"/>
                <w:b/>
                <w:bCs/>
                <w:spacing w:val="-1"/>
                <w:sz w:val="18"/>
                <w:szCs w:val="18"/>
              </w:rPr>
              <w:t>37</w:t>
            </w:r>
          </w:p>
        </w:tc>
      </w:tr>
    </w:tbl>
    <w:p w:rsidR="00ED6FA8" w:rsidRPr="00B14BB2" w:rsidRDefault="00ED6FA8" w:rsidP="00795D8E">
      <w:pPr>
        <w:pStyle w:val="Tekstpodstawowy"/>
        <w:spacing w:after="0" w:line="276" w:lineRule="auto"/>
        <w:ind w:left="118" w:right="-108"/>
        <w:rPr>
          <w:rFonts w:asciiTheme="minorHAnsi" w:hAnsiTheme="minorHAnsi" w:cstheme="minorHAnsi"/>
          <w:spacing w:val="-1"/>
          <w:sz w:val="18"/>
          <w:szCs w:val="18"/>
        </w:rPr>
      </w:pPr>
    </w:p>
    <w:p w:rsidR="00ED6FA8" w:rsidRPr="00B14BB2" w:rsidRDefault="00ED6FA8" w:rsidP="00ED6FA8">
      <w:pPr>
        <w:rPr>
          <w:sz w:val="18"/>
          <w:szCs w:val="18"/>
        </w:rPr>
      </w:pPr>
    </w:p>
    <w:p w:rsidR="00264965" w:rsidRPr="00B14BB2" w:rsidRDefault="00ED6FA8" w:rsidP="00ED6FA8">
      <w:pPr>
        <w:tabs>
          <w:tab w:val="left" w:pos="2160"/>
        </w:tabs>
        <w:rPr>
          <w:sz w:val="18"/>
          <w:szCs w:val="18"/>
        </w:rPr>
      </w:pPr>
      <w:r w:rsidRPr="00B14BB2">
        <w:rPr>
          <w:sz w:val="18"/>
          <w:szCs w:val="18"/>
        </w:rPr>
        <w:tab/>
      </w:r>
    </w:p>
    <w:p w:rsidR="00ED6FA8" w:rsidRPr="00B14BB2" w:rsidRDefault="00ED6FA8" w:rsidP="00ED6FA8">
      <w:pPr>
        <w:tabs>
          <w:tab w:val="left" w:pos="2160"/>
        </w:tabs>
        <w:rPr>
          <w:sz w:val="18"/>
          <w:szCs w:val="18"/>
        </w:rPr>
      </w:pPr>
    </w:p>
    <w:p w:rsidR="00ED6FA8" w:rsidRPr="00B14BB2" w:rsidRDefault="00ED6FA8" w:rsidP="00ED6FA8">
      <w:pPr>
        <w:tabs>
          <w:tab w:val="left" w:pos="2160"/>
        </w:tabs>
        <w:rPr>
          <w:sz w:val="18"/>
          <w:szCs w:val="18"/>
        </w:rPr>
      </w:pPr>
    </w:p>
    <w:p w:rsidR="00ED6FA8" w:rsidRPr="00B14BB2" w:rsidRDefault="00ED6FA8" w:rsidP="00ED6FA8">
      <w:pPr>
        <w:tabs>
          <w:tab w:val="left" w:pos="2160"/>
        </w:tabs>
        <w:rPr>
          <w:sz w:val="18"/>
          <w:szCs w:val="18"/>
        </w:rPr>
      </w:pPr>
    </w:p>
    <w:p w:rsidR="00ED6FA8" w:rsidRPr="00B14BB2" w:rsidRDefault="00ED6FA8" w:rsidP="00ED6FA8">
      <w:pPr>
        <w:tabs>
          <w:tab w:val="left" w:pos="2160"/>
        </w:tabs>
        <w:rPr>
          <w:sz w:val="18"/>
          <w:szCs w:val="18"/>
        </w:rPr>
      </w:pPr>
    </w:p>
    <w:p w:rsidR="00ED6FA8" w:rsidRDefault="00ED6FA8" w:rsidP="00ED6FA8">
      <w:pPr>
        <w:tabs>
          <w:tab w:val="left" w:pos="2160"/>
        </w:tabs>
        <w:rPr>
          <w:sz w:val="18"/>
          <w:szCs w:val="18"/>
        </w:rPr>
      </w:pPr>
    </w:p>
    <w:p w:rsidR="000714A2" w:rsidRDefault="000714A2" w:rsidP="00ED6FA8">
      <w:pPr>
        <w:tabs>
          <w:tab w:val="left" w:pos="2160"/>
        </w:tabs>
        <w:rPr>
          <w:sz w:val="18"/>
          <w:szCs w:val="18"/>
        </w:rPr>
      </w:pPr>
    </w:p>
    <w:p w:rsidR="000714A2" w:rsidRDefault="000714A2" w:rsidP="00ED6FA8">
      <w:pPr>
        <w:tabs>
          <w:tab w:val="left" w:pos="2160"/>
        </w:tabs>
        <w:rPr>
          <w:sz w:val="18"/>
          <w:szCs w:val="18"/>
        </w:rPr>
      </w:pPr>
    </w:p>
    <w:p w:rsidR="000714A2" w:rsidRDefault="000714A2" w:rsidP="00ED6FA8">
      <w:pPr>
        <w:tabs>
          <w:tab w:val="left" w:pos="2160"/>
        </w:tabs>
        <w:rPr>
          <w:sz w:val="18"/>
          <w:szCs w:val="18"/>
        </w:rPr>
      </w:pPr>
    </w:p>
    <w:p w:rsidR="000714A2" w:rsidRDefault="000714A2" w:rsidP="00ED6FA8">
      <w:pPr>
        <w:tabs>
          <w:tab w:val="left" w:pos="2160"/>
        </w:tabs>
        <w:rPr>
          <w:sz w:val="18"/>
          <w:szCs w:val="18"/>
        </w:rPr>
      </w:pPr>
    </w:p>
    <w:p w:rsidR="000714A2" w:rsidRDefault="000714A2" w:rsidP="00ED6FA8">
      <w:pPr>
        <w:tabs>
          <w:tab w:val="left" w:pos="2160"/>
        </w:tabs>
        <w:rPr>
          <w:sz w:val="18"/>
          <w:szCs w:val="18"/>
        </w:rPr>
      </w:pPr>
    </w:p>
    <w:p w:rsidR="000714A2" w:rsidRDefault="000714A2" w:rsidP="00ED6FA8">
      <w:pPr>
        <w:tabs>
          <w:tab w:val="left" w:pos="2160"/>
        </w:tabs>
        <w:rPr>
          <w:sz w:val="18"/>
          <w:szCs w:val="18"/>
        </w:rPr>
      </w:pPr>
    </w:p>
    <w:p w:rsidR="000714A2" w:rsidRDefault="000714A2" w:rsidP="00ED6FA8">
      <w:pPr>
        <w:tabs>
          <w:tab w:val="left" w:pos="2160"/>
        </w:tabs>
        <w:rPr>
          <w:sz w:val="18"/>
          <w:szCs w:val="18"/>
        </w:rPr>
      </w:pPr>
    </w:p>
    <w:p w:rsidR="000714A2" w:rsidRDefault="000714A2" w:rsidP="00ED6FA8">
      <w:pPr>
        <w:tabs>
          <w:tab w:val="left" w:pos="2160"/>
        </w:tabs>
        <w:rPr>
          <w:sz w:val="18"/>
          <w:szCs w:val="18"/>
        </w:rPr>
      </w:pPr>
    </w:p>
    <w:p w:rsidR="000714A2" w:rsidRDefault="000714A2" w:rsidP="00ED6FA8">
      <w:pPr>
        <w:tabs>
          <w:tab w:val="left" w:pos="2160"/>
        </w:tabs>
        <w:rPr>
          <w:sz w:val="18"/>
          <w:szCs w:val="18"/>
        </w:rPr>
      </w:pPr>
    </w:p>
    <w:p w:rsidR="000714A2" w:rsidRDefault="000714A2" w:rsidP="00ED6FA8">
      <w:pPr>
        <w:tabs>
          <w:tab w:val="left" w:pos="2160"/>
        </w:tabs>
        <w:rPr>
          <w:sz w:val="18"/>
          <w:szCs w:val="18"/>
        </w:rPr>
      </w:pPr>
    </w:p>
    <w:p w:rsidR="000714A2" w:rsidRDefault="000714A2" w:rsidP="00ED6FA8">
      <w:pPr>
        <w:tabs>
          <w:tab w:val="left" w:pos="2160"/>
        </w:tabs>
        <w:rPr>
          <w:sz w:val="18"/>
          <w:szCs w:val="18"/>
        </w:rPr>
      </w:pPr>
    </w:p>
    <w:p w:rsidR="000714A2" w:rsidRDefault="000714A2" w:rsidP="00ED6FA8">
      <w:pPr>
        <w:tabs>
          <w:tab w:val="left" w:pos="2160"/>
        </w:tabs>
        <w:rPr>
          <w:sz w:val="18"/>
          <w:szCs w:val="18"/>
        </w:rPr>
      </w:pPr>
    </w:p>
    <w:p w:rsidR="000714A2" w:rsidRDefault="000714A2" w:rsidP="00ED6FA8">
      <w:pPr>
        <w:tabs>
          <w:tab w:val="left" w:pos="2160"/>
        </w:tabs>
        <w:rPr>
          <w:sz w:val="18"/>
          <w:szCs w:val="18"/>
        </w:rPr>
      </w:pPr>
    </w:p>
    <w:p w:rsidR="000714A2" w:rsidRPr="00B14BB2" w:rsidRDefault="000714A2" w:rsidP="00ED6FA8">
      <w:pPr>
        <w:tabs>
          <w:tab w:val="left" w:pos="2160"/>
        </w:tabs>
        <w:rPr>
          <w:sz w:val="18"/>
          <w:szCs w:val="18"/>
        </w:rPr>
      </w:pPr>
    </w:p>
    <w:p w:rsidR="00ED6FA8" w:rsidRPr="00B14BB2" w:rsidRDefault="00ED6FA8" w:rsidP="00ED6FA8">
      <w:pPr>
        <w:tabs>
          <w:tab w:val="left" w:pos="2160"/>
        </w:tabs>
        <w:rPr>
          <w:sz w:val="18"/>
          <w:szCs w:val="18"/>
        </w:rPr>
      </w:pPr>
    </w:p>
    <w:p w:rsidR="00ED6FA8" w:rsidRPr="00B14BB2" w:rsidRDefault="00ED6FA8" w:rsidP="00ED6FA8">
      <w:pPr>
        <w:tabs>
          <w:tab w:val="left" w:pos="2160"/>
        </w:tabs>
        <w:rPr>
          <w:sz w:val="18"/>
          <w:szCs w:val="18"/>
        </w:rPr>
      </w:pPr>
    </w:p>
    <w:p w:rsidR="00ED6FA8" w:rsidRPr="00B14BB2" w:rsidRDefault="00ED6FA8" w:rsidP="00ED6FA8">
      <w:pPr>
        <w:tabs>
          <w:tab w:val="left" w:pos="2160"/>
        </w:tabs>
        <w:rPr>
          <w:sz w:val="18"/>
          <w:szCs w:val="18"/>
        </w:rPr>
      </w:pPr>
    </w:p>
    <w:tbl>
      <w:tblPr>
        <w:tblStyle w:val="Tabela-Siatka"/>
        <w:tblW w:w="0" w:type="auto"/>
        <w:tblLayout w:type="fixed"/>
        <w:tblLook w:val="04A0" w:firstRow="1" w:lastRow="0" w:firstColumn="1" w:lastColumn="0" w:noHBand="0" w:noVBand="1"/>
      </w:tblPr>
      <w:tblGrid>
        <w:gridCol w:w="305"/>
        <w:gridCol w:w="1221"/>
        <w:gridCol w:w="475"/>
        <w:gridCol w:w="465"/>
        <w:gridCol w:w="465"/>
        <w:gridCol w:w="614"/>
        <w:gridCol w:w="465"/>
        <w:gridCol w:w="465"/>
        <w:gridCol w:w="614"/>
        <w:gridCol w:w="465"/>
        <w:gridCol w:w="465"/>
        <w:gridCol w:w="614"/>
        <w:gridCol w:w="465"/>
        <w:gridCol w:w="465"/>
        <w:gridCol w:w="614"/>
        <w:gridCol w:w="465"/>
        <w:gridCol w:w="465"/>
        <w:gridCol w:w="465"/>
      </w:tblGrid>
      <w:tr w:rsidR="00ED6FA8" w:rsidRPr="00B14BB2" w:rsidTr="000714A2">
        <w:trPr>
          <w:trHeight w:val="694"/>
        </w:trPr>
        <w:tc>
          <w:tcPr>
            <w:tcW w:w="305" w:type="dxa"/>
            <w:noWrap/>
            <w:hideMark/>
          </w:tcPr>
          <w:p w:rsidR="00ED6FA8" w:rsidRPr="00B14BB2" w:rsidRDefault="00ED6FA8" w:rsidP="000714A2">
            <w:pPr>
              <w:tabs>
                <w:tab w:val="left" w:pos="2160"/>
              </w:tabs>
              <w:spacing w:after="0"/>
              <w:rPr>
                <w:rFonts w:asciiTheme="minorHAnsi" w:hAnsiTheme="minorHAnsi" w:cstheme="minorHAnsi"/>
                <w:sz w:val="18"/>
                <w:szCs w:val="18"/>
              </w:rPr>
            </w:pPr>
          </w:p>
        </w:tc>
        <w:tc>
          <w:tcPr>
            <w:tcW w:w="9267" w:type="dxa"/>
            <w:gridSpan w:val="17"/>
            <w:hideMark/>
          </w:tcPr>
          <w:p w:rsidR="00ED6FA8" w:rsidRPr="00B14BB2" w:rsidRDefault="00ED6FA8" w:rsidP="000714A2">
            <w:pPr>
              <w:tabs>
                <w:tab w:val="left" w:pos="2160"/>
              </w:tabs>
              <w:spacing w:after="0"/>
              <w:rPr>
                <w:rFonts w:asciiTheme="minorHAnsi" w:hAnsiTheme="minorHAnsi" w:cstheme="minorHAnsi"/>
                <w:b/>
                <w:bCs/>
                <w:sz w:val="18"/>
                <w:szCs w:val="18"/>
              </w:rPr>
            </w:pPr>
            <w:r w:rsidRPr="00B14BB2">
              <w:rPr>
                <w:rFonts w:asciiTheme="minorHAnsi" w:hAnsiTheme="minorHAnsi" w:cstheme="minorHAnsi"/>
                <w:b/>
                <w:bCs/>
                <w:sz w:val="18"/>
                <w:szCs w:val="18"/>
              </w:rPr>
              <w:t xml:space="preserve">Tabela 3. </w:t>
            </w:r>
            <w:r w:rsidRPr="00B14BB2">
              <w:rPr>
                <w:rFonts w:asciiTheme="minorHAnsi" w:hAnsiTheme="minorHAnsi" w:cstheme="minorHAnsi"/>
                <w:b/>
                <w:bCs/>
                <w:sz w:val="18"/>
                <w:szCs w:val="18"/>
              </w:rPr>
              <w:br/>
              <w:t xml:space="preserve">współdziałanie z innymi instytucjami </w:t>
            </w:r>
          </w:p>
        </w:tc>
      </w:tr>
      <w:tr w:rsidR="00B14BB2" w:rsidRPr="00B14BB2" w:rsidTr="000714A2">
        <w:trPr>
          <w:trHeight w:val="315"/>
        </w:trPr>
        <w:tc>
          <w:tcPr>
            <w:tcW w:w="305" w:type="dxa"/>
            <w:noWrap/>
            <w:hideMark/>
          </w:tcPr>
          <w:p w:rsidR="00ED6FA8" w:rsidRPr="00B14BB2" w:rsidRDefault="00ED6FA8" w:rsidP="000714A2">
            <w:pPr>
              <w:tabs>
                <w:tab w:val="left" w:pos="2160"/>
              </w:tabs>
              <w:spacing w:after="0"/>
              <w:rPr>
                <w:rFonts w:asciiTheme="minorHAnsi" w:hAnsiTheme="minorHAnsi" w:cstheme="minorHAnsi"/>
                <w:sz w:val="18"/>
                <w:szCs w:val="18"/>
              </w:rPr>
            </w:pPr>
          </w:p>
        </w:tc>
        <w:tc>
          <w:tcPr>
            <w:tcW w:w="1221" w:type="dxa"/>
            <w:vMerge w:val="restart"/>
            <w:noWrap/>
            <w:hideMark/>
          </w:tcPr>
          <w:p w:rsidR="00ED6FA8" w:rsidRPr="00B14BB2" w:rsidRDefault="00ED6FA8" w:rsidP="000714A2">
            <w:pPr>
              <w:tabs>
                <w:tab w:val="left" w:pos="2160"/>
              </w:tabs>
              <w:spacing w:after="0"/>
              <w:rPr>
                <w:rFonts w:asciiTheme="minorHAnsi" w:hAnsiTheme="minorHAnsi" w:cstheme="minorHAnsi"/>
                <w:b/>
                <w:bCs/>
                <w:sz w:val="18"/>
                <w:szCs w:val="18"/>
              </w:rPr>
            </w:pPr>
            <w:r w:rsidRPr="00B14BB2">
              <w:rPr>
                <w:rFonts w:asciiTheme="minorHAnsi" w:hAnsiTheme="minorHAnsi" w:cstheme="minorHAnsi"/>
                <w:b/>
                <w:bCs/>
                <w:sz w:val="18"/>
                <w:szCs w:val="18"/>
              </w:rPr>
              <w:t> </w:t>
            </w:r>
          </w:p>
        </w:tc>
        <w:tc>
          <w:tcPr>
            <w:tcW w:w="7581" w:type="dxa"/>
            <w:gridSpan w:val="15"/>
            <w:noWrap/>
            <w:hideMark/>
          </w:tcPr>
          <w:p w:rsidR="00ED6FA8" w:rsidRPr="00B14BB2" w:rsidRDefault="00ED6FA8" w:rsidP="000714A2">
            <w:pPr>
              <w:tabs>
                <w:tab w:val="left" w:pos="2160"/>
              </w:tabs>
              <w:spacing w:after="0"/>
              <w:rPr>
                <w:rFonts w:asciiTheme="minorHAnsi" w:hAnsiTheme="minorHAnsi" w:cstheme="minorHAnsi"/>
                <w:b/>
                <w:bCs/>
                <w:sz w:val="18"/>
                <w:szCs w:val="18"/>
              </w:rPr>
            </w:pPr>
            <w:r w:rsidRPr="00B14BB2">
              <w:rPr>
                <w:rFonts w:asciiTheme="minorHAnsi" w:hAnsiTheme="minorHAnsi" w:cstheme="minorHAnsi"/>
                <w:b/>
                <w:bCs/>
                <w:sz w:val="18"/>
                <w:szCs w:val="18"/>
              </w:rPr>
              <w:t> </w:t>
            </w:r>
          </w:p>
        </w:tc>
        <w:tc>
          <w:tcPr>
            <w:tcW w:w="465" w:type="dxa"/>
            <w:vMerge w:val="restart"/>
            <w:textDirection w:val="btLr"/>
            <w:hideMark/>
          </w:tcPr>
          <w:p w:rsidR="00ED6FA8" w:rsidRPr="00B14BB2" w:rsidRDefault="00ED6FA8" w:rsidP="000714A2">
            <w:pPr>
              <w:tabs>
                <w:tab w:val="left" w:pos="2160"/>
              </w:tabs>
              <w:spacing w:after="0"/>
              <w:rPr>
                <w:rFonts w:asciiTheme="minorHAnsi" w:hAnsiTheme="minorHAnsi" w:cstheme="minorHAnsi"/>
                <w:b/>
                <w:bCs/>
                <w:sz w:val="18"/>
                <w:szCs w:val="18"/>
              </w:rPr>
            </w:pPr>
            <w:r w:rsidRPr="00B14BB2">
              <w:rPr>
                <w:rFonts w:asciiTheme="minorHAnsi" w:hAnsiTheme="minorHAnsi" w:cstheme="minorHAnsi"/>
                <w:b/>
                <w:bCs/>
                <w:sz w:val="18"/>
                <w:szCs w:val="18"/>
              </w:rPr>
              <w:t>RAZEM</w:t>
            </w:r>
          </w:p>
        </w:tc>
      </w:tr>
      <w:tr w:rsidR="00ED6FA8" w:rsidRPr="00B14BB2" w:rsidTr="000714A2">
        <w:trPr>
          <w:trHeight w:val="1344"/>
        </w:trPr>
        <w:tc>
          <w:tcPr>
            <w:tcW w:w="305" w:type="dxa"/>
            <w:noWrap/>
            <w:hideMark/>
          </w:tcPr>
          <w:p w:rsidR="00ED6FA8" w:rsidRPr="00B14BB2" w:rsidRDefault="00ED6FA8" w:rsidP="000714A2">
            <w:pPr>
              <w:tabs>
                <w:tab w:val="left" w:pos="2160"/>
              </w:tabs>
              <w:spacing w:after="0"/>
              <w:rPr>
                <w:rFonts w:asciiTheme="minorHAnsi" w:hAnsiTheme="minorHAnsi" w:cstheme="minorHAnsi"/>
                <w:sz w:val="18"/>
                <w:szCs w:val="18"/>
              </w:rPr>
            </w:pPr>
          </w:p>
        </w:tc>
        <w:tc>
          <w:tcPr>
            <w:tcW w:w="1221" w:type="dxa"/>
            <w:vMerge/>
            <w:hideMark/>
          </w:tcPr>
          <w:p w:rsidR="00ED6FA8" w:rsidRPr="00B14BB2" w:rsidRDefault="00ED6FA8" w:rsidP="000714A2">
            <w:pPr>
              <w:tabs>
                <w:tab w:val="left" w:pos="2160"/>
              </w:tabs>
              <w:spacing w:after="0"/>
              <w:rPr>
                <w:rFonts w:asciiTheme="minorHAnsi" w:hAnsiTheme="minorHAnsi" w:cstheme="minorHAnsi"/>
                <w:b/>
                <w:bCs/>
                <w:sz w:val="18"/>
                <w:szCs w:val="18"/>
              </w:rPr>
            </w:pPr>
          </w:p>
        </w:tc>
        <w:tc>
          <w:tcPr>
            <w:tcW w:w="1405" w:type="dxa"/>
            <w:gridSpan w:val="3"/>
            <w:hideMark/>
          </w:tcPr>
          <w:p w:rsidR="00ED6FA8" w:rsidRPr="00B14BB2" w:rsidRDefault="00ED6FA8" w:rsidP="000714A2">
            <w:pPr>
              <w:tabs>
                <w:tab w:val="left" w:pos="2160"/>
              </w:tabs>
              <w:spacing w:after="0"/>
              <w:rPr>
                <w:rFonts w:asciiTheme="minorHAnsi" w:hAnsiTheme="minorHAnsi" w:cstheme="minorHAnsi"/>
                <w:b/>
                <w:bCs/>
                <w:sz w:val="18"/>
                <w:szCs w:val="18"/>
              </w:rPr>
            </w:pPr>
            <w:r w:rsidRPr="00B14BB2">
              <w:rPr>
                <w:rFonts w:asciiTheme="minorHAnsi" w:hAnsiTheme="minorHAnsi" w:cstheme="minorHAnsi"/>
                <w:b/>
                <w:bCs/>
                <w:sz w:val="18"/>
                <w:szCs w:val="18"/>
              </w:rPr>
              <w:t xml:space="preserve">rozwiązanie umowy </w:t>
            </w:r>
          </w:p>
        </w:tc>
        <w:tc>
          <w:tcPr>
            <w:tcW w:w="1544" w:type="dxa"/>
            <w:gridSpan w:val="3"/>
            <w:hideMark/>
          </w:tcPr>
          <w:p w:rsidR="00ED6FA8" w:rsidRPr="00B14BB2" w:rsidRDefault="00ED6FA8" w:rsidP="000714A2">
            <w:pPr>
              <w:tabs>
                <w:tab w:val="left" w:pos="2160"/>
              </w:tabs>
              <w:spacing w:after="0"/>
              <w:rPr>
                <w:rFonts w:asciiTheme="minorHAnsi" w:hAnsiTheme="minorHAnsi" w:cstheme="minorHAnsi"/>
                <w:b/>
                <w:bCs/>
                <w:sz w:val="18"/>
                <w:szCs w:val="18"/>
              </w:rPr>
            </w:pPr>
            <w:r w:rsidRPr="00B14BB2">
              <w:rPr>
                <w:rFonts w:asciiTheme="minorHAnsi" w:hAnsiTheme="minorHAnsi" w:cstheme="minorHAnsi"/>
                <w:b/>
                <w:bCs/>
                <w:sz w:val="18"/>
                <w:szCs w:val="18"/>
              </w:rPr>
              <w:t xml:space="preserve">wady towarów </w:t>
            </w:r>
            <w:r w:rsidRPr="00B14BB2">
              <w:rPr>
                <w:rFonts w:asciiTheme="minorHAnsi" w:hAnsiTheme="minorHAnsi" w:cstheme="minorHAnsi"/>
                <w:b/>
                <w:bCs/>
                <w:sz w:val="18"/>
                <w:szCs w:val="18"/>
              </w:rPr>
              <w:br/>
              <w:t>nienależyte wykonanie umowy</w:t>
            </w:r>
          </w:p>
        </w:tc>
        <w:tc>
          <w:tcPr>
            <w:tcW w:w="1544" w:type="dxa"/>
            <w:gridSpan w:val="3"/>
            <w:hideMark/>
          </w:tcPr>
          <w:p w:rsidR="00ED6FA8" w:rsidRPr="00B14BB2" w:rsidRDefault="00ED6FA8" w:rsidP="000714A2">
            <w:pPr>
              <w:tabs>
                <w:tab w:val="left" w:pos="2160"/>
              </w:tabs>
              <w:spacing w:after="0"/>
              <w:rPr>
                <w:rFonts w:asciiTheme="minorHAnsi" w:hAnsiTheme="minorHAnsi" w:cstheme="minorHAnsi"/>
                <w:b/>
                <w:bCs/>
                <w:sz w:val="18"/>
                <w:szCs w:val="18"/>
              </w:rPr>
            </w:pPr>
            <w:r w:rsidRPr="00B14BB2">
              <w:rPr>
                <w:rFonts w:asciiTheme="minorHAnsi" w:hAnsiTheme="minorHAnsi" w:cstheme="minorHAnsi"/>
                <w:b/>
                <w:bCs/>
                <w:sz w:val="18"/>
                <w:szCs w:val="18"/>
              </w:rPr>
              <w:t xml:space="preserve">warunki umów, </w:t>
            </w:r>
            <w:r w:rsidRPr="00B14BB2">
              <w:rPr>
                <w:rFonts w:asciiTheme="minorHAnsi" w:hAnsiTheme="minorHAnsi" w:cstheme="minorHAnsi"/>
                <w:b/>
                <w:bCs/>
                <w:sz w:val="18"/>
                <w:szCs w:val="18"/>
              </w:rPr>
              <w:br/>
              <w:t xml:space="preserve">w tym nieuczciwe postanowienia umowne </w:t>
            </w:r>
          </w:p>
        </w:tc>
        <w:tc>
          <w:tcPr>
            <w:tcW w:w="1544" w:type="dxa"/>
            <w:gridSpan w:val="3"/>
            <w:hideMark/>
          </w:tcPr>
          <w:p w:rsidR="00ED6FA8" w:rsidRPr="00B14BB2" w:rsidRDefault="00ED6FA8" w:rsidP="000714A2">
            <w:pPr>
              <w:tabs>
                <w:tab w:val="left" w:pos="2160"/>
              </w:tabs>
              <w:spacing w:after="0"/>
              <w:rPr>
                <w:rFonts w:asciiTheme="minorHAnsi" w:hAnsiTheme="minorHAnsi" w:cstheme="minorHAnsi"/>
                <w:b/>
                <w:bCs/>
                <w:sz w:val="18"/>
                <w:szCs w:val="18"/>
              </w:rPr>
            </w:pPr>
            <w:r w:rsidRPr="00B14BB2">
              <w:rPr>
                <w:rFonts w:asciiTheme="minorHAnsi" w:hAnsiTheme="minorHAnsi" w:cstheme="minorHAnsi"/>
                <w:b/>
                <w:bCs/>
                <w:sz w:val="18"/>
                <w:szCs w:val="18"/>
              </w:rPr>
              <w:t xml:space="preserve">nieuczciwe praktyki rynkowe, </w:t>
            </w:r>
            <w:r w:rsidRPr="00B14BB2">
              <w:rPr>
                <w:rFonts w:asciiTheme="minorHAnsi" w:hAnsiTheme="minorHAnsi" w:cstheme="minorHAnsi"/>
                <w:b/>
                <w:bCs/>
                <w:sz w:val="18"/>
                <w:szCs w:val="18"/>
              </w:rPr>
              <w:br/>
              <w:t>wady czynności pr.</w:t>
            </w:r>
          </w:p>
        </w:tc>
        <w:tc>
          <w:tcPr>
            <w:tcW w:w="1544" w:type="dxa"/>
            <w:gridSpan w:val="3"/>
            <w:hideMark/>
          </w:tcPr>
          <w:p w:rsidR="00ED6FA8" w:rsidRPr="00B14BB2" w:rsidRDefault="00ED6FA8" w:rsidP="000714A2">
            <w:pPr>
              <w:tabs>
                <w:tab w:val="left" w:pos="2160"/>
              </w:tabs>
              <w:spacing w:after="0"/>
              <w:rPr>
                <w:rFonts w:asciiTheme="minorHAnsi" w:hAnsiTheme="minorHAnsi" w:cstheme="minorHAnsi"/>
                <w:b/>
                <w:bCs/>
                <w:sz w:val="18"/>
                <w:szCs w:val="18"/>
              </w:rPr>
            </w:pPr>
            <w:r w:rsidRPr="00B14BB2">
              <w:rPr>
                <w:rFonts w:asciiTheme="minorHAnsi" w:hAnsiTheme="minorHAnsi" w:cstheme="minorHAnsi"/>
                <w:b/>
                <w:bCs/>
                <w:sz w:val="18"/>
                <w:szCs w:val="18"/>
              </w:rPr>
              <w:t xml:space="preserve">inne </w:t>
            </w:r>
          </w:p>
        </w:tc>
        <w:tc>
          <w:tcPr>
            <w:tcW w:w="465" w:type="dxa"/>
            <w:vMerge/>
            <w:hideMark/>
          </w:tcPr>
          <w:p w:rsidR="00ED6FA8" w:rsidRPr="00B14BB2" w:rsidRDefault="00ED6FA8" w:rsidP="000714A2">
            <w:pPr>
              <w:tabs>
                <w:tab w:val="left" w:pos="2160"/>
              </w:tabs>
              <w:spacing w:after="0"/>
              <w:rPr>
                <w:rFonts w:asciiTheme="minorHAnsi" w:hAnsiTheme="minorHAnsi" w:cstheme="minorHAnsi"/>
                <w:b/>
                <w:bCs/>
                <w:sz w:val="18"/>
                <w:szCs w:val="18"/>
              </w:rPr>
            </w:pPr>
          </w:p>
        </w:tc>
      </w:tr>
      <w:tr w:rsidR="00ED6FA8" w:rsidRPr="00B14BB2" w:rsidTr="000714A2">
        <w:trPr>
          <w:trHeight w:val="1236"/>
        </w:trPr>
        <w:tc>
          <w:tcPr>
            <w:tcW w:w="305" w:type="dxa"/>
            <w:noWrap/>
            <w:hideMark/>
          </w:tcPr>
          <w:p w:rsidR="00ED6FA8" w:rsidRPr="00B14BB2" w:rsidRDefault="00ED6FA8" w:rsidP="000714A2">
            <w:pPr>
              <w:tabs>
                <w:tab w:val="left" w:pos="2160"/>
              </w:tabs>
              <w:spacing w:after="0"/>
              <w:rPr>
                <w:rFonts w:asciiTheme="minorHAnsi" w:hAnsiTheme="minorHAnsi" w:cstheme="minorHAnsi"/>
                <w:sz w:val="18"/>
                <w:szCs w:val="18"/>
              </w:rPr>
            </w:pPr>
          </w:p>
        </w:tc>
        <w:tc>
          <w:tcPr>
            <w:tcW w:w="1221" w:type="dxa"/>
            <w:vMerge/>
            <w:hideMark/>
          </w:tcPr>
          <w:p w:rsidR="00ED6FA8" w:rsidRPr="00B14BB2" w:rsidRDefault="00ED6FA8" w:rsidP="000714A2">
            <w:pPr>
              <w:tabs>
                <w:tab w:val="left" w:pos="2160"/>
              </w:tabs>
              <w:spacing w:after="0"/>
              <w:rPr>
                <w:rFonts w:asciiTheme="minorHAnsi" w:hAnsiTheme="minorHAnsi" w:cstheme="minorHAnsi"/>
                <w:b/>
                <w:bCs/>
                <w:sz w:val="18"/>
                <w:szCs w:val="18"/>
              </w:rPr>
            </w:pPr>
          </w:p>
        </w:tc>
        <w:tc>
          <w:tcPr>
            <w:tcW w:w="475" w:type="dxa"/>
            <w:textDirection w:val="btLr"/>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xml:space="preserve">w lokalu </w:t>
            </w:r>
            <w:r w:rsidRPr="00B14BB2">
              <w:rPr>
                <w:rFonts w:asciiTheme="minorHAnsi" w:hAnsiTheme="minorHAnsi" w:cstheme="minorHAnsi"/>
                <w:sz w:val="18"/>
                <w:szCs w:val="18"/>
              </w:rPr>
              <w:br/>
              <w:t>bez znaczenia</w:t>
            </w:r>
          </w:p>
        </w:tc>
        <w:tc>
          <w:tcPr>
            <w:tcW w:w="465" w:type="dxa"/>
            <w:textDirection w:val="btLr"/>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xml:space="preserve">na odległość </w:t>
            </w:r>
          </w:p>
        </w:tc>
        <w:tc>
          <w:tcPr>
            <w:tcW w:w="465" w:type="dxa"/>
            <w:textDirection w:val="btLr"/>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xml:space="preserve">poza lokalem </w:t>
            </w:r>
          </w:p>
        </w:tc>
        <w:tc>
          <w:tcPr>
            <w:tcW w:w="614" w:type="dxa"/>
            <w:textDirection w:val="btLr"/>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xml:space="preserve">w lokalu </w:t>
            </w:r>
            <w:r w:rsidRPr="00B14BB2">
              <w:rPr>
                <w:rFonts w:asciiTheme="minorHAnsi" w:hAnsiTheme="minorHAnsi" w:cstheme="minorHAnsi"/>
                <w:sz w:val="18"/>
                <w:szCs w:val="18"/>
              </w:rPr>
              <w:br/>
              <w:t>bez znaczenia</w:t>
            </w:r>
          </w:p>
        </w:tc>
        <w:tc>
          <w:tcPr>
            <w:tcW w:w="465" w:type="dxa"/>
            <w:textDirection w:val="btLr"/>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xml:space="preserve">na odległość </w:t>
            </w:r>
          </w:p>
        </w:tc>
        <w:tc>
          <w:tcPr>
            <w:tcW w:w="465" w:type="dxa"/>
            <w:textDirection w:val="btLr"/>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xml:space="preserve">poza lokalem </w:t>
            </w:r>
          </w:p>
        </w:tc>
        <w:tc>
          <w:tcPr>
            <w:tcW w:w="614" w:type="dxa"/>
            <w:textDirection w:val="btLr"/>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xml:space="preserve">w lokalu </w:t>
            </w:r>
            <w:r w:rsidRPr="00B14BB2">
              <w:rPr>
                <w:rFonts w:asciiTheme="minorHAnsi" w:hAnsiTheme="minorHAnsi" w:cstheme="minorHAnsi"/>
                <w:sz w:val="18"/>
                <w:szCs w:val="18"/>
              </w:rPr>
              <w:br/>
              <w:t>bez znaczenia</w:t>
            </w:r>
          </w:p>
        </w:tc>
        <w:tc>
          <w:tcPr>
            <w:tcW w:w="465" w:type="dxa"/>
            <w:textDirection w:val="btLr"/>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xml:space="preserve">na odległość </w:t>
            </w:r>
          </w:p>
        </w:tc>
        <w:tc>
          <w:tcPr>
            <w:tcW w:w="465" w:type="dxa"/>
            <w:textDirection w:val="btLr"/>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xml:space="preserve">poza lokalem </w:t>
            </w:r>
          </w:p>
        </w:tc>
        <w:tc>
          <w:tcPr>
            <w:tcW w:w="614" w:type="dxa"/>
            <w:textDirection w:val="btLr"/>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xml:space="preserve">w lokalu </w:t>
            </w:r>
            <w:r w:rsidRPr="00B14BB2">
              <w:rPr>
                <w:rFonts w:asciiTheme="minorHAnsi" w:hAnsiTheme="minorHAnsi" w:cstheme="minorHAnsi"/>
                <w:sz w:val="18"/>
                <w:szCs w:val="18"/>
              </w:rPr>
              <w:br/>
              <w:t>bez znaczenia</w:t>
            </w:r>
          </w:p>
        </w:tc>
        <w:tc>
          <w:tcPr>
            <w:tcW w:w="465" w:type="dxa"/>
            <w:textDirection w:val="btLr"/>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xml:space="preserve">na odległość </w:t>
            </w:r>
          </w:p>
        </w:tc>
        <w:tc>
          <w:tcPr>
            <w:tcW w:w="465" w:type="dxa"/>
            <w:textDirection w:val="btLr"/>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xml:space="preserve">poza lokalem </w:t>
            </w:r>
          </w:p>
        </w:tc>
        <w:tc>
          <w:tcPr>
            <w:tcW w:w="614" w:type="dxa"/>
            <w:textDirection w:val="btLr"/>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xml:space="preserve">w lokalu </w:t>
            </w:r>
            <w:r w:rsidRPr="00B14BB2">
              <w:rPr>
                <w:rFonts w:asciiTheme="minorHAnsi" w:hAnsiTheme="minorHAnsi" w:cstheme="minorHAnsi"/>
                <w:sz w:val="18"/>
                <w:szCs w:val="18"/>
              </w:rPr>
              <w:br/>
              <w:t>bez znaczenia</w:t>
            </w:r>
          </w:p>
        </w:tc>
        <w:tc>
          <w:tcPr>
            <w:tcW w:w="465" w:type="dxa"/>
            <w:textDirection w:val="btLr"/>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xml:space="preserve">na odległość </w:t>
            </w:r>
          </w:p>
        </w:tc>
        <w:tc>
          <w:tcPr>
            <w:tcW w:w="465" w:type="dxa"/>
            <w:textDirection w:val="btLr"/>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xml:space="preserve">poza lokalem </w:t>
            </w:r>
          </w:p>
        </w:tc>
        <w:tc>
          <w:tcPr>
            <w:tcW w:w="465" w:type="dxa"/>
            <w:vMerge/>
            <w:hideMark/>
          </w:tcPr>
          <w:p w:rsidR="00ED6FA8" w:rsidRPr="00B14BB2" w:rsidRDefault="00ED6FA8" w:rsidP="000714A2">
            <w:pPr>
              <w:tabs>
                <w:tab w:val="left" w:pos="2160"/>
              </w:tabs>
              <w:spacing w:after="0"/>
              <w:rPr>
                <w:rFonts w:asciiTheme="minorHAnsi" w:hAnsiTheme="minorHAnsi" w:cstheme="minorHAnsi"/>
                <w:b/>
                <w:bCs/>
                <w:sz w:val="18"/>
                <w:szCs w:val="18"/>
              </w:rPr>
            </w:pPr>
          </w:p>
        </w:tc>
      </w:tr>
      <w:tr w:rsidR="00ED6FA8" w:rsidRPr="00B14BB2" w:rsidTr="000714A2">
        <w:trPr>
          <w:trHeight w:val="288"/>
        </w:trPr>
        <w:tc>
          <w:tcPr>
            <w:tcW w:w="30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1221" w:type="dxa"/>
            <w:hideMark/>
          </w:tcPr>
          <w:p w:rsidR="00ED6FA8" w:rsidRPr="00B14BB2" w:rsidRDefault="00ED6FA8" w:rsidP="000714A2">
            <w:pPr>
              <w:tabs>
                <w:tab w:val="left" w:pos="2160"/>
              </w:tabs>
              <w:spacing w:after="0"/>
              <w:rPr>
                <w:rFonts w:asciiTheme="minorHAnsi" w:hAnsiTheme="minorHAnsi" w:cstheme="minorHAnsi"/>
                <w:b/>
                <w:bCs/>
                <w:sz w:val="18"/>
                <w:szCs w:val="18"/>
              </w:rPr>
            </w:pPr>
            <w:r w:rsidRPr="00B14BB2">
              <w:rPr>
                <w:rFonts w:asciiTheme="minorHAnsi" w:hAnsiTheme="minorHAnsi" w:cstheme="minorHAnsi"/>
                <w:b/>
                <w:bCs/>
                <w:sz w:val="18"/>
                <w:szCs w:val="18"/>
              </w:rPr>
              <w:t> </w:t>
            </w:r>
          </w:p>
        </w:tc>
        <w:tc>
          <w:tcPr>
            <w:tcW w:w="47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614"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614"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614"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614"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r>
      <w:tr w:rsidR="00ED6FA8" w:rsidRPr="00B14BB2" w:rsidTr="000714A2">
        <w:trPr>
          <w:trHeight w:val="276"/>
        </w:trPr>
        <w:tc>
          <w:tcPr>
            <w:tcW w:w="30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1221" w:type="dxa"/>
            <w:hideMark/>
          </w:tcPr>
          <w:p w:rsidR="00ED6FA8" w:rsidRPr="00B14BB2" w:rsidRDefault="00ED6FA8" w:rsidP="000714A2">
            <w:pPr>
              <w:tabs>
                <w:tab w:val="left" w:pos="2160"/>
              </w:tabs>
              <w:spacing w:after="0"/>
              <w:rPr>
                <w:rFonts w:asciiTheme="minorHAnsi" w:hAnsiTheme="minorHAnsi" w:cstheme="minorHAnsi"/>
                <w:b/>
                <w:bCs/>
                <w:sz w:val="18"/>
                <w:szCs w:val="18"/>
              </w:rPr>
            </w:pPr>
            <w:r w:rsidRPr="00B14BB2">
              <w:rPr>
                <w:rFonts w:asciiTheme="minorHAnsi" w:hAnsiTheme="minorHAnsi" w:cstheme="minorHAnsi"/>
                <w:b/>
                <w:bCs/>
                <w:sz w:val="18"/>
                <w:szCs w:val="18"/>
              </w:rPr>
              <w:t>SPRZEDAŻ:</w:t>
            </w:r>
          </w:p>
        </w:tc>
        <w:tc>
          <w:tcPr>
            <w:tcW w:w="47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614"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614"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614"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614"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r>
      <w:tr w:rsidR="00ED6FA8" w:rsidRPr="00B14BB2" w:rsidTr="000714A2">
        <w:trPr>
          <w:trHeight w:val="276"/>
        </w:trPr>
        <w:tc>
          <w:tcPr>
            <w:tcW w:w="30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a</w:t>
            </w:r>
          </w:p>
        </w:tc>
        <w:tc>
          <w:tcPr>
            <w:tcW w:w="1221" w:type="dxa"/>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xml:space="preserve">art. </w:t>
            </w:r>
            <w:r w:rsidRPr="00B14BB2">
              <w:rPr>
                <w:rFonts w:asciiTheme="minorHAnsi" w:hAnsiTheme="minorHAnsi" w:cstheme="minorHAnsi"/>
                <w:b/>
                <w:bCs/>
                <w:sz w:val="18"/>
                <w:szCs w:val="18"/>
              </w:rPr>
              <w:t xml:space="preserve">żywnościowe </w:t>
            </w:r>
          </w:p>
        </w:tc>
        <w:tc>
          <w:tcPr>
            <w:tcW w:w="47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614"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614"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614"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614"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r>
      <w:tr w:rsidR="00ED6FA8" w:rsidRPr="00B14BB2" w:rsidTr="000714A2">
        <w:trPr>
          <w:trHeight w:val="276"/>
        </w:trPr>
        <w:tc>
          <w:tcPr>
            <w:tcW w:w="30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b</w:t>
            </w:r>
          </w:p>
        </w:tc>
        <w:tc>
          <w:tcPr>
            <w:tcW w:w="1221" w:type="dxa"/>
            <w:hideMark/>
          </w:tcPr>
          <w:p w:rsidR="00ED6FA8" w:rsidRPr="00B14BB2" w:rsidRDefault="00ED6FA8" w:rsidP="000714A2">
            <w:pPr>
              <w:tabs>
                <w:tab w:val="left" w:pos="2160"/>
              </w:tabs>
              <w:spacing w:after="0"/>
              <w:rPr>
                <w:rFonts w:asciiTheme="minorHAnsi" w:hAnsiTheme="minorHAnsi" w:cstheme="minorHAnsi"/>
                <w:b/>
                <w:bCs/>
                <w:sz w:val="18"/>
                <w:szCs w:val="18"/>
              </w:rPr>
            </w:pPr>
            <w:r w:rsidRPr="00B14BB2">
              <w:rPr>
                <w:rFonts w:asciiTheme="minorHAnsi" w:hAnsiTheme="minorHAnsi" w:cstheme="minorHAnsi"/>
                <w:b/>
                <w:bCs/>
                <w:sz w:val="18"/>
                <w:szCs w:val="18"/>
              </w:rPr>
              <w:t xml:space="preserve">odzież i obuwie </w:t>
            </w:r>
          </w:p>
        </w:tc>
        <w:tc>
          <w:tcPr>
            <w:tcW w:w="47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614"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614"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614"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614"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r>
      <w:tr w:rsidR="00ED6FA8" w:rsidRPr="00B14BB2" w:rsidTr="000714A2">
        <w:trPr>
          <w:trHeight w:val="480"/>
        </w:trPr>
        <w:tc>
          <w:tcPr>
            <w:tcW w:w="30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c</w:t>
            </w:r>
          </w:p>
        </w:tc>
        <w:tc>
          <w:tcPr>
            <w:tcW w:w="1221" w:type="dxa"/>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b/>
                <w:bCs/>
                <w:sz w:val="18"/>
                <w:szCs w:val="18"/>
              </w:rPr>
              <w:t>meble</w:t>
            </w:r>
            <w:r w:rsidRPr="00B14BB2">
              <w:rPr>
                <w:rFonts w:asciiTheme="minorHAnsi" w:hAnsiTheme="minorHAnsi" w:cstheme="minorHAnsi"/>
                <w:sz w:val="18"/>
                <w:szCs w:val="18"/>
              </w:rPr>
              <w:t xml:space="preserve">, artykuły </w:t>
            </w:r>
            <w:r w:rsidRPr="00B14BB2">
              <w:rPr>
                <w:rFonts w:asciiTheme="minorHAnsi" w:hAnsiTheme="minorHAnsi" w:cstheme="minorHAnsi"/>
                <w:b/>
                <w:bCs/>
                <w:sz w:val="18"/>
                <w:szCs w:val="18"/>
              </w:rPr>
              <w:t xml:space="preserve">wyposażenia wnętrz, </w:t>
            </w:r>
            <w:r w:rsidRPr="00B14BB2">
              <w:rPr>
                <w:rFonts w:asciiTheme="minorHAnsi" w:hAnsiTheme="minorHAnsi" w:cstheme="minorHAnsi"/>
                <w:sz w:val="18"/>
                <w:szCs w:val="18"/>
              </w:rPr>
              <w:t>utrzymania domu</w:t>
            </w:r>
          </w:p>
        </w:tc>
        <w:tc>
          <w:tcPr>
            <w:tcW w:w="47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614"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614"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614"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614"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r>
      <w:tr w:rsidR="00ED6FA8" w:rsidRPr="00B14BB2" w:rsidTr="000714A2">
        <w:trPr>
          <w:trHeight w:val="708"/>
        </w:trPr>
        <w:tc>
          <w:tcPr>
            <w:tcW w:w="30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d</w:t>
            </w:r>
          </w:p>
        </w:tc>
        <w:tc>
          <w:tcPr>
            <w:tcW w:w="1221" w:type="dxa"/>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b/>
                <w:bCs/>
                <w:sz w:val="18"/>
                <w:szCs w:val="18"/>
              </w:rPr>
              <w:t>urządzenia</w:t>
            </w:r>
            <w:r w:rsidRPr="00B14BB2">
              <w:rPr>
                <w:rFonts w:asciiTheme="minorHAnsi" w:hAnsiTheme="minorHAnsi" w:cstheme="minorHAnsi"/>
                <w:sz w:val="18"/>
                <w:szCs w:val="18"/>
              </w:rPr>
              <w:t xml:space="preserve"> gosp. domowego, urządzenia elektroniczne i </w:t>
            </w:r>
            <w:r w:rsidRPr="00B14BB2">
              <w:rPr>
                <w:rFonts w:asciiTheme="minorHAnsi" w:hAnsiTheme="minorHAnsi" w:cstheme="minorHAnsi"/>
                <w:b/>
                <w:bCs/>
                <w:sz w:val="18"/>
                <w:szCs w:val="18"/>
              </w:rPr>
              <w:t xml:space="preserve">sprzęt </w:t>
            </w:r>
            <w:r w:rsidRPr="00B14BB2">
              <w:rPr>
                <w:rFonts w:asciiTheme="minorHAnsi" w:hAnsiTheme="minorHAnsi" w:cstheme="minorHAnsi"/>
                <w:sz w:val="18"/>
                <w:szCs w:val="18"/>
              </w:rPr>
              <w:t>komputerowy</w:t>
            </w:r>
          </w:p>
        </w:tc>
        <w:tc>
          <w:tcPr>
            <w:tcW w:w="47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614"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614"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614"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614"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r>
      <w:tr w:rsidR="00ED6FA8" w:rsidRPr="00B14BB2" w:rsidTr="000714A2">
        <w:trPr>
          <w:trHeight w:val="480"/>
        </w:trPr>
        <w:tc>
          <w:tcPr>
            <w:tcW w:w="30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e</w:t>
            </w:r>
          </w:p>
        </w:tc>
        <w:tc>
          <w:tcPr>
            <w:tcW w:w="1221" w:type="dxa"/>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b/>
                <w:bCs/>
                <w:sz w:val="18"/>
                <w:szCs w:val="18"/>
              </w:rPr>
              <w:t>samochody</w:t>
            </w:r>
            <w:r w:rsidRPr="00B14BB2">
              <w:rPr>
                <w:rFonts w:asciiTheme="minorHAnsi" w:hAnsiTheme="minorHAnsi" w:cstheme="minorHAnsi"/>
                <w:sz w:val="18"/>
                <w:szCs w:val="18"/>
              </w:rPr>
              <w:t xml:space="preserve"> i środki transportu osobistego </w:t>
            </w:r>
          </w:p>
        </w:tc>
        <w:tc>
          <w:tcPr>
            <w:tcW w:w="47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614"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614"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614"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614"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r>
      <w:tr w:rsidR="00ED6FA8" w:rsidRPr="00B14BB2" w:rsidTr="000714A2">
        <w:trPr>
          <w:trHeight w:val="480"/>
        </w:trPr>
        <w:tc>
          <w:tcPr>
            <w:tcW w:w="30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f</w:t>
            </w:r>
          </w:p>
        </w:tc>
        <w:tc>
          <w:tcPr>
            <w:tcW w:w="1221" w:type="dxa"/>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b/>
                <w:bCs/>
                <w:sz w:val="18"/>
                <w:szCs w:val="18"/>
              </w:rPr>
              <w:t>kosmetyki</w:t>
            </w:r>
            <w:r w:rsidRPr="00B14BB2">
              <w:rPr>
                <w:rFonts w:asciiTheme="minorHAnsi" w:hAnsiTheme="minorHAnsi" w:cstheme="minorHAnsi"/>
                <w:sz w:val="18"/>
                <w:szCs w:val="18"/>
              </w:rPr>
              <w:t>, środki czyszczące i konserwujące</w:t>
            </w:r>
          </w:p>
        </w:tc>
        <w:tc>
          <w:tcPr>
            <w:tcW w:w="47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614"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614"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614"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614"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r>
      <w:tr w:rsidR="00ED6FA8" w:rsidRPr="00B14BB2" w:rsidTr="000714A2">
        <w:trPr>
          <w:trHeight w:val="480"/>
        </w:trPr>
        <w:tc>
          <w:tcPr>
            <w:tcW w:w="30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g</w:t>
            </w:r>
          </w:p>
        </w:tc>
        <w:tc>
          <w:tcPr>
            <w:tcW w:w="1221" w:type="dxa"/>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xml:space="preserve">produkty związane z </w:t>
            </w:r>
            <w:r w:rsidRPr="00B14BB2">
              <w:rPr>
                <w:rFonts w:asciiTheme="minorHAnsi" w:hAnsiTheme="minorHAnsi" w:cstheme="minorHAnsi"/>
                <w:b/>
                <w:bCs/>
                <w:sz w:val="18"/>
                <w:szCs w:val="18"/>
              </w:rPr>
              <w:t>opieką zdrowotną</w:t>
            </w:r>
            <w:r w:rsidRPr="00B14BB2">
              <w:rPr>
                <w:rFonts w:asciiTheme="minorHAnsi" w:hAnsiTheme="minorHAnsi" w:cstheme="minorHAnsi"/>
                <w:sz w:val="18"/>
                <w:szCs w:val="18"/>
              </w:rPr>
              <w:t xml:space="preserve"> </w:t>
            </w:r>
          </w:p>
        </w:tc>
        <w:tc>
          <w:tcPr>
            <w:tcW w:w="47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614"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614"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614"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614"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r>
      <w:tr w:rsidR="00ED6FA8" w:rsidRPr="00B14BB2" w:rsidTr="000714A2">
        <w:trPr>
          <w:trHeight w:val="468"/>
        </w:trPr>
        <w:tc>
          <w:tcPr>
            <w:tcW w:w="30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h</w:t>
            </w:r>
          </w:p>
        </w:tc>
        <w:tc>
          <w:tcPr>
            <w:tcW w:w="1221" w:type="dxa"/>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xml:space="preserve">art. rekreacyjne, zabawki i art. </w:t>
            </w:r>
            <w:r w:rsidRPr="00B14BB2">
              <w:rPr>
                <w:rFonts w:asciiTheme="minorHAnsi" w:hAnsiTheme="minorHAnsi" w:cstheme="minorHAnsi"/>
                <w:b/>
                <w:bCs/>
                <w:sz w:val="18"/>
                <w:szCs w:val="18"/>
              </w:rPr>
              <w:t>dla dzieci</w:t>
            </w:r>
          </w:p>
        </w:tc>
        <w:tc>
          <w:tcPr>
            <w:tcW w:w="47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614"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614"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614"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614"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r>
      <w:tr w:rsidR="00ED6FA8" w:rsidRPr="00B14BB2" w:rsidTr="000714A2">
        <w:trPr>
          <w:trHeight w:val="276"/>
        </w:trPr>
        <w:tc>
          <w:tcPr>
            <w:tcW w:w="30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i</w:t>
            </w:r>
          </w:p>
        </w:tc>
        <w:tc>
          <w:tcPr>
            <w:tcW w:w="1221" w:type="dxa"/>
            <w:hideMark/>
          </w:tcPr>
          <w:p w:rsidR="00ED6FA8" w:rsidRPr="00B14BB2" w:rsidRDefault="00ED6FA8" w:rsidP="000714A2">
            <w:pPr>
              <w:tabs>
                <w:tab w:val="left" w:pos="2160"/>
              </w:tabs>
              <w:spacing w:after="0"/>
              <w:rPr>
                <w:rFonts w:asciiTheme="minorHAnsi" w:hAnsiTheme="minorHAnsi" w:cstheme="minorHAnsi"/>
                <w:b/>
                <w:bCs/>
                <w:sz w:val="18"/>
                <w:szCs w:val="18"/>
              </w:rPr>
            </w:pPr>
            <w:r w:rsidRPr="00B14BB2">
              <w:rPr>
                <w:rFonts w:asciiTheme="minorHAnsi" w:hAnsiTheme="minorHAnsi" w:cstheme="minorHAnsi"/>
                <w:b/>
                <w:bCs/>
                <w:sz w:val="18"/>
                <w:szCs w:val="18"/>
              </w:rPr>
              <w:t>inne</w:t>
            </w:r>
          </w:p>
        </w:tc>
        <w:tc>
          <w:tcPr>
            <w:tcW w:w="47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614"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614"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614"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614"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r>
      <w:tr w:rsidR="00ED6FA8" w:rsidRPr="00B14BB2" w:rsidTr="000714A2">
        <w:trPr>
          <w:trHeight w:val="276"/>
        </w:trPr>
        <w:tc>
          <w:tcPr>
            <w:tcW w:w="30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1221" w:type="dxa"/>
            <w:hideMark/>
          </w:tcPr>
          <w:p w:rsidR="00ED6FA8" w:rsidRPr="00B14BB2" w:rsidRDefault="00ED6FA8" w:rsidP="000714A2">
            <w:pPr>
              <w:tabs>
                <w:tab w:val="left" w:pos="2160"/>
              </w:tabs>
              <w:spacing w:after="0"/>
              <w:rPr>
                <w:rFonts w:asciiTheme="minorHAnsi" w:hAnsiTheme="minorHAnsi" w:cstheme="minorHAnsi"/>
                <w:b/>
                <w:bCs/>
                <w:sz w:val="18"/>
                <w:szCs w:val="18"/>
              </w:rPr>
            </w:pPr>
            <w:r w:rsidRPr="00B14BB2">
              <w:rPr>
                <w:rFonts w:asciiTheme="minorHAnsi" w:hAnsiTheme="minorHAnsi" w:cstheme="minorHAnsi"/>
                <w:b/>
                <w:bCs/>
                <w:sz w:val="18"/>
                <w:szCs w:val="18"/>
              </w:rPr>
              <w:t>USŁUGI:</w:t>
            </w:r>
          </w:p>
        </w:tc>
        <w:tc>
          <w:tcPr>
            <w:tcW w:w="47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614"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614"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614"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614"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r>
      <w:tr w:rsidR="00ED6FA8" w:rsidRPr="00B14BB2" w:rsidTr="000714A2">
        <w:trPr>
          <w:trHeight w:val="480"/>
        </w:trPr>
        <w:tc>
          <w:tcPr>
            <w:tcW w:w="30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j</w:t>
            </w:r>
          </w:p>
        </w:tc>
        <w:tc>
          <w:tcPr>
            <w:tcW w:w="1221" w:type="dxa"/>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związane z rynkiem</w:t>
            </w:r>
            <w:r w:rsidRPr="00B14BB2">
              <w:rPr>
                <w:rFonts w:asciiTheme="minorHAnsi" w:hAnsiTheme="minorHAnsi" w:cstheme="minorHAnsi"/>
                <w:b/>
                <w:bCs/>
                <w:sz w:val="18"/>
                <w:szCs w:val="18"/>
              </w:rPr>
              <w:t xml:space="preserve"> nieruchomoś</w:t>
            </w:r>
            <w:r w:rsidRPr="00B14BB2">
              <w:rPr>
                <w:rFonts w:asciiTheme="minorHAnsi" w:hAnsiTheme="minorHAnsi" w:cstheme="minorHAnsi"/>
                <w:b/>
                <w:bCs/>
                <w:sz w:val="18"/>
                <w:szCs w:val="18"/>
              </w:rPr>
              <w:lastRenderedPageBreak/>
              <w:t xml:space="preserve">ci </w:t>
            </w:r>
          </w:p>
        </w:tc>
        <w:tc>
          <w:tcPr>
            <w:tcW w:w="47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lastRenderedPageBreak/>
              <w:t> </w:t>
            </w:r>
          </w:p>
        </w:tc>
        <w:tc>
          <w:tcPr>
            <w:tcW w:w="46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614"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614"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614"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614"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r>
      <w:tr w:rsidR="00ED6FA8" w:rsidRPr="00B14BB2" w:rsidTr="000714A2">
        <w:trPr>
          <w:trHeight w:val="708"/>
        </w:trPr>
        <w:tc>
          <w:tcPr>
            <w:tcW w:w="30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lastRenderedPageBreak/>
              <w:t>k</w:t>
            </w:r>
          </w:p>
        </w:tc>
        <w:tc>
          <w:tcPr>
            <w:tcW w:w="1221" w:type="dxa"/>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xml:space="preserve">bieżąca konserwacja, </w:t>
            </w:r>
            <w:r w:rsidRPr="00B14BB2">
              <w:rPr>
                <w:rFonts w:asciiTheme="minorHAnsi" w:hAnsiTheme="minorHAnsi" w:cstheme="minorHAnsi"/>
                <w:b/>
                <w:bCs/>
                <w:sz w:val="18"/>
                <w:szCs w:val="18"/>
              </w:rPr>
              <w:t>utrzymanie</w:t>
            </w:r>
            <w:r w:rsidRPr="00B14BB2">
              <w:rPr>
                <w:rFonts w:asciiTheme="minorHAnsi" w:hAnsiTheme="minorHAnsi" w:cstheme="minorHAnsi"/>
                <w:sz w:val="18"/>
                <w:szCs w:val="18"/>
              </w:rPr>
              <w:t xml:space="preserve"> domu, drobne </w:t>
            </w:r>
            <w:r w:rsidRPr="00B14BB2">
              <w:rPr>
                <w:rFonts w:asciiTheme="minorHAnsi" w:hAnsiTheme="minorHAnsi" w:cstheme="minorHAnsi"/>
                <w:b/>
                <w:bCs/>
                <w:sz w:val="18"/>
                <w:szCs w:val="18"/>
              </w:rPr>
              <w:t xml:space="preserve">naprawy, pielęgnacja </w:t>
            </w:r>
          </w:p>
        </w:tc>
        <w:tc>
          <w:tcPr>
            <w:tcW w:w="47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614"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614"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614"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614"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r>
      <w:tr w:rsidR="00ED6FA8" w:rsidRPr="00B14BB2" w:rsidTr="000714A2">
        <w:trPr>
          <w:trHeight w:val="480"/>
        </w:trPr>
        <w:tc>
          <w:tcPr>
            <w:tcW w:w="30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l</w:t>
            </w:r>
          </w:p>
        </w:tc>
        <w:tc>
          <w:tcPr>
            <w:tcW w:w="1221" w:type="dxa"/>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b/>
                <w:bCs/>
                <w:sz w:val="18"/>
                <w:szCs w:val="18"/>
              </w:rPr>
              <w:t>czyszczenie</w:t>
            </w:r>
            <w:r w:rsidRPr="00B14BB2">
              <w:rPr>
                <w:rFonts w:asciiTheme="minorHAnsi" w:hAnsiTheme="minorHAnsi" w:cstheme="minorHAnsi"/>
                <w:sz w:val="18"/>
                <w:szCs w:val="18"/>
              </w:rPr>
              <w:t xml:space="preserve"> i naprawa odzieży i obuwia </w:t>
            </w:r>
          </w:p>
        </w:tc>
        <w:tc>
          <w:tcPr>
            <w:tcW w:w="47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614"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614"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614"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614"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r>
      <w:tr w:rsidR="00ED6FA8" w:rsidRPr="00B14BB2" w:rsidTr="000714A2">
        <w:trPr>
          <w:trHeight w:val="720"/>
        </w:trPr>
        <w:tc>
          <w:tcPr>
            <w:tcW w:w="30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m</w:t>
            </w:r>
          </w:p>
        </w:tc>
        <w:tc>
          <w:tcPr>
            <w:tcW w:w="1221" w:type="dxa"/>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xml:space="preserve">konserwacja i </w:t>
            </w:r>
            <w:r w:rsidRPr="00B14BB2">
              <w:rPr>
                <w:rFonts w:asciiTheme="minorHAnsi" w:hAnsiTheme="minorHAnsi" w:cstheme="minorHAnsi"/>
                <w:b/>
                <w:bCs/>
                <w:sz w:val="18"/>
                <w:szCs w:val="18"/>
              </w:rPr>
              <w:t>naprawa pojazdów</w:t>
            </w:r>
            <w:r w:rsidRPr="00B14BB2">
              <w:rPr>
                <w:rFonts w:asciiTheme="minorHAnsi" w:hAnsiTheme="minorHAnsi" w:cstheme="minorHAnsi"/>
                <w:sz w:val="18"/>
                <w:szCs w:val="18"/>
              </w:rPr>
              <w:t xml:space="preserve"> i innych środków transportu</w:t>
            </w:r>
          </w:p>
        </w:tc>
        <w:tc>
          <w:tcPr>
            <w:tcW w:w="47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614"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614"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614"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614"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r>
      <w:tr w:rsidR="00ED6FA8" w:rsidRPr="00B14BB2" w:rsidTr="000714A2">
        <w:trPr>
          <w:trHeight w:val="276"/>
        </w:trPr>
        <w:tc>
          <w:tcPr>
            <w:tcW w:w="30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n</w:t>
            </w:r>
          </w:p>
        </w:tc>
        <w:tc>
          <w:tcPr>
            <w:tcW w:w="1221" w:type="dxa"/>
            <w:hideMark/>
          </w:tcPr>
          <w:p w:rsidR="00ED6FA8" w:rsidRPr="00B14BB2" w:rsidRDefault="00ED6FA8" w:rsidP="000714A2">
            <w:pPr>
              <w:tabs>
                <w:tab w:val="left" w:pos="2160"/>
              </w:tabs>
              <w:spacing w:after="0"/>
              <w:rPr>
                <w:rFonts w:asciiTheme="minorHAnsi" w:hAnsiTheme="minorHAnsi" w:cstheme="minorHAnsi"/>
                <w:b/>
                <w:bCs/>
                <w:sz w:val="18"/>
                <w:szCs w:val="18"/>
              </w:rPr>
            </w:pPr>
            <w:r w:rsidRPr="00B14BB2">
              <w:rPr>
                <w:rFonts w:asciiTheme="minorHAnsi" w:hAnsiTheme="minorHAnsi" w:cstheme="minorHAnsi"/>
                <w:b/>
                <w:bCs/>
                <w:sz w:val="18"/>
                <w:szCs w:val="18"/>
              </w:rPr>
              <w:t xml:space="preserve">finansowe </w:t>
            </w:r>
          </w:p>
        </w:tc>
        <w:tc>
          <w:tcPr>
            <w:tcW w:w="47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614"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614"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614"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614"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r>
      <w:tr w:rsidR="00ED6FA8" w:rsidRPr="00B14BB2" w:rsidTr="000714A2">
        <w:trPr>
          <w:trHeight w:val="276"/>
        </w:trPr>
        <w:tc>
          <w:tcPr>
            <w:tcW w:w="30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o</w:t>
            </w:r>
          </w:p>
        </w:tc>
        <w:tc>
          <w:tcPr>
            <w:tcW w:w="1221" w:type="dxa"/>
            <w:hideMark/>
          </w:tcPr>
          <w:p w:rsidR="00ED6FA8" w:rsidRPr="00B14BB2" w:rsidRDefault="00ED6FA8" w:rsidP="000714A2">
            <w:pPr>
              <w:tabs>
                <w:tab w:val="left" w:pos="2160"/>
              </w:tabs>
              <w:spacing w:after="0"/>
              <w:rPr>
                <w:rFonts w:asciiTheme="minorHAnsi" w:hAnsiTheme="minorHAnsi" w:cstheme="minorHAnsi"/>
                <w:b/>
                <w:bCs/>
                <w:sz w:val="18"/>
                <w:szCs w:val="18"/>
              </w:rPr>
            </w:pPr>
            <w:r w:rsidRPr="00B14BB2">
              <w:rPr>
                <w:rFonts w:asciiTheme="minorHAnsi" w:hAnsiTheme="minorHAnsi" w:cstheme="minorHAnsi"/>
                <w:b/>
                <w:bCs/>
                <w:sz w:val="18"/>
                <w:szCs w:val="18"/>
              </w:rPr>
              <w:t xml:space="preserve">ubezpieczeniowe </w:t>
            </w:r>
          </w:p>
        </w:tc>
        <w:tc>
          <w:tcPr>
            <w:tcW w:w="47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614"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614"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614"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614"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r>
      <w:tr w:rsidR="00ED6FA8" w:rsidRPr="00B14BB2" w:rsidTr="000714A2">
        <w:trPr>
          <w:trHeight w:val="276"/>
        </w:trPr>
        <w:tc>
          <w:tcPr>
            <w:tcW w:w="30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p</w:t>
            </w:r>
          </w:p>
        </w:tc>
        <w:tc>
          <w:tcPr>
            <w:tcW w:w="1221" w:type="dxa"/>
            <w:hideMark/>
          </w:tcPr>
          <w:p w:rsidR="00ED6FA8" w:rsidRPr="00B14BB2" w:rsidRDefault="00ED6FA8" w:rsidP="000714A2">
            <w:pPr>
              <w:tabs>
                <w:tab w:val="left" w:pos="2160"/>
              </w:tabs>
              <w:spacing w:after="0"/>
              <w:rPr>
                <w:rFonts w:asciiTheme="minorHAnsi" w:hAnsiTheme="minorHAnsi" w:cstheme="minorHAnsi"/>
                <w:b/>
                <w:bCs/>
                <w:sz w:val="18"/>
                <w:szCs w:val="18"/>
              </w:rPr>
            </w:pPr>
            <w:r w:rsidRPr="00B14BB2">
              <w:rPr>
                <w:rFonts w:asciiTheme="minorHAnsi" w:hAnsiTheme="minorHAnsi" w:cstheme="minorHAnsi"/>
                <w:b/>
                <w:bCs/>
                <w:sz w:val="18"/>
                <w:szCs w:val="18"/>
              </w:rPr>
              <w:t>pocztowe i</w:t>
            </w:r>
            <w:r w:rsidR="000714A2">
              <w:rPr>
                <w:rFonts w:asciiTheme="minorHAnsi" w:hAnsiTheme="minorHAnsi" w:cstheme="minorHAnsi"/>
                <w:b/>
                <w:bCs/>
                <w:sz w:val="18"/>
                <w:szCs w:val="18"/>
              </w:rPr>
              <w:t> </w:t>
            </w:r>
            <w:r w:rsidRPr="00B14BB2">
              <w:rPr>
                <w:rFonts w:asciiTheme="minorHAnsi" w:hAnsiTheme="minorHAnsi" w:cstheme="minorHAnsi"/>
                <w:b/>
                <w:bCs/>
                <w:sz w:val="18"/>
                <w:szCs w:val="18"/>
              </w:rPr>
              <w:t xml:space="preserve">kurierskie </w:t>
            </w:r>
          </w:p>
        </w:tc>
        <w:tc>
          <w:tcPr>
            <w:tcW w:w="47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614"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614"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614"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614"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5" w:type="dxa"/>
            <w:noWrap/>
            <w:hideMark/>
          </w:tcPr>
          <w:p w:rsidR="00ED6FA8" w:rsidRPr="00B14BB2" w:rsidRDefault="00ED6FA8" w:rsidP="000714A2">
            <w:pPr>
              <w:tabs>
                <w:tab w:val="left" w:pos="2160"/>
              </w:tabs>
              <w:spacing w:after="0"/>
              <w:rPr>
                <w:rFonts w:asciiTheme="minorHAnsi" w:hAnsiTheme="minorHAnsi" w:cstheme="minorHAnsi"/>
                <w:b/>
                <w:bCs/>
                <w:sz w:val="18"/>
                <w:szCs w:val="18"/>
              </w:rPr>
            </w:pPr>
            <w:r w:rsidRPr="00B14BB2">
              <w:rPr>
                <w:rFonts w:asciiTheme="minorHAnsi" w:hAnsiTheme="minorHAnsi" w:cstheme="minorHAnsi"/>
                <w:b/>
                <w:bCs/>
                <w:sz w:val="18"/>
                <w:szCs w:val="18"/>
              </w:rPr>
              <w:t> </w:t>
            </w:r>
          </w:p>
        </w:tc>
      </w:tr>
      <w:tr w:rsidR="00ED6FA8" w:rsidRPr="00B14BB2" w:rsidTr="000714A2">
        <w:trPr>
          <w:trHeight w:val="276"/>
        </w:trPr>
        <w:tc>
          <w:tcPr>
            <w:tcW w:w="30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r</w:t>
            </w:r>
          </w:p>
        </w:tc>
        <w:tc>
          <w:tcPr>
            <w:tcW w:w="1221" w:type="dxa"/>
            <w:hideMark/>
          </w:tcPr>
          <w:p w:rsidR="00ED6FA8" w:rsidRPr="00B14BB2" w:rsidRDefault="00ED6FA8" w:rsidP="000714A2">
            <w:pPr>
              <w:tabs>
                <w:tab w:val="left" w:pos="2160"/>
              </w:tabs>
              <w:spacing w:after="0"/>
              <w:rPr>
                <w:rFonts w:asciiTheme="minorHAnsi" w:hAnsiTheme="minorHAnsi" w:cstheme="minorHAnsi"/>
                <w:b/>
                <w:bCs/>
                <w:sz w:val="18"/>
                <w:szCs w:val="18"/>
              </w:rPr>
            </w:pPr>
            <w:r w:rsidRPr="00B14BB2">
              <w:rPr>
                <w:rFonts w:asciiTheme="minorHAnsi" w:hAnsiTheme="minorHAnsi" w:cstheme="minorHAnsi"/>
                <w:b/>
                <w:bCs/>
                <w:sz w:val="18"/>
                <w:szCs w:val="18"/>
              </w:rPr>
              <w:t>telekomunikacyjne</w:t>
            </w:r>
          </w:p>
        </w:tc>
        <w:tc>
          <w:tcPr>
            <w:tcW w:w="47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614"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614"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614"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614"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5" w:type="dxa"/>
            <w:noWrap/>
            <w:hideMark/>
          </w:tcPr>
          <w:p w:rsidR="00ED6FA8" w:rsidRPr="00B14BB2" w:rsidRDefault="00ED6FA8" w:rsidP="000714A2">
            <w:pPr>
              <w:tabs>
                <w:tab w:val="left" w:pos="2160"/>
              </w:tabs>
              <w:spacing w:after="0"/>
              <w:rPr>
                <w:rFonts w:asciiTheme="minorHAnsi" w:hAnsiTheme="minorHAnsi" w:cstheme="minorHAnsi"/>
                <w:b/>
                <w:bCs/>
                <w:sz w:val="18"/>
                <w:szCs w:val="18"/>
              </w:rPr>
            </w:pPr>
            <w:r w:rsidRPr="00B14BB2">
              <w:rPr>
                <w:rFonts w:asciiTheme="minorHAnsi" w:hAnsiTheme="minorHAnsi" w:cstheme="minorHAnsi"/>
                <w:b/>
                <w:bCs/>
                <w:sz w:val="18"/>
                <w:szCs w:val="18"/>
              </w:rPr>
              <w:t> </w:t>
            </w:r>
          </w:p>
        </w:tc>
      </w:tr>
      <w:tr w:rsidR="00ED6FA8" w:rsidRPr="00B14BB2" w:rsidTr="000714A2">
        <w:trPr>
          <w:trHeight w:val="276"/>
        </w:trPr>
        <w:tc>
          <w:tcPr>
            <w:tcW w:w="30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s</w:t>
            </w:r>
          </w:p>
        </w:tc>
        <w:tc>
          <w:tcPr>
            <w:tcW w:w="1221" w:type="dxa"/>
            <w:hideMark/>
          </w:tcPr>
          <w:p w:rsidR="00ED6FA8" w:rsidRPr="00B14BB2" w:rsidRDefault="00ED6FA8" w:rsidP="000714A2">
            <w:pPr>
              <w:tabs>
                <w:tab w:val="left" w:pos="2160"/>
              </w:tabs>
              <w:spacing w:after="0"/>
              <w:rPr>
                <w:rFonts w:asciiTheme="minorHAnsi" w:hAnsiTheme="minorHAnsi" w:cstheme="minorHAnsi"/>
                <w:b/>
                <w:bCs/>
                <w:sz w:val="18"/>
                <w:szCs w:val="18"/>
              </w:rPr>
            </w:pPr>
            <w:r w:rsidRPr="00B14BB2">
              <w:rPr>
                <w:rFonts w:asciiTheme="minorHAnsi" w:hAnsiTheme="minorHAnsi" w:cstheme="minorHAnsi"/>
                <w:b/>
                <w:bCs/>
                <w:sz w:val="18"/>
                <w:szCs w:val="18"/>
              </w:rPr>
              <w:t xml:space="preserve">transportowe </w:t>
            </w:r>
          </w:p>
        </w:tc>
        <w:tc>
          <w:tcPr>
            <w:tcW w:w="47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614"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614"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614"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614"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5" w:type="dxa"/>
            <w:noWrap/>
            <w:hideMark/>
          </w:tcPr>
          <w:p w:rsidR="00ED6FA8" w:rsidRPr="00B14BB2" w:rsidRDefault="00ED6FA8" w:rsidP="000714A2">
            <w:pPr>
              <w:tabs>
                <w:tab w:val="left" w:pos="2160"/>
              </w:tabs>
              <w:spacing w:after="0"/>
              <w:rPr>
                <w:rFonts w:asciiTheme="minorHAnsi" w:hAnsiTheme="minorHAnsi" w:cstheme="minorHAnsi"/>
                <w:b/>
                <w:bCs/>
                <w:sz w:val="18"/>
                <w:szCs w:val="18"/>
              </w:rPr>
            </w:pPr>
            <w:r w:rsidRPr="00B14BB2">
              <w:rPr>
                <w:rFonts w:asciiTheme="minorHAnsi" w:hAnsiTheme="minorHAnsi" w:cstheme="minorHAnsi"/>
                <w:b/>
                <w:bCs/>
                <w:sz w:val="18"/>
                <w:szCs w:val="18"/>
              </w:rPr>
              <w:t> </w:t>
            </w:r>
          </w:p>
        </w:tc>
      </w:tr>
      <w:tr w:rsidR="00ED6FA8" w:rsidRPr="00B14BB2" w:rsidTr="000714A2">
        <w:trPr>
          <w:trHeight w:val="276"/>
        </w:trPr>
        <w:tc>
          <w:tcPr>
            <w:tcW w:w="30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t</w:t>
            </w:r>
          </w:p>
        </w:tc>
        <w:tc>
          <w:tcPr>
            <w:tcW w:w="1221" w:type="dxa"/>
            <w:hideMark/>
          </w:tcPr>
          <w:p w:rsidR="00ED6FA8" w:rsidRPr="00B14BB2" w:rsidRDefault="000714A2" w:rsidP="000714A2">
            <w:pPr>
              <w:tabs>
                <w:tab w:val="left" w:pos="2160"/>
              </w:tabs>
              <w:spacing w:after="0"/>
              <w:rPr>
                <w:rFonts w:asciiTheme="minorHAnsi" w:hAnsiTheme="minorHAnsi" w:cstheme="minorHAnsi"/>
                <w:b/>
                <w:bCs/>
                <w:sz w:val="18"/>
                <w:szCs w:val="18"/>
              </w:rPr>
            </w:pPr>
            <w:r>
              <w:rPr>
                <w:rFonts w:asciiTheme="minorHAnsi" w:hAnsiTheme="minorHAnsi" w:cstheme="minorHAnsi"/>
                <w:b/>
                <w:bCs/>
                <w:sz w:val="18"/>
                <w:szCs w:val="18"/>
              </w:rPr>
              <w:t>turystyka i </w:t>
            </w:r>
            <w:r w:rsidR="00ED6FA8" w:rsidRPr="00B14BB2">
              <w:rPr>
                <w:rFonts w:asciiTheme="minorHAnsi" w:hAnsiTheme="minorHAnsi" w:cstheme="minorHAnsi"/>
                <w:b/>
                <w:bCs/>
                <w:sz w:val="18"/>
                <w:szCs w:val="18"/>
              </w:rPr>
              <w:t xml:space="preserve">rekreacja </w:t>
            </w:r>
          </w:p>
        </w:tc>
        <w:tc>
          <w:tcPr>
            <w:tcW w:w="47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1</w:t>
            </w:r>
          </w:p>
        </w:tc>
        <w:tc>
          <w:tcPr>
            <w:tcW w:w="46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614"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614"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614"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614"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5" w:type="dxa"/>
            <w:noWrap/>
            <w:hideMark/>
          </w:tcPr>
          <w:p w:rsidR="00ED6FA8" w:rsidRPr="00B14BB2" w:rsidRDefault="00ED6FA8" w:rsidP="000714A2">
            <w:pPr>
              <w:tabs>
                <w:tab w:val="left" w:pos="2160"/>
              </w:tabs>
              <w:spacing w:after="0"/>
              <w:rPr>
                <w:rFonts w:asciiTheme="minorHAnsi" w:hAnsiTheme="minorHAnsi" w:cstheme="minorHAnsi"/>
                <w:b/>
                <w:bCs/>
                <w:sz w:val="18"/>
                <w:szCs w:val="18"/>
              </w:rPr>
            </w:pPr>
            <w:r w:rsidRPr="00B14BB2">
              <w:rPr>
                <w:rFonts w:asciiTheme="minorHAnsi" w:hAnsiTheme="minorHAnsi" w:cstheme="minorHAnsi"/>
                <w:b/>
                <w:bCs/>
                <w:sz w:val="18"/>
                <w:szCs w:val="18"/>
              </w:rPr>
              <w:t>1</w:t>
            </w:r>
          </w:p>
        </w:tc>
      </w:tr>
      <w:tr w:rsidR="00ED6FA8" w:rsidRPr="00B14BB2" w:rsidTr="000714A2">
        <w:trPr>
          <w:trHeight w:val="276"/>
        </w:trPr>
        <w:tc>
          <w:tcPr>
            <w:tcW w:w="30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u</w:t>
            </w:r>
          </w:p>
        </w:tc>
        <w:tc>
          <w:tcPr>
            <w:tcW w:w="1221" w:type="dxa"/>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xml:space="preserve">sektor </w:t>
            </w:r>
            <w:r w:rsidRPr="00B14BB2">
              <w:rPr>
                <w:rFonts w:asciiTheme="minorHAnsi" w:hAnsiTheme="minorHAnsi" w:cstheme="minorHAnsi"/>
                <w:b/>
                <w:bCs/>
                <w:sz w:val="18"/>
                <w:szCs w:val="18"/>
              </w:rPr>
              <w:t>energetyczny i wodny</w:t>
            </w:r>
          </w:p>
        </w:tc>
        <w:tc>
          <w:tcPr>
            <w:tcW w:w="47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614"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614"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614"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614"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5" w:type="dxa"/>
            <w:noWrap/>
            <w:hideMark/>
          </w:tcPr>
          <w:p w:rsidR="00ED6FA8" w:rsidRPr="00B14BB2" w:rsidRDefault="00ED6FA8" w:rsidP="000714A2">
            <w:pPr>
              <w:tabs>
                <w:tab w:val="left" w:pos="2160"/>
              </w:tabs>
              <w:spacing w:after="0"/>
              <w:rPr>
                <w:rFonts w:asciiTheme="minorHAnsi" w:hAnsiTheme="minorHAnsi" w:cstheme="minorHAnsi"/>
                <w:b/>
                <w:bCs/>
                <w:sz w:val="18"/>
                <w:szCs w:val="18"/>
              </w:rPr>
            </w:pPr>
            <w:r w:rsidRPr="00B14BB2">
              <w:rPr>
                <w:rFonts w:asciiTheme="minorHAnsi" w:hAnsiTheme="minorHAnsi" w:cstheme="minorHAnsi"/>
                <w:b/>
                <w:bCs/>
                <w:sz w:val="18"/>
                <w:szCs w:val="18"/>
              </w:rPr>
              <w:t> </w:t>
            </w:r>
          </w:p>
        </w:tc>
      </w:tr>
      <w:tr w:rsidR="00ED6FA8" w:rsidRPr="00B14BB2" w:rsidTr="000714A2">
        <w:trPr>
          <w:trHeight w:val="998"/>
        </w:trPr>
        <w:tc>
          <w:tcPr>
            <w:tcW w:w="30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w</w:t>
            </w:r>
          </w:p>
        </w:tc>
        <w:tc>
          <w:tcPr>
            <w:tcW w:w="1221" w:type="dxa"/>
            <w:hideMark/>
          </w:tcPr>
          <w:p w:rsidR="00ED6FA8" w:rsidRPr="00B14BB2" w:rsidRDefault="000714A2" w:rsidP="000714A2">
            <w:pPr>
              <w:tabs>
                <w:tab w:val="left" w:pos="2160"/>
              </w:tabs>
              <w:spacing w:after="0"/>
              <w:rPr>
                <w:rFonts w:asciiTheme="minorHAnsi" w:hAnsiTheme="minorHAnsi" w:cstheme="minorHAnsi"/>
                <w:sz w:val="18"/>
                <w:szCs w:val="18"/>
              </w:rPr>
            </w:pPr>
            <w:r>
              <w:rPr>
                <w:rFonts w:asciiTheme="minorHAnsi" w:hAnsiTheme="minorHAnsi" w:cstheme="minorHAnsi"/>
                <w:sz w:val="18"/>
                <w:szCs w:val="18"/>
              </w:rPr>
              <w:t>związane z </w:t>
            </w:r>
            <w:r w:rsidR="00ED6FA8" w:rsidRPr="00B14BB2">
              <w:rPr>
                <w:rFonts w:asciiTheme="minorHAnsi" w:hAnsiTheme="minorHAnsi" w:cstheme="minorHAnsi"/>
                <w:b/>
                <w:bCs/>
                <w:sz w:val="18"/>
                <w:szCs w:val="18"/>
              </w:rPr>
              <w:t>opieką</w:t>
            </w:r>
            <w:r>
              <w:rPr>
                <w:rFonts w:asciiTheme="minorHAnsi" w:hAnsiTheme="minorHAnsi" w:cstheme="minorHAnsi"/>
                <w:sz w:val="18"/>
                <w:szCs w:val="18"/>
              </w:rPr>
              <w:t xml:space="preserve"> i </w:t>
            </w:r>
            <w:r w:rsidR="00ED6FA8" w:rsidRPr="00B14BB2">
              <w:rPr>
                <w:rFonts w:asciiTheme="minorHAnsi" w:hAnsiTheme="minorHAnsi" w:cstheme="minorHAnsi"/>
                <w:sz w:val="18"/>
                <w:szCs w:val="18"/>
              </w:rPr>
              <w:t>opieką zdrowotną</w:t>
            </w:r>
          </w:p>
        </w:tc>
        <w:tc>
          <w:tcPr>
            <w:tcW w:w="47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614"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614"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614"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614"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5" w:type="dxa"/>
            <w:noWrap/>
            <w:hideMark/>
          </w:tcPr>
          <w:p w:rsidR="00ED6FA8" w:rsidRPr="00B14BB2" w:rsidRDefault="00ED6FA8" w:rsidP="000714A2">
            <w:pPr>
              <w:tabs>
                <w:tab w:val="left" w:pos="2160"/>
              </w:tabs>
              <w:spacing w:after="0"/>
              <w:rPr>
                <w:rFonts w:asciiTheme="minorHAnsi" w:hAnsiTheme="minorHAnsi" w:cstheme="minorHAnsi"/>
                <w:b/>
                <w:bCs/>
                <w:sz w:val="18"/>
                <w:szCs w:val="18"/>
              </w:rPr>
            </w:pPr>
            <w:r w:rsidRPr="00B14BB2">
              <w:rPr>
                <w:rFonts w:asciiTheme="minorHAnsi" w:hAnsiTheme="minorHAnsi" w:cstheme="minorHAnsi"/>
                <w:b/>
                <w:bCs/>
                <w:sz w:val="18"/>
                <w:szCs w:val="18"/>
              </w:rPr>
              <w:t> </w:t>
            </w:r>
          </w:p>
        </w:tc>
      </w:tr>
      <w:tr w:rsidR="00ED6FA8" w:rsidRPr="00B14BB2" w:rsidTr="000714A2">
        <w:trPr>
          <w:trHeight w:val="276"/>
        </w:trPr>
        <w:tc>
          <w:tcPr>
            <w:tcW w:w="30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x</w:t>
            </w:r>
          </w:p>
        </w:tc>
        <w:tc>
          <w:tcPr>
            <w:tcW w:w="1221" w:type="dxa"/>
            <w:hideMark/>
          </w:tcPr>
          <w:p w:rsidR="00ED6FA8" w:rsidRPr="00B14BB2" w:rsidRDefault="00ED6FA8" w:rsidP="000714A2">
            <w:pPr>
              <w:tabs>
                <w:tab w:val="left" w:pos="2160"/>
              </w:tabs>
              <w:spacing w:after="0"/>
              <w:rPr>
                <w:rFonts w:asciiTheme="minorHAnsi" w:hAnsiTheme="minorHAnsi" w:cstheme="minorHAnsi"/>
                <w:b/>
                <w:bCs/>
                <w:sz w:val="18"/>
                <w:szCs w:val="18"/>
              </w:rPr>
            </w:pPr>
            <w:r w:rsidRPr="00B14BB2">
              <w:rPr>
                <w:rFonts w:asciiTheme="minorHAnsi" w:hAnsiTheme="minorHAnsi" w:cstheme="minorHAnsi"/>
                <w:b/>
                <w:bCs/>
                <w:sz w:val="18"/>
                <w:szCs w:val="18"/>
              </w:rPr>
              <w:t>edukacyjne</w:t>
            </w:r>
          </w:p>
        </w:tc>
        <w:tc>
          <w:tcPr>
            <w:tcW w:w="47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1</w:t>
            </w:r>
          </w:p>
        </w:tc>
        <w:tc>
          <w:tcPr>
            <w:tcW w:w="46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614"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614"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614"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614"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5" w:type="dxa"/>
            <w:noWrap/>
            <w:hideMark/>
          </w:tcPr>
          <w:p w:rsidR="00ED6FA8" w:rsidRPr="00B14BB2" w:rsidRDefault="00ED6FA8" w:rsidP="000714A2">
            <w:pPr>
              <w:tabs>
                <w:tab w:val="left" w:pos="2160"/>
              </w:tabs>
              <w:spacing w:after="0"/>
              <w:rPr>
                <w:rFonts w:asciiTheme="minorHAnsi" w:hAnsiTheme="minorHAnsi" w:cstheme="minorHAnsi"/>
                <w:b/>
                <w:bCs/>
                <w:sz w:val="18"/>
                <w:szCs w:val="18"/>
              </w:rPr>
            </w:pPr>
            <w:r w:rsidRPr="00B14BB2">
              <w:rPr>
                <w:rFonts w:asciiTheme="minorHAnsi" w:hAnsiTheme="minorHAnsi" w:cstheme="minorHAnsi"/>
                <w:b/>
                <w:bCs/>
                <w:sz w:val="18"/>
                <w:szCs w:val="18"/>
              </w:rPr>
              <w:t>1</w:t>
            </w:r>
          </w:p>
        </w:tc>
      </w:tr>
      <w:tr w:rsidR="00ED6FA8" w:rsidRPr="00B14BB2" w:rsidTr="000714A2">
        <w:trPr>
          <w:trHeight w:val="288"/>
        </w:trPr>
        <w:tc>
          <w:tcPr>
            <w:tcW w:w="30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y</w:t>
            </w:r>
          </w:p>
        </w:tc>
        <w:tc>
          <w:tcPr>
            <w:tcW w:w="1221" w:type="dxa"/>
            <w:hideMark/>
          </w:tcPr>
          <w:p w:rsidR="00ED6FA8" w:rsidRPr="00B14BB2" w:rsidRDefault="00ED6FA8" w:rsidP="000714A2">
            <w:pPr>
              <w:tabs>
                <w:tab w:val="left" w:pos="2160"/>
              </w:tabs>
              <w:spacing w:after="0"/>
              <w:rPr>
                <w:rFonts w:asciiTheme="minorHAnsi" w:hAnsiTheme="minorHAnsi" w:cstheme="minorHAnsi"/>
                <w:b/>
                <w:bCs/>
                <w:sz w:val="18"/>
                <w:szCs w:val="18"/>
              </w:rPr>
            </w:pPr>
            <w:r w:rsidRPr="00B14BB2">
              <w:rPr>
                <w:rFonts w:asciiTheme="minorHAnsi" w:hAnsiTheme="minorHAnsi" w:cstheme="minorHAnsi"/>
                <w:b/>
                <w:bCs/>
                <w:sz w:val="18"/>
                <w:szCs w:val="18"/>
              </w:rPr>
              <w:t xml:space="preserve">inne </w:t>
            </w:r>
          </w:p>
        </w:tc>
        <w:tc>
          <w:tcPr>
            <w:tcW w:w="47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614"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614"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614"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614"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5" w:type="dxa"/>
            <w:noWrap/>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5" w:type="dxa"/>
            <w:noWrap/>
            <w:hideMark/>
          </w:tcPr>
          <w:p w:rsidR="00ED6FA8" w:rsidRPr="00B14BB2" w:rsidRDefault="00ED6FA8" w:rsidP="000714A2">
            <w:pPr>
              <w:tabs>
                <w:tab w:val="left" w:pos="2160"/>
              </w:tabs>
              <w:spacing w:after="0"/>
              <w:rPr>
                <w:rFonts w:asciiTheme="minorHAnsi" w:hAnsiTheme="minorHAnsi" w:cstheme="minorHAnsi"/>
                <w:b/>
                <w:bCs/>
                <w:sz w:val="18"/>
                <w:szCs w:val="18"/>
              </w:rPr>
            </w:pPr>
            <w:r w:rsidRPr="00B14BB2">
              <w:rPr>
                <w:rFonts w:asciiTheme="minorHAnsi" w:hAnsiTheme="minorHAnsi" w:cstheme="minorHAnsi"/>
                <w:b/>
                <w:bCs/>
                <w:sz w:val="18"/>
                <w:szCs w:val="18"/>
              </w:rPr>
              <w:t> </w:t>
            </w:r>
          </w:p>
        </w:tc>
      </w:tr>
      <w:tr w:rsidR="00ED6FA8" w:rsidRPr="00B14BB2" w:rsidTr="000714A2">
        <w:trPr>
          <w:trHeight w:val="288"/>
        </w:trPr>
        <w:tc>
          <w:tcPr>
            <w:tcW w:w="305" w:type="dxa"/>
            <w:noWrap/>
            <w:hideMark/>
          </w:tcPr>
          <w:p w:rsidR="00ED6FA8" w:rsidRPr="00B14BB2" w:rsidRDefault="00ED6FA8" w:rsidP="000714A2">
            <w:pPr>
              <w:tabs>
                <w:tab w:val="left" w:pos="2160"/>
              </w:tabs>
              <w:spacing w:after="0"/>
              <w:rPr>
                <w:rFonts w:asciiTheme="minorHAnsi" w:hAnsiTheme="minorHAnsi" w:cstheme="minorHAnsi"/>
                <w:sz w:val="18"/>
                <w:szCs w:val="18"/>
              </w:rPr>
            </w:pPr>
          </w:p>
        </w:tc>
        <w:tc>
          <w:tcPr>
            <w:tcW w:w="1221" w:type="dxa"/>
            <w:hideMark/>
          </w:tcPr>
          <w:p w:rsidR="00ED6FA8" w:rsidRPr="00B14BB2" w:rsidRDefault="00ED6FA8" w:rsidP="000714A2">
            <w:pPr>
              <w:tabs>
                <w:tab w:val="left" w:pos="2160"/>
              </w:tabs>
              <w:spacing w:after="0"/>
              <w:rPr>
                <w:rFonts w:asciiTheme="minorHAnsi" w:hAnsiTheme="minorHAnsi" w:cstheme="minorHAnsi"/>
                <w:sz w:val="18"/>
                <w:szCs w:val="18"/>
              </w:rPr>
            </w:pPr>
            <w:r w:rsidRPr="00B14BB2">
              <w:rPr>
                <w:rFonts w:asciiTheme="minorHAnsi" w:hAnsiTheme="minorHAnsi" w:cstheme="minorHAnsi"/>
                <w:sz w:val="18"/>
                <w:szCs w:val="18"/>
              </w:rPr>
              <w:t>razem</w:t>
            </w:r>
          </w:p>
        </w:tc>
        <w:tc>
          <w:tcPr>
            <w:tcW w:w="475" w:type="dxa"/>
            <w:noWrap/>
            <w:hideMark/>
          </w:tcPr>
          <w:p w:rsidR="00ED6FA8" w:rsidRPr="00B14BB2" w:rsidRDefault="00ED6FA8" w:rsidP="000714A2">
            <w:pPr>
              <w:tabs>
                <w:tab w:val="left" w:pos="2160"/>
              </w:tabs>
              <w:spacing w:after="0"/>
              <w:rPr>
                <w:rFonts w:asciiTheme="minorHAnsi" w:hAnsiTheme="minorHAnsi" w:cstheme="minorHAnsi"/>
                <w:b/>
                <w:bCs/>
                <w:sz w:val="18"/>
                <w:szCs w:val="18"/>
              </w:rPr>
            </w:pPr>
            <w:r w:rsidRPr="00B14BB2">
              <w:rPr>
                <w:rFonts w:asciiTheme="minorHAnsi" w:hAnsiTheme="minorHAnsi" w:cstheme="minorHAnsi"/>
                <w:b/>
                <w:bCs/>
                <w:sz w:val="18"/>
                <w:szCs w:val="18"/>
              </w:rPr>
              <w:t>1</w:t>
            </w:r>
          </w:p>
        </w:tc>
        <w:tc>
          <w:tcPr>
            <w:tcW w:w="465" w:type="dxa"/>
            <w:noWrap/>
            <w:hideMark/>
          </w:tcPr>
          <w:p w:rsidR="00ED6FA8" w:rsidRPr="00B14BB2" w:rsidRDefault="00ED6FA8" w:rsidP="000714A2">
            <w:pPr>
              <w:tabs>
                <w:tab w:val="left" w:pos="2160"/>
              </w:tabs>
              <w:spacing w:after="0"/>
              <w:rPr>
                <w:rFonts w:asciiTheme="minorHAnsi" w:hAnsiTheme="minorHAnsi" w:cstheme="minorHAnsi"/>
                <w:b/>
                <w:bCs/>
                <w:sz w:val="18"/>
                <w:szCs w:val="18"/>
              </w:rPr>
            </w:pPr>
            <w:r w:rsidRPr="00B14BB2">
              <w:rPr>
                <w:rFonts w:asciiTheme="minorHAnsi" w:hAnsiTheme="minorHAnsi" w:cstheme="minorHAnsi"/>
                <w:b/>
                <w:bCs/>
                <w:sz w:val="18"/>
                <w:szCs w:val="18"/>
              </w:rPr>
              <w:t>1</w:t>
            </w:r>
          </w:p>
        </w:tc>
        <w:tc>
          <w:tcPr>
            <w:tcW w:w="465" w:type="dxa"/>
            <w:noWrap/>
            <w:hideMark/>
          </w:tcPr>
          <w:p w:rsidR="00ED6FA8" w:rsidRPr="00B14BB2" w:rsidRDefault="00ED6FA8" w:rsidP="000714A2">
            <w:pPr>
              <w:tabs>
                <w:tab w:val="left" w:pos="2160"/>
              </w:tabs>
              <w:spacing w:after="0"/>
              <w:rPr>
                <w:rFonts w:asciiTheme="minorHAnsi" w:hAnsiTheme="minorHAnsi" w:cstheme="minorHAnsi"/>
                <w:b/>
                <w:bCs/>
                <w:sz w:val="18"/>
                <w:szCs w:val="18"/>
              </w:rPr>
            </w:pPr>
            <w:r w:rsidRPr="00B14BB2">
              <w:rPr>
                <w:rFonts w:asciiTheme="minorHAnsi" w:hAnsiTheme="minorHAnsi" w:cstheme="minorHAnsi"/>
                <w:b/>
                <w:bCs/>
                <w:sz w:val="18"/>
                <w:szCs w:val="18"/>
              </w:rPr>
              <w:t> </w:t>
            </w:r>
          </w:p>
        </w:tc>
        <w:tc>
          <w:tcPr>
            <w:tcW w:w="614" w:type="dxa"/>
            <w:noWrap/>
            <w:hideMark/>
          </w:tcPr>
          <w:p w:rsidR="00ED6FA8" w:rsidRPr="00B14BB2" w:rsidRDefault="00ED6FA8" w:rsidP="000714A2">
            <w:pPr>
              <w:tabs>
                <w:tab w:val="left" w:pos="2160"/>
              </w:tabs>
              <w:spacing w:after="0"/>
              <w:rPr>
                <w:rFonts w:asciiTheme="minorHAnsi" w:hAnsiTheme="minorHAnsi" w:cstheme="minorHAnsi"/>
                <w:b/>
                <w:bCs/>
                <w:sz w:val="18"/>
                <w:szCs w:val="18"/>
              </w:rPr>
            </w:pPr>
            <w:r w:rsidRPr="00B14BB2">
              <w:rPr>
                <w:rFonts w:asciiTheme="minorHAnsi" w:hAnsiTheme="minorHAnsi" w:cstheme="minorHAnsi"/>
                <w:b/>
                <w:bCs/>
                <w:sz w:val="18"/>
                <w:szCs w:val="18"/>
              </w:rPr>
              <w:t> </w:t>
            </w:r>
          </w:p>
        </w:tc>
        <w:tc>
          <w:tcPr>
            <w:tcW w:w="465" w:type="dxa"/>
            <w:noWrap/>
            <w:hideMark/>
          </w:tcPr>
          <w:p w:rsidR="00ED6FA8" w:rsidRPr="00B14BB2" w:rsidRDefault="00ED6FA8" w:rsidP="000714A2">
            <w:pPr>
              <w:tabs>
                <w:tab w:val="left" w:pos="2160"/>
              </w:tabs>
              <w:spacing w:after="0"/>
              <w:rPr>
                <w:rFonts w:asciiTheme="minorHAnsi" w:hAnsiTheme="minorHAnsi" w:cstheme="minorHAnsi"/>
                <w:b/>
                <w:bCs/>
                <w:sz w:val="18"/>
                <w:szCs w:val="18"/>
              </w:rPr>
            </w:pPr>
            <w:r w:rsidRPr="00B14BB2">
              <w:rPr>
                <w:rFonts w:asciiTheme="minorHAnsi" w:hAnsiTheme="minorHAnsi" w:cstheme="minorHAnsi"/>
                <w:b/>
                <w:bCs/>
                <w:sz w:val="18"/>
                <w:szCs w:val="18"/>
              </w:rPr>
              <w:t> </w:t>
            </w:r>
          </w:p>
        </w:tc>
        <w:tc>
          <w:tcPr>
            <w:tcW w:w="465" w:type="dxa"/>
            <w:noWrap/>
            <w:hideMark/>
          </w:tcPr>
          <w:p w:rsidR="00ED6FA8" w:rsidRPr="00B14BB2" w:rsidRDefault="00ED6FA8" w:rsidP="000714A2">
            <w:pPr>
              <w:tabs>
                <w:tab w:val="left" w:pos="2160"/>
              </w:tabs>
              <w:spacing w:after="0"/>
              <w:rPr>
                <w:rFonts w:asciiTheme="minorHAnsi" w:hAnsiTheme="minorHAnsi" w:cstheme="minorHAnsi"/>
                <w:b/>
                <w:bCs/>
                <w:sz w:val="18"/>
                <w:szCs w:val="18"/>
              </w:rPr>
            </w:pPr>
            <w:r w:rsidRPr="00B14BB2">
              <w:rPr>
                <w:rFonts w:asciiTheme="minorHAnsi" w:hAnsiTheme="minorHAnsi" w:cstheme="minorHAnsi"/>
                <w:b/>
                <w:bCs/>
                <w:sz w:val="18"/>
                <w:szCs w:val="18"/>
              </w:rPr>
              <w:t> </w:t>
            </w:r>
          </w:p>
        </w:tc>
        <w:tc>
          <w:tcPr>
            <w:tcW w:w="614" w:type="dxa"/>
            <w:noWrap/>
            <w:hideMark/>
          </w:tcPr>
          <w:p w:rsidR="00ED6FA8" w:rsidRPr="00B14BB2" w:rsidRDefault="00ED6FA8" w:rsidP="000714A2">
            <w:pPr>
              <w:tabs>
                <w:tab w:val="left" w:pos="2160"/>
              </w:tabs>
              <w:spacing w:after="0"/>
              <w:rPr>
                <w:rFonts w:asciiTheme="minorHAnsi" w:hAnsiTheme="minorHAnsi" w:cstheme="minorHAnsi"/>
                <w:b/>
                <w:bCs/>
                <w:sz w:val="18"/>
                <w:szCs w:val="18"/>
              </w:rPr>
            </w:pPr>
            <w:r w:rsidRPr="00B14BB2">
              <w:rPr>
                <w:rFonts w:asciiTheme="minorHAnsi" w:hAnsiTheme="minorHAnsi" w:cstheme="minorHAnsi"/>
                <w:b/>
                <w:bCs/>
                <w:sz w:val="18"/>
                <w:szCs w:val="18"/>
              </w:rPr>
              <w:t> </w:t>
            </w:r>
          </w:p>
        </w:tc>
        <w:tc>
          <w:tcPr>
            <w:tcW w:w="465" w:type="dxa"/>
            <w:noWrap/>
            <w:hideMark/>
          </w:tcPr>
          <w:p w:rsidR="00ED6FA8" w:rsidRPr="00B14BB2" w:rsidRDefault="00ED6FA8" w:rsidP="000714A2">
            <w:pPr>
              <w:tabs>
                <w:tab w:val="left" w:pos="2160"/>
              </w:tabs>
              <w:spacing w:after="0"/>
              <w:rPr>
                <w:rFonts w:asciiTheme="minorHAnsi" w:hAnsiTheme="minorHAnsi" w:cstheme="minorHAnsi"/>
                <w:b/>
                <w:bCs/>
                <w:sz w:val="18"/>
                <w:szCs w:val="18"/>
              </w:rPr>
            </w:pPr>
            <w:r w:rsidRPr="00B14BB2">
              <w:rPr>
                <w:rFonts w:asciiTheme="minorHAnsi" w:hAnsiTheme="minorHAnsi" w:cstheme="minorHAnsi"/>
                <w:b/>
                <w:bCs/>
                <w:sz w:val="18"/>
                <w:szCs w:val="18"/>
              </w:rPr>
              <w:t> </w:t>
            </w:r>
          </w:p>
        </w:tc>
        <w:tc>
          <w:tcPr>
            <w:tcW w:w="465" w:type="dxa"/>
            <w:noWrap/>
            <w:hideMark/>
          </w:tcPr>
          <w:p w:rsidR="00ED6FA8" w:rsidRPr="00B14BB2" w:rsidRDefault="00ED6FA8" w:rsidP="000714A2">
            <w:pPr>
              <w:tabs>
                <w:tab w:val="left" w:pos="2160"/>
              </w:tabs>
              <w:spacing w:after="0"/>
              <w:rPr>
                <w:rFonts w:asciiTheme="minorHAnsi" w:hAnsiTheme="minorHAnsi" w:cstheme="minorHAnsi"/>
                <w:b/>
                <w:bCs/>
                <w:sz w:val="18"/>
                <w:szCs w:val="18"/>
              </w:rPr>
            </w:pPr>
            <w:r w:rsidRPr="00B14BB2">
              <w:rPr>
                <w:rFonts w:asciiTheme="minorHAnsi" w:hAnsiTheme="minorHAnsi" w:cstheme="minorHAnsi"/>
                <w:b/>
                <w:bCs/>
                <w:sz w:val="18"/>
                <w:szCs w:val="18"/>
              </w:rPr>
              <w:t> </w:t>
            </w:r>
          </w:p>
        </w:tc>
        <w:tc>
          <w:tcPr>
            <w:tcW w:w="614" w:type="dxa"/>
            <w:noWrap/>
            <w:hideMark/>
          </w:tcPr>
          <w:p w:rsidR="00ED6FA8" w:rsidRPr="00B14BB2" w:rsidRDefault="00ED6FA8" w:rsidP="000714A2">
            <w:pPr>
              <w:tabs>
                <w:tab w:val="left" w:pos="2160"/>
              </w:tabs>
              <w:spacing w:after="0"/>
              <w:rPr>
                <w:rFonts w:asciiTheme="minorHAnsi" w:hAnsiTheme="minorHAnsi" w:cstheme="minorHAnsi"/>
                <w:b/>
                <w:bCs/>
                <w:sz w:val="18"/>
                <w:szCs w:val="18"/>
              </w:rPr>
            </w:pPr>
            <w:r w:rsidRPr="00B14BB2">
              <w:rPr>
                <w:rFonts w:asciiTheme="minorHAnsi" w:hAnsiTheme="minorHAnsi" w:cstheme="minorHAnsi"/>
                <w:b/>
                <w:bCs/>
                <w:sz w:val="18"/>
                <w:szCs w:val="18"/>
              </w:rPr>
              <w:t> </w:t>
            </w:r>
          </w:p>
        </w:tc>
        <w:tc>
          <w:tcPr>
            <w:tcW w:w="465" w:type="dxa"/>
            <w:noWrap/>
            <w:hideMark/>
          </w:tcPr>
          <w:p w:rsidR="00ED6FA8" w:rsidRPr="00B14BB2" w:rsidRDefault="00ED6FA8" w:rsidP="000714A2">
            <w:pPr>
              <w:tabs>
                <w:tab w:val="left" w:pos="2160"/>
              </w:tabs>
              <w:spacing w:after="0"/>
              <w:rPr>
                <w:rFonts w:asciiTheme="minorHAnsi" w:hAnsiTheme="minorHAnsi" w:cstheme="minorHAnsi"/>
                <w:b/>
                <w:bCs/>
                <w:sz w:val="18"/>
                <w:szCs w:val="18"/>
              </w:rPr>
            </w:pPr>
            <w:r w:rsidRPr="00B14BB2">
              <w:rPr>
                <w:rFonts w:asciiTheme="minorHAnsi" w:hAnsiTheme="minorHAnsi" w:cstheme="minorHAnsi"/>
                <w:b/>
                <w:bCs/>
                <w:sz w:val="18"/>
                <w:szCs w:val="18"/>
              </w:rPr>
              <w:t> </w:t>
            </w:r>
          </w:p>
        </w:tc>
        <w:tc>
          <w:tcPr>
            <w:tcW w:w="465" w:type="dxa"/>
            <w:noWrap/>
            <w:hideMark/>
          </w:tcPr>
          <w:p w:rsidR="00ED6FA8" w:rsidRPr="00B14BB2" w:rsidRDefault="00ED6FA8" w:rsidP="000714A2">
            <w:pPr>
              <w:tabs>
                <w:tab w:val="left" w:pos="2160"/>
              </w:tabs>
              <w:spacing w:after="0"/>
              <w:rPr>
                <w:rFonts w:asciiTheme="minorHAnsi" w:hAnsiTheme="minorHAnsi" w:cstheme="minorHAnsi"/>
                <w:b/>
                <w:bCs/>
                <w:sz w:val="18"/>
                <w:szCs w:val="18"/>
              </w:rPr>
            </w:pPr>
            <w:r w:rsidRPr="00B14BB2">
              <w:rPr>
                <w:rFonts w:asciiTheme="minorHAnsi" w:hAnsiTheme="minorHAnsi" w:cstheme="minorHAnsi"/>
                <w:b/>
                <w:bCs/>
                <w:sz w:val="18"/>
                <w:szCs w:val="18"/>
              </w:rPr>
              <w:t> </w:t>
            </w:r>
          </w:p>
        </w:tc>
        <w:tc>
          <w:tcPr>
            <w:tcW w:w="614" w:type="dxa"/>
            <w:noWrap/>
            <w:hideMark/>
          </w:tcPr>
          <w:p w:rsidR="00ED6FA8" w:rsidRPr="00B14BB2" w:rsidRDefault="00ED6FA8" w:rsidP="000714A2">
            <w:pPr>
              <w:tabs>
                <w:tab w:val="left" w:pos="2160"/>
              </w:tabs>
              <w:spacing w:after="0"/>
              <w:rPr>
                <w:rFonts w:asciiTheme="minorHAnsi" w:hAnsiTheme="minorHAnsi" w:cstheme="minorHAnsi"/>
                <w:b/>
                <w:bCs/>
                <w:sz w:val="18"/>
                <w:szCs w:val="18"/>
              </w:rPr>
            </w:pPr>
            <w:r w:rsidRPr="00B14BB2">
              <w:rPr>
                <w:rFonts w:asciiTheme="minorHAnsi" w:hAnsiTheme="minorHAnsi" w:cstheme="minorHAnsi"/>
                <w:b/>
                <w:bCs/>
                <w:sz w:val="18"/>
                <w:szCs w:val="18"/>
              </w:rPr>
              <w:t> </w:t>
            </w:r>
          </w:p>
        </w:tc>
        <w:tc>
          <w:tcPr>
            <w:tcW w:w="465" w:type="dxa"/>
            <w:noWrap/>
            <w:hideMark/>
          </w:tcPr>
          <w:p w:rsidR="00ED6FA8" w:rsidRPr="00B14BB2" w:rsidRDefault="00ED6FA8" w:rsidP="000714A2">
            <w:pPr>
              <w:tabs>
                <w:tab w:val="left" w:pos="2160"/>
              </w:tabs>
              <w:spacing w:after="0"/>
              <w:rPr>
                <w:rFonts w:asciiTheme="minorHAnsi" w:hAnsiTheme="minorHAnsi" w:cstheme="minorHAnsi"/>
                <w:b/>
                <w:bCs/>
                <w:sz w:val="18"/>
                <w:szCs w:val="18"/>
              </w:rPr>
            </w:pPr>
            <w:r w:rsidRPr="00B14BB2">
              <w:rPr>
                <w:rFonts w:asciiTheme="minorHAnsi" w:hAnsiTheme="minorHAnsi" w:cstheme="minorHAnsi"/>
                <w:b/>
                <w:bCs/>
                <w:sz w:val="18"/>
                <w:szCs w:val="18"/>
              </w:rPr>
              <w:t> </w:t>
            </w:r>
          </w:p>
        </w:tc>
        <w:tc>
          <w:tcPr>
            <w:tcW w:w="465" w:type="dxa"/>
            <w:noWrap/>
            <w:hideMark/>
          </w:tcPr>
          <w:p w:rsidR="00ED6FA8" w:rsidRPr="00B14BB2" w:rsidRDefault="00ED6FA8" w:rsidP="000714A2">
            <w:pPr>
              <w:tabs>
                <w:tab w:val="left" w:pos="2160"/>
              </w:tabs>
              <w:spacing w:after="0"/>
              <w:rPr>
                <w:rFonts w:asciiTheme="minorHAnsi" w:hAnsiTheme="minorHAnsi" w:cstheme="minorHAnsi"/>
                <w:b/>
                <w:bCs/>
                <w:sz w:val="18"/>
                <w:szCs w:val="18"/>
              </w:rPr>
            </w:pPr>
            <w:r w:rsidRPr="00B14BB2">
              <w:rPr>
                <w:rFonts w:asciiTheme="minorHAnsi" w:hAnsiTheme="minorHAnsi" w:cstheme="minorHAnsi"/>
                <w:b/>
                <w:bCs/>
                <w:sz w:val="18"/>
                <w:szCs w:val="18"/>
              </w:rPr>
              <w:t> </w:t>
            </w:r>
          </w:p>
        </w:tc>
        <w:tc>
          <w:tcPr>
            <w:tcW w:w="465" w:type="dxa"/>
            <w:noWrap/>
            <w:hideMark/>
          </w:tcPr>
          <w:p w:rsidR="00ED6FA8" w:rsidRPr="00B14BB2" w:rsidRDefault="00ED6FA8" w:rsidP="000714A2">
            <w:pPr>
              <w:tabs>
                <w:tab w:val="left" w:pos="2160"/>
              </w:tabs>
              <w:spacing w:after="0"/>
              <w:rPr>
                <w:rFonts w:asciiTheme="minorHAnsi" w:hAnsiTheme="minorHAnsi" w:cstheme="minorHAnsi"/>
                <w:b/>
                <w:bCs/>
                <w:sz w:val="18"/>
                <w:szCs w:val="18"/>
              </w:rPr>
            </w:pPr>
            <w:r w:rsidRPr="00B14BB2">
              <w:rPr>
                <w:rFonts w:asciiTheme="minorHAnsi" w:hAnsiTheme="minorHAnsi" w:cstheme="minorHAnsi"/>
                <w:b/>
                <w:bCs/>
                <w:sz w:val="18"/>
                <w:szCs w:val="18"/>
              </w:rPr>
              <w:t>2</w:t>
            </w:r>
          </w:p>
        </w:tc>
      </w:tr>
      <w:tr w:rsidR="00ED6FA8" w:rsidRPr="00B14BB2" w:rsidTr="000714A2">
        <w:trPr>
          <w:trHeight w:val="288"/>
        </w:trPr>
        <w:tc>
          <w:tcPr>
            <w:tcW w:w="305" w:type="dxa"/>
            <w:noWrap/>
            <w:hideMark/>
          </w:tcPr>
          <w:p w:rsidR="00ED6FA8" w:rsidRPr="00B14BB2" w:rsidRDefault="00ED6FA8" w:rsidP="00ED6FA8">
            <w:pPr>
              <w:tabs>
                <w:tab w:val="left" w:pos="2160"/>
              </w:tabs>
              <w:rPr>
                <w:rFonts w:asciiTheme="minorHAnsi" w:hAnsiTheme="minorHAnsi" w:cstheme="minorHAnsi"/>
                <w:sz w:val="18"/>
                <w:szCs w:val="18"/>
              </w:rPr>
            </w:pPr>
          </w:p>
        </w:tc>
        <w:tc>
          <w:tcPr>
            <w:tcW w:w="1221" w:type="dxa"/>
            <w:noWrap/>
            <w:hideMark/>
          </w:tcPr>
          <w:p w:rsidR="00ED6FA8" w:rsidRPr="00B14BB2" w:rsidRDefault="00ED6FA8" w:rsidP="00ED6FA8">
            <w:pPr>
              <w:tabs>
                <w:tab w:val="left" w:pos="2160"/>
              </w:tabs>
              <w:rPr>
                <w:rFonts w:asciiTheme="minorHAnsi" w:hAnsiTheme="minorHAnsi" w:cstheme="minorHAnsi"/>
                <w:sz w:val="18"/>
                <w:szCs w:val="18"/>
              </w:rPr>
            </w:pPr>
          </w:p>
        </w:tc>
        <w:tc>
          <w:tcPr>
            <w:tcW w:w="7581" w:type="dxa"/>
            <w:gridSpan w:val="15"/>
            <w:noWrap/>
            <w:hideMark/>
          </w:tcPr>
          <w:p w:rsidR="00ED6FA8" w:rsidRPr="00B14BB2" w:rsidRDefault="00ED6FA8" w:rsidP="00ED6FA8">
            <w:pPr>
              <w:tabs>
                <w:tab w:val="left" w:pos="2160"/>
              </w:tabs>
              <w:rPr>
                <w:rFonts w:asciiTheme="minorHAnsi" w:hAnsiTheme="minorHAnsi" w:cstheme="minorHAnsi"/>
                <w:sz w:val="18"/>
                <w:szCs w:val="18"/>
              </w:rPr>
            </w:pPr>
            <w:r w:rsidRPr="00B14BB2">
              <w:rPr>
                <w:rFonts w:asciiTheme="minorHAnsi" w:hAnsiTheme="minorHAnsi" w:cstheme="minorHAnsi"/>
                <w:sz w:val="18"/>
                <w:szCs w:val="18"/>
              </w:rPr>
              <w:t>razem:</w:t>
            </w:r>
          </w:p>
        </w:tc>
        <w:tc>
          <w:tcPr>
            <w:tcW w:w="465" w:type="dxa"/>
            <w:noWrap/>
            <w:hideMark/>
          </w:tcPr>
          <w:p w:rsidR="00ED6FA8" w:rsidRPr="00B14BB2" w:rsidRDefault="00ED6FA8" w:rsidP="00ED6FA8">
            <w:pPr>
              <w:tabs>
                <w:tab w:val="left" w:pos="2160"/>
              </w:tabs>
              <w:rPr>
                <w:rFonts w:asciiTheme="minorHAnsi" w:hAnsiTheme="minorHAnsi" w:cstheme="minorHAnsi"/>
                <w:b/>
                <w:bCs/>
                <w:sz w:val="18"/>
                <w:szCs w:val="18"/>
              </w:rPr>
            </w:pPr>
            <w:r w:rsidRPr="00B14BB2">
              <w:rPr>
                <w:rFonts w:asciiTheme="minorHAnsi" w:hAnsiTheme="minorHAnsi" w:cstheme="minorHAnsi"/>
                <w:b/>
                <w:bCs/>
                <w:sz w:val="18"/>
                <w:szCs w:val="18"/>
              </w:rPr>
              <w:t>2</w:t>
            </w:r>
          </w:p>
        </w:tc>
      </w:tr>
    </w:tbl>
    <w:p w:rsidR="00EB2A1B" w:rsidRPr="00B14BB2" w:rsidRDefault="00EB2A1B" w:rsidP="00ED6FA8">
      <w:pPr>
        <w:tabs>
          <w:tab w:val="left" w:pos="2160"/>
        </w:tabs>
        <w:rPr>
          <w:rFonts w:asciiTheme="minorHAnsi" w:hAnsiTheme="minorHAnsi" w:cstheme="minorHAnsi"/>
          <w:sz w:val="18"/>
          <w:szCs w:val="18"/>
        </w:rPr>
      </w:pPr>
    </w:p>
    <w:p w:rsidR="00EB2A1B" w:rsidRPr="00B14BB2" w:rsidRDefault="00EB2A1B" w:rsidP="00EB2A1B">
      <w:pPr>
        <w:rPr>
          <w:rFonts w:asciiTheme="minorHAnsi" w:hAnsiTheme="minorHAnsi" w:cstheme="minorHAnsi"/>
          <w:sz w:val="18"/>
          <w:szCs w:val="18"/>
        </w:rPr>
      </w:pPr>
    </w:p>
    <w:p w:rsidR="00ED6FA8" w:rsidRPr="00B14BB2" w:rsidRDefault="00EB2A1B" w:rsidP="00EB2A1B">
      <w:pPr>
        <w:tabs>
          <w:tab w:val="left" w:pos="7836"/>
        </w:tabs>
        <w:rPr>
          <w:rFonts w:asciiTheme="minorHAnsi" w:hAnsiTheme="minorHAnsi" w:cstheme="minorHAnsi"/>
          <w:sz w:val="18"/>
          <w:szCs w:val="18"/>
        </w:rPr>
      </w:pPr>
      <w:r w:rsidRPr="00B14BB2">
        <w:rPr>
          <w:rFonts w:asciiTheme="minorHAnsi" w:hAnsiTheme="minorHAnsi" w:cstheme="minorHAnsi"/>
          <w:sz w:val="18"/>
          <w:szCs w:val="18"/>
        </w:rPr>
        <w:tab/>
      </w:r>
    </w:p>
    <w:p w:rsidR="00EB2A1B" w:rsidRPr="00B14BB2" w:rsidRDefault="00EB2A1B" w:rsidP="00EB2A1B">
      <w:pPr>
        <w:tabs>
          <w:tab w:val="left" w:pos="7836"/>
        </w:tabs>
        <w:rPr>
          <w:rFonts w:asciiTheme="minorHAnsi" w:hAnsiTheme="minorHAnsi" w:cstheme="minorHAnsi"/>
          <w:sz w:val="18"/>
          <w:szCs w:val="18"/>
        </w:rPr>
      </w:pPr>
    </w:p>
    <w:p w:rsidR="00EB2A1B" w:rsidRPr="00B14BB2" w:rsidRDefault="00EB2A1B" w:rsidP="00EB2A1B">
      <w:pPr>
        <w:tabs>
          <w:tab w:val="left" w:pos="7836"/>
        </w:tabs>
        <w:rPr>
          <w:rFonts w:asciiTheme="minorHAnsi" w:hAnsiTheme="minorHAnsi" w:cstheme="minorHAnsi"/>
          <w:sz w:val="18"/>
          <w:szCs w:val="18"/>
        </w:rPr>
      </w:pPr>
    </w:p>
    <w:p w:rsidR="00EB2A1B" w:rsidRPr="00B14BB2" w:rsidRDefault="00EB2A1B" w:rsidP="00EB2A1B">
      <w:pPr>
        <w:tabs>
          <w:tab w:val="left" w:pos="7836"/>
        </w:tabs>
        <w:rPr>
          <w:rFonts w:asciiTheme="minorHAnsi" w:hAnsiTheme="minorHAnsi" w:cstheme="minorHAnsi"/>
          <w:sz w:val="18"/>
          <w:szCs w:val="18"/>
        </w:rPr>
      </w:pPr>
    </w:p>
    <w:p w:rsidR="00EB2A1B" w:rsidRPr="00B14BB2" w:rsidRDefault="00EB2A1B" w:rsidP="00EB2A1B">
      <w:pPr>
        <w:tabs>
          <w:tab w:val="left" w:pos="7836"/>
        </w:tabs>
        <w:rPr>
          <w:rFonts w:asciiTheme="minorHAnsi" w:hAnsiTheme="minorHAnsi" w:cstheme="minorHAnsi"/>
          <w:sz w:val="18"/>
          <w:szCs w:val="18"/>
        </w:rPr>
      </w:pPr>
    </w:p>
    <w:p w:rsidR="00EB2A1B" w:rsidRPr="00B14BB2" w:rsidRDefault="00EB2A1B" w:rsidP="00EB2A1B">
      <w:pPr>
        <w:tabs>
          <w:tab w:val="left" w:pos="7836"/>
        </w:tabs>
        <w:rPr>
          <w:rFonts w:asciiTheme="minorHAnsi" w:hAnsiTheme="minorHAnsi" w:cstheme="minorHAnsi"/>
          <w:sz w:val="18"/>
          <w:szCs w:val="18"/>
        </w:rPr>
      </w:pPr>
    </w:p>
    <w:p w:rsidR="00EB2A1B" w:rsidRPr="00B14BB2" w:rsidRDefault="00EB2A1B" w:rsidP="00EB2A1B">
      <w:pPr>
        <w:tabs>
          <w:tab w:val="left" w:pos="7836"/>
        </w:tabs>
        <w:rPr>
          <w:rFonts w:asciiTheme="minorHAnsi" w:hAnsiTheme="minorHAnsi" w:cstheme="minorHAnsi"/>
          <w:sz w:val="18"/>
          <w:szCs w:val="18"/>
        </w:rPr>
      </w:pPr>
    </w:p>
    <w:tbl>
      <w:tblPr>
        <w:tblStyle w:val="Tabela-Siatka"/>
        <w:tblW w:w="0" w:type="auto"/>
        <w:tblLayout w:type="fixed"/>
        <w:tblLook w:val="04A0" w:firstRow="1" w:lastRow="0" w:firstColumn="1" w:lastColumn="0" w:noHBand="0" w:noVBand="1"/>
      </w:tblPr>
      <w:tblGrid>
        <w:gridCol w:w="338"/>
        <w:gridCol w:w="1755"/>
        <w:gridCol w:w="567"/>
        <w:gridCol w:w="283"/>
        <w:gridCol w:w="426"/>
        <w:gridCol w:w="567"/>
        <w:gridCol w:w="346"/>
        <w:gridCol w:w="425"/>
        <w:gridCol w:w="630"/>
        <w:gridCol w:w="425"/>
        <w:gridCol w:w="425"/>
        <w:gridCol w:w="630"/>
        <w:gridCol w:w="425"/>
        <w:gridCol w:w="425"/>
        <w:gridCol w:w="630"/>
        <w:gridCol w:w="425"/>
        <w:gridCol w:w="425"/>
        <w:gridCol w:w="425"/>
      </w:tblGrid>
      <w:tr w:rsidR="00EB2A1B" w:rsidRPr="00B14BB2" w:rsidTr="00EC4370">
        <w:trPr>
          <w:trHeight w:val="720"/>
        </w:trPr>
        <w:tc>
          <w:tcPr>
            <w:tcW w:w="9572" w:type="dxa"/>
            <w:gridSpan w:val="18"/>
            <w:hideMark/>
          </w:tcPr>
          <w:p w:rsidR="00EB2A1B" w:rsidRPr="00B14BB2" w:rsidRDefault="00EB2A1B" w:rsidP="000714A2">
            <w:pPr>
              <w:tabs>
                <w:tab w:val="left" w:pos="7836"/>
              </w:tabs>
              <w:spacing w:after="0"/>
              <w:rPr>
                <w:rFonts w:asciiTheme="minorHAnsi" w:hAnsiTheme="minorHAnsi" w:cstheme="minorHAnsi"/>
                <w:b/>
                <w:bCs/>
                <w:sz w:val="18"/>
                <w:szCs w:val="18"/>
              </w:rPr>
            </w:pPr>
            <w:r w:rsidRPr="00B14BB2">
              <w:rPr>
                <w:rFonts w:asciiTheme="minorHAnsi" w:hAnsiTheme="minorHAnsi" w:cstheme="minorHAnsi"/>
                <w:b/>
                <w:bCs/>
                <w:sz w:val="18"/>
                <w:szCs w:val="18"/>
              </w:rPr>
              <w:lastRenderedPageBreak/>
              <w:t xml:space="preserve">Tabela 4. </w:t>
            </w:r>
            <w:r w:rsidRPr="00B14BB2">
              <w:rPr>
                <w:rFonts w:asciiTheme="minorHAnsi" w:hAnsiTheme="minorHAnsi" w:cstheme="minorHAnsi"/>
                <w:b/>
                <w:bCs/>
                <w:sz w:val="18"/>
                <w:szCs w:val="18"/>
              </w:rPr>
              <w:br/>
              <w:t xml:space="preserve">pomoc na drodze sądowej </w:t>
            </w:r>
          </w:p>
        </w:tc>
      </w:tr>
      <w:tr w:rsidR="00EB2A1B" w:rsidRPr="00B14BB2" w:rsidTr="009512A3">
        <w:trPr>
          <w:trHeight w:val="690"/>
        </w:trPr>
        <w:tc>
          <w:tcPr>
            <w:tcW w:w="2093" w:type="dxa"/>
            <w:gridSpan w:val="2"/>
            <w:vMerge w:val="restart"/>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7054" w:type="dxa"/>
            <w:gridSpan w:val="15"/>
            <w:noWrap/>
            <w:hideMark/>
          </w:tcPr>
          <w:p w:rsidR="00EB2A1B" w:rsidRPr="00B14BB2" w:rsidRDefault="00EB2A1B" w:rsidP="000714A2">
            <w:pPr>
              <w:tabs>
                <w:tab w:val="left" w:pos="7836"/>
              </w:tabs>
              <w:spacing w:after="0"/>
              <w:rPr>
                <w:rFonts w:asciiTheme="minorHAnsi" w:hAnsiTheme="minorHAnsi" w:cstheme="minorHAnsi"/>
                <w:b/>
                <w:bCs/>
                <w:sz w:val="18"/>
                <w:szCs w:val="18"/>
              </w:rPr>
            </w:pPr>
            <w:r w:rsidRPr="00B14BB2">
              <w:rPr>
                <w:rFonts w:asciiTheme="minorHAnsi" w:hAnsiTheme="minorHAnsi" w:cstheme="minorHAnsi"/>
                <w:b/>
                <w:bCs/>
                <w:sz w:val="18"/>
                <w:szCs w:val="18"/>
              </w:rPr>
              <w:t xml:space="preserve">4.1. udział RK w postępowaniach sądowych </w:t>
            </w:r>
          </w:p>
        </w:tc>
        <w:tc>
          <w:tcPr>
            <w:tcW w:w="425" w:type="dxa"/>
            <w:vMerge w:val="restart"/>
            <w:textDirection w:val="btLr"/>
            <w:hideMark/>
          </w:tcPr>
          <w:p w:rsidR="00EB2A1B" w:rsidRPr="00B14BB2" w:rsidRDefault="00EB2A1B" w:rsidP="000714A2">
            <w:pPr>
              <w:tabs>
                <w:tab w:val="left" w:pos="7836"/>
              </w:tabs>
              <w:spacing w:after="0"/>
              <w:rPr>
                <w:rFonts w:asciiTheme="minorHAnsi" w:hAnsiTheme="minorHAnsi" w:cstheme="minorHAnsi"/>
                <w:b/>
                <w:bCs/>
                <w:sz w:val="18"/>
                <w:szCs w:val="18"/>
              </w:rPr>
            </w:pPr>
            <w:r w:rsidRPr="00B14BB2">
              <w:rPr>
                <w:rFonts w:asciiTheme="minorHAnsi" w:hAnsiTheme="minorHAnsi" w:cstheme="minorHAnsi"/>
                <w:b/>
                <w:bCs/>
                <w:sz w:val="18"/>
                <w:szCs w:val="18"/>
              </w:rPr>
              <w:t>RAZEM</w:t>
            </w:r>
          </w:p>
        </w:tc>
      </w:tr>
      <w:tr w:rsidR="00EB2A1B" w:rsidRPr="00B14BB2" w:rsidTr="009512A3">
        <w:trPr>
          <w:trHeight w:val="1425"/>
        </w:trPr>
        <w:tc>
          <w:tcPr>
            <w:tcW w:w="2093" w:type="dxa"/>
            <w:gridSpan w:val="2"/>
            <w:vMerge/>
            <w:hideMark/>
          </w:tcPr>
          <w:p w:rsidR="00EB2A1B" w:rsidRPr="00B14BB2" w:rsidRDefault="00EB2A1B" w:rsidP="000714A2">
            <w:pPr>
              <w:tabs>
                <w:tab w:val="left" w:pos="7836"/>
              </w:tabs>
              <w:spacing w:after="0"/>
              <w:rPr>
                <w:rFonts w:asciiTheme="minorHAnsi" w:hAnsiTheme="minorHAnsi" w:cstheme="minorHAnsi"/>
                <w:sz w:val="18"/>
                <w:szCs w:val="18"/>
              </w:rPr>
            </w:pPr>
          </w:p>
        </w:tc>
        <w:tc>
          <w:tcPr>
            <w:tcW w:w="1276" w:type="dxa"/>
            <w:gridSpan w:val="3"/>
            <w:hideMark/>
          </w:tcPr>
          <w:p w:rsidR="00EB2A1B" w:rsidRPr="00B14BB2" w:rsidRDefault="00EB2A1B" w:rsidP="000714A2">
            <w:pPr>
              <w:tabs>
                <w:tab w:val="left" w:pos="7836"/>
              </w:tabs>
              <w:spacing w:after="0"/>
              <w:rPr>
                <w:rFonts w:asciiTheme="minorHAnsi" w:hAnsiTheme="minorHAnsi" w:cstheme="minorHAnsi"/>
                <w:b/>
                <w:bCs/>
                <w:sz w:val="18"/>
                <w:szCs w:val="18"/>
              </w:rPr>
            </w:pPr>
            <w:r w:rsidRPr="00B14BB2">
              <w:rPr>
                <w:rFonts w:asciiTheme="minorHAnsi" w:hAnsiTheme="minorHAnsi" w:cstheme="minorHAnsi"/>
                <w:b/>
                <w:bCs/>
                <w:sz w:val="18"/>
                <w:szCs w:val="18"/>
              </w:rPr>
              <w:t xml:space="preserve">rozwiązanie umowy </w:t>
            </w:r>
          </w:p>
        </w:tc>
        <w:tc>
          <w:tcPr>
            <w:tcW w:w="1338" w:type="dxa"/>
            <w:gridSpan w:val="3"/>
            <w:hideMark/>
          </w:tcPr>
          <w:p w:rsidR="00EB2A1B" w:rsidRPr="00B14BB2" w:rsidRDefault="00EB2A1B" w:rsidP="000714A2">
            <w:pPr>
              <w:tabs>
                <w:tab w:val="left" w:pos="7836"/>
              </w:tabs>
              <w:spacing w:after="0"/>
              <w:rPr>
                <w:rFonts w:asciiTheme="minorHAnsi" w:hAnsiTheme="minorHAnsi" w:cstheme="minorHAnsi"/>
                <w:b/>
                <w:bCs/>
                <w:sz w:val="18"/>
                <w:szCs w:val="18"/>
              </w:rPr>
            </w:pPr>
            <w:r w:rsidRPr="00B14BB2">
              <w:rPr>
                <w:rFonts w:asciiTheme="minorHAnsi" w:hAnsiTheme="minorHAnsi" w:cstheme="minorHAnsi"/>
                <w:b/>
                <w:bCs/>
                <w:sz w:val="18"/>
                <w:szCs w:val="18"/>
              </w:rPr>
              <w:t xml:space="preserve">wady towarów </w:t>
            </w:r>
            <w:r w:rsidRPr="00B14BB2">
              <w:rPr>
                <w:rFonts w:asciiTheme="minorHAnsi" w:hAnsiTheme="minorHAnsi" w:cstheme="minorHAnsi"/>
                <w:b/>
                <w:bCs/>
                <w:sz w:val="18"/>
                <w:szCs w:val="18"/>
              </w:rPr>
              <w:br/>
              <w:t>nienależyte wykonanie umowy</w:t>
            </w:r>
          </w:p>
        </w:tc>
        <w:tc>
          <w:tcPr>
            <w:tcW w:w="1480" w:type="dxa"/>
            <w:gridSpan w:val="3"/>
            <w:hideMark/>
          </w:tcPr>
          <w:p w:rsidR="00EB2A1B" w:rsidRPr="00B14BB2" w:rsidRDefault="00EB2A1B" w:rsidP="000714A2">
            <w:pPr>
              <w:tabs>
                <w:tab w:val="left" w:pos="7836"/>
              </w:tabs>
              <w:spacing w:after="0"/>
              <w:rPr>
                <w:rFonts w:asciiTheme="minorHAnsi" w:hAnsiTheme="minorHAnsi" w:cstheme="minorHAnsi"/>
                <w:b/>
                <w:bCs/>
                <w:sz w:val="18"/>
                <w:szCs w:val="18"/>
              </w:rPr>
            </w:pPr>
            <w:r w:rsidRPr="00B14BB2">
              <w:rPr>
                <w:rFonts w:asciiTheme="minorHAnsi" w:hAnsiTheme="minorHAnsi" w:cstheme="minorHAnsi"/>
                <w:b/>
                <w:bCs/>
                <w:sz w:val="18"/>
                <w:szCs w:val="18"/>
              </w:rPr>
              <w:t xml:space="preserve">warunki umów, </w:t>
            </w:r>
            <w:r w:rsidRPr="00B14BB2">
              <w:rPr>
                <w:rFonts w:asciiTheme="minorHAnsi" w:hAnsiTheme="minorHAnsi" w:cstheme="minorHAnsi"/>
                <w:b/>
                <w:bCs/>
                <w:sz w:val="18"/>
                <w:szCs w:val="18"/>
              </w:rPr>
              <w:br/>
              <w:t xml:space="preserve">w tym nieuczciwe postanowienia umowne </w:t>
            </w:r>
          </w:p>
        </w:tc>
        <w:tc>
          <w:tcPr>
            <w:tcW w:w="1480" w:type="dxa"/>
            <w:gridSpan w:val="3"/>
            <w:hideMark/>
          </w:tcPr>
          <w:p w:rsidR="00EB2A1B" w:rsidRPr="00B14BB2" w:rsidRDefault="00EB2A1B" w:rsidP="000714A2">
            <w:pPr>
              <w:tabs>
                <w:tab w:val="left" w:pos="7836"/>
              </w:tabs>
              <w:spacing w:after="0"/>
              <w:rPr>
                <w:rFonts w:asciiTheme="minorHAnsi" w:hAnsiTheme="minorHAnsi" w:cstheme="minorHAnsi"/>
                <w:b/>
                <w:bCs/>
                <w:sz w:val="18"/>
                <w:szCs w:val="18"/>
              </w:rPr>
            </w:pPr>
            <w:r w:rsidRPr="00B14BB2">
              <w:rPr>
                <w:rFonts w:asciiTheme="minorHAnsi" w:hAnsiTheme="minorHAnsi" w:cstheme="minorHAnsi"/>
                <w:b/>
                <w:bCs/>
                <w:sz w:val="18"/>
                <w:szCs w:val="18"/>
              </w:rPr>
              <w:t xml:space="preserve">nieuczciwe praktyki rynkowe, </w:t>
            </w:r>
            <w:r w:rsidRPr="00B14BB2">
              <w:rPr>
                <w:rFonts w:asciiTheme="minorHAnsi" w:hAnsiTheme="minorHAnsi" w:cstheme="minorHAnsi"/>
                <w:b/>
                <w:bCs/>
                <w:sz w:val="18"/>
                <w:szCs w:val="18"/>
              </w:rPr>
              <w:br/>
              <w:t>wady czynności pr.</w:t>
            </w:r>
          </w:p>
        </w:tc>
        <w:tc>
          <w:tcPr>
            <w:tcW w:w="1480" w:type="dxa"/>
            <w:gridSpan w:val="3"/>
            <w:hideMark/>
          </w:tcPr>
          <w:p w:rsidR="00EB2A1B" w:rsidRPr="00B14BB2" w:rsidRDefault="00EB2A1B" w:rsidP="000714A2">
            <w:pPr>
              <w:tabs>
                <w:tab w:val="left" w:pos="7836"/>
              </w:tabs>
              <w:spacing w:after="0"/>
              <w:rPr>
                <w:rFonts w:asciiTheme="minorHAnsi" w:hAnsiTheme="minorHAnsi" w:cstheme="minorHAnsi"/>
                <w:b/>
                <w:bCs/>
                <w:sz w:val="18"/>
                <w:szCs w:val="18"/>
              </w:rPr>
            </w:pPr>
            <w:r w:rsidRPr="00B14BB2">
              <w:rPr>
                <w:rFonts w:asciiTheme="minorHAnsi" w:hAnsiTheme="minorHAnsi" w:cstheme="minorHAnsi"/>
                <w:b/>
                <w:bCs/>
                <w:sz w:val="18"/>
                <w:szCs w:val="18"/>
              </w:rPr>
              <w:t xml:space="preserve">inne </w:t>
            </w:r>
          </w:p>
        </w:tc>
        <w:tc>
          <w:tcPr>
            <w:tcW w:w="425" w:type="dxa"/>
            <w:vMerge/>
            <w:hideMark/>
          </w:tcPr>
          <w:p w:rsidR="00EB2A1B" w:rsidRPr="00B14BB2" w:rsidRDefault="00EB2A1B" w:rsidP="000714A2">
            <w:pPr>
              <w:tabs>
                <w:tab w:val="left" w:pos="7836"/>
              </w:tabs>
              <w:spacing w:after="0"/>
              <w:rPr>
                <w:rFonts w:asciiTheme="minorHAnsi" w:hAnsiTheme="minorHAnsi" w:cstheme="minorHAnsi"/>
                <w:b/>
                <w:bCs/>
                <w:sz w:val="18"/>
                <w:szCs w:val="18"/>
              </w:rPr>
            </w:pPr>
          </w:p>
        </w:tc>
      </w:tr>
      <w:tr w:rsidR="00B04499" w:rsidRPr="00B14BB2" w:rsidTr="00B04499">
        <w:trPr>
          <w:trHeight w:val="1128"/>
        </w:trPr>
        <w:tc>
          <w:tcPr>
            <w:tcW w:w="2093" w:type="dxa"/>
            <w:gridSpan w:val="2"/>
            <w:vMerge/>
            <w:hideMark/>
          </w:tcPr>
          <w:p w:rsidR="00EB2A1B" w:rsidRPr="00B14BB2" w:rsidRDefault="00EB2A1B" w:rsidP="000714A2">
            <w:pPr>
              <w:tabs>
                <w:tab w:val="left" w:pos="7836"/>
              </w:tabs>
              <w:spacing w:after="0"/>
              <w:rPr>
                <w:rFonts w:asciiTheme="minorHAnsi" w:hAnsiTheme="minorHAnsi" w:cstheme="minorHAnsi"/>
                <w:sz w:val="18"/>
                <w:szCs w:val="18"/>
              </w:rPr>
            </w:pPr>
          </w:p>
        </w:tc>
        <w:tc>
          <w:tcPr>
            <w:tcW w:w="567" w:type="dxa"/>
            <w:textDirection w:val="btLr"/>
            <w:hideMark/>
          </w:tcPr>
          <w:p w:rsidR="00EB2A1B" w:rsidRPr="00B14BB2" w:rsidRDefault="00EB2A1B" w:rsidP="009512A3">
            <w:pPr>
              <w:tabs>
                <w:tab w:val="left" w:pos="7836"/>
              </w:tabs>
              <w:spacing w:after="0" w:line="240" w:lineRule="auto"/>
              <w:rPr>
                <w:rFonts w:asciiTheme="minorHAnsi" w:hAnsiTheme="minorHAnsi" w:cstheme="minorHAnsi"/>
                <w:sz w:val="18"/>
                <w:szCs w:val="18"/>
              </w:rPr>
            </w:pPr>
            <w:r w:rsidRPr="00B14BB2">
              <w:rPr>
                <w:rFonts w:asciiTheme="minorHAnsi" w:hAnsiTheme="minorHAnsi" w:cstheme="minorHAnsi"/>
                <w:sz w:val="18"/>
                <w:szCs w:val="18"/>
              </w:rPr>
              <w:t xml:space="preserve">w lokalu </w:t>
            </w:r>
            <w:r w:rsidRPr="00B14BB2">
              <w:rPr>
                <w:rFonts w:asciiTheme="minorHAnsi" w:hAnsiTheme="minorHAnsi" w:cstheme="minorHAnsi"/>
                <w:sz w:val="18"/>
                <w:szCs w:val="18"/>
              </w:rPr>
              <w:br/>
              <w:t>bez znaczenia</w:t>
            </w:r>
          </w:p>
        </w:tc>
        <w:tc>
          <w:tcPr>
            <w:tcW w:w="283" w:type="dxa"/>
            <w:textDirection w:val="btLr"/>
            <w:hideMark/>
          </w:tcPr>
          <w:p w:rsidR="00EB2A1B" w:rsidRPr="00B14BB2" w:rsidRDefault="00EB2A1B" w:rsidP="009512A3">
            <w:pPr>
              <w:tabs>
                <w:tab w:val="left" w:pos="7836"/>
              </w:tabs>
              <w:spacing w:after="0" w:line="240" w:lineRule="auto"/>
              <w:rPr>
                <w:rFonts w:asciiTheme="minorHAnsi" w:hAnsiTheme="minorHAnsi" w:cstheme="minorHAnsi"/>
                <w:sz w:val="18"/>
                <w:szCs w:val="18"/>
              </w:rPr>
            </w:pPr>
            <w:r w:rsidRPr="00B14BB2">
              <w:rPr>
                <w:rFonts w:asciiTheme="minorHAnsi" w:hAnsiTheme="minorHAnsi" w:cstheme="minorHAnsi"/>
                <w:sz w:val="18"/>
                <w:szCs w:val="18"/>
              </w:rPr>
              <w:t>na odległość</w:t>
            </w:r>
          </w:p>
        </w:tc>
        <w:tc>
          <w:tcPr>
            <w:tcW w:w="426" w:type="dxa"/>
            <w:textDirection w:val="btLr"/>
            <w:hideMark/>
          </w:tcPr>
          <w:p w:rsidR="00EB2A1B" w:rsidRPr="00B14BB2" w:rsidRDefault="00EB2A1B" w:rsidP="009512A3">
            <w:pPr>
              <w:tabs>
                <w:tab w:val="left" w:pos="7836"/>
              </w:tabs>
              <w:spacing w:after="0" w:line="240" w:lineRule="auto"/>
              <w:rPr>
                <w:rFonts w:asciiTheme="minorHAnsi" w:hAnsiTheme="minorHAnsi" w:cstheme="minorHAnsi"/>
                <w:sz w:val="18"/>
                <w:szCs w:val="18"/>
              </w:rPr>
            </w:pPr>
            <w:r w:rsidRPr="00B14BB2">
              <w:rPr>
                <w:rFonts w:asciiTheme="minorHAnsi" w:hAnsiTheme="minorHAnsi" w:cstheme="minorHAnsi"/>
                <w:sz w:val="18"/>
                <w:szCs w:val="18"/>
              </w:rPr>
              <w:t>poza lokalem</w:t>
            </w:r>
          </w:p>
        </w:tc>
        <w:tc>
          <w:tcPr>
            <w:tcW w:w="567" w:type="dxa"/>
            <w:textDirection w:val="btLr"/>
            <w:hideMark/>
          </w:tcPr>
          <w:p w:rsidR="00EB2A1B" w:rsidRPr="00B14BB2" w:rsidRDefault="00EB2A1B" w:rsidP="009512A3">
            <w:pPr>
              <w:tabs>
                <w:tab w:val="left" w:pos="7836"/>
              </w:tabs>
              <w:spacing w:after="0" w:line="240" w:lineRule="auto"/>
              <w:rPr>
                <w:rFonts w:asciiTheme="minorHAnsi" w:hAnsiTheme="minorHAnsi" w:cstheme="minorHAnsi"/>
                <w:sz w:val="18"/>
                <w:szCs w:val="18"/>
              </w:rPr>
            </w:pPr>
            <w:r w:rsidRPr="00B14BB2">
              <w:rPr>
                <w:rFonts w:asciiTheme="minorHAnsi" w:hAnsiTheme="minorHAnsi" w:cstheme="minorHAnsi"/>
                <w:sz w:val="18"/>
                <w:szCs w:val="18"/>
              </w:rPr>
              <w:t xml:space="preserve">w lokalu </w:t>
            </w:r>
            <w:r w:rsidRPr="00B14BB2">
              <w:rPr>
                <w:rFonts w:asciiTheme="minorHAnsi" w:hAnsiTheme="minorHAnsi" w:cstheme="minorHAnsi"/>
                <w:sz w:val="18"/>
                <w:szCs w:val="18"/>
              </w:rPr>
              <w:br/>
              <w:t>bez znaczenia</w:t>
            </w:r>
          </w:p>
        </w:tc>
        <w:tc>
          <w:tcPr>
            <w:tcW w:w="346" w:type="dxa"/>
            <w:textDirection w:val="btLr"/>
            <w:hideMark/>
          </w:tcPr>
          <w:p w:rsidR="00EB2A1B" w:rsidRPr="00B14BB2" w:rsidRDefault="00EB2A1B" w:rsidP="009512A3">
            <w:pPr>
              <w:tabs>
                <w:tab w:val="left" w:pos="7836"/>
              </w:tabs>
              <w:spacing w:after="0" w:line="240" w:lineRule="auto"/>
              <w:rPr>
                <w:rFonts w:asciiTheme="minorHAnsi" w:hAnsiTheme="minorHAnsi" w:cstheme="minorHAnsi"/>
                <w:sz w:val="18"/>
                <w:szCs w:val="18"/>
              </w:rPr>
            </w:pPr>
            <w:r w:rsidRPr="00B14BB2">
              <w:rPr>
                <w:rFonts w:asciiTheme="minorHAnsi" w:hAnsiTheme="minorHAnsi" w:cstheme="minorHAnsi"/>
                <w:sz w:val="18"/>
                <w:szCs w:val="18"/>
              </w:rPr>
              <w:t>na odległość</w:t>
            </w:r>
          </w:p>
        </w:tc>
        <w:tc>
          <w:tcPr>
            <w:tcW w:w="425" w:type="dxa"/>
            <w:textDirection w:val="btLr"/>
            <w:hideMark/>
          </w:tcPr>
          <w:p w:rsidR="00EB2A1B" w:rsidRPr="00B14BB2" w:rsidRDefault="00EB2A1B" w:rsidP="009512A3">
            <w:pPr>
              <w:tabs>
                <w:tab w:val="left" w:pos="7836"/>
              </w:tabs>
              <w:spacing w:after="0" w:line="240" w:lineRule="auto"/>
              <w:rPr>
                <w:rFonts w:asciiTheme="minorHAnsi" w:hAnsiTheme="minorHAnsi" w:cstheme="minorHAnsi"/>
                <w:sz w:val="18"/>
                <w:szCs w:val="18"/>
              </w:rPr>
            </w:pPr>
            <w:r w:rsidRPr="00B14BB2">
              <w:rPr>
                <w:rFonts w:asciiTheme="minorHAnsi" w:hAnsiTheme="minorHAnsi" w:cstheme="minorHAnsi"/>
                <w:sz w:val="18"/>
                <w:szCs w:val="18"/>
              </w:rPr>
              <w:t>poza lokalem</w:t>
            </w:r>
          </w:p>
        </w:tc>
        <w:tc>
          <w:tcPr>
            <w:tcW w:w="630" w:type="dxa"/>
            <w:textDirection w:val="btLr"/>
            <w:hideMark/>
          </w:tcPr>
          <w:p w:rsidR="00EB2A1B" w:rsidRPr="00B14BB2" w:rsidRDefault="00EB2A1B" w:rsidP="009512A3">
            <w:pPr>
              <w:tabs>
                <w:tab w:val="left" w:pos="7836"/>
              </w:tabs>
              <w:spacing w:after="0" w:line="240" w:lineRule="auto"/>
              <w:rPr>
                <w:rFonts w:asciiTheme="minorHAnsi" w:hAnsiTheme="minorHAnsi" w:cstheme="minorHAnsi"/>
                <w:sz w:val="18"/>
                <w:szCs w:val="18"/>
              </w:rPr>
            </w:pPr>
            <w:r w:rsidRPr="00B14BB2">
              <w:rPr>
                <w:rFonts w:asciiTheme="minorHAnsi" w:hAnsiTheme="minorHAnsi" w:cstheme="minorHAnsi"/>
                <w:sz w:val="18"/>
                <w:szCs w:val="18"/>
              </w:rPr>
              <w:t xml:space="preserve">w lokalu </w:t>
            </w:r>
            <w:r w:rsidRPr="00B14BB2">
              <w:rPr>
                <w:rFonts w:asciiTheme="minorHAnsi" w:hAnsiTheme="minorHAnsi" w:cstheme="minorHAnsi"/>
                <w:sz w:val="18"/>
                <w:szCs w:val="18"/>
              </w:rPr>
              <w:br/>
              <w:t>bez znaczenia</w:t>
            </w:r>
          </w:p>
        </w:tc>
        <w:tc>
          <w:tcPr>
            <w:tcW w:w="425" w:type="dxa"/>
            <w:textDirection w:val="btLr"/>
            <w:hideMark/>
          </w:tcPr>
          <w:p w:rsidR="00EB2A1B" w:rsidRPr="00B14BB2" w:rsidRDefault="00EB2A1B" w:rsidP="009512A3">
            <w:pPr>
              <w:tabs>
                <w:tab w:val="left" w:pos="7836"/>
              </w:tabs>
              <w:spacing w:after="0" w:line="240" w:lineRule="auto"/>
              <w:rPr>
                <w:rFonts w:asciiTheme="minorHAnsi" w:hAnsiTheme="minorHAnsi" w:cstheme="minorHAnsi"/>
                <w:sz w:val="18"/>
                <w:szCs w:val="18"/>
              </w:rPr>
            </w:pPr>
            <w:r w:rsidRPr="00B14BB2">
              <w:rPr>
                <w:rFonts w:asciiTheme="minorHAnsi" w:hAnsiTheme="minorHAnsi" w:cstheme="minorHAnsi"/>
                <w:sz w:val="18"/>
                <w:szCs w:val="18"/>
              </w:rPr>
              <w:t>na odległość</w:t>
            </w:r>
          </w:p>
        </w:tc>
        <w:tc>
          <w:tcPr>
            <w:tcW w:w="425" w:type="dxa"/>
            <w:textDirection w:val="btLr"/>
            <w:hideMark/>
          </w:tcPr>
          <w:p w:rsidR="00EB2A1B" w:rsidRPr="00B14BB2" w:rsidRDefault="00EB2A1B" w:rsidP="009512A3">
            <w:pPr>
              <w:tabs>
                <w:tab w:val="left" w:pos="7836"/>
              </w:tabs>
              <w:spacing w:after="0" w:line="240" w:lineRule="auto"/>
              <w:rPr>
                <w:rFonts w:asciiTheme="minorHAnsi" w:hAnsiTheme="minorHAnsi" w:cstheme="minorHAnsi"/>
                <w:sz w:val="18"/>
                <w:szCs w:val="18"/>
              </w:rPr>
            </w:pPr>
            <w:r w:rsidRPr="00B14BB2">
              <w:rPr>
                <w:rFonts w:asciiTheme="minorHAnsi" w:hAnsiTheme="minorHAnsi" w:cstheme="minorHAnsi"/>
                <w:sz w:val="18"/>
                <w:szCs w:val="18"/>
              </w:rPr>
              <w:t>poza lokalem</w:t>
            </w:r>
          </w:p>
        </w:tc>
        <w:tc>
          <w:tcPr>
            <w:tcW w:w="630" w:type="dxa"/>
            <w:textDirection w:val="btLr"/>
            <w:hideMark/>
          </w:tcPr>
          <w:p w:rsidR="00EB2A1B" w:rsidRPr="00B14BB2" w:rsidRDefault="00EB2A1B" w:rsidP="009512A3">
            <w:pPr>
              <w:tabs>
                <w:tab w:val="left" w:pos="7836"/>
              </w:tabs>
              <w:spacing w:after="0" w:line="240" w:lineRule="auto"/>
              <w:rPr>
                <w:rFonts w:asciiTheme="minorHAnsi" w:hAnsiTheme="minorHAnsi" w:cstheme="minorHAnsi"/>
                <w:sz w:val="18"/>
                <w:szCs w:val="18"/>
              </w:rPr>
            </w:pPr>
            <w:r w:rsidRPr="00B14BB2">
              <w:rPr>
                <w:rFonts w:asciiTheme="minorHAnsi" w:hAnsiTheme="minorHAnsi" w:cstheme="minorHAnsi"/>
                <w:sz w:val="18"/>
                <w:szCs w:val="18"/>
              </w:rPr>
              <w:t xml:space="preserve">w lokalu </w:t>
            </w:r>
            <w:r w:rsidRPr="00B14BB2">
              <w:rPr>
                <w:rFonts w:asciiTheme="minorHAnsi" w:hAnsiTheme="minorHAnsi" w:cstheme="minorHAnsi"/>
                <w:sz w:val="18"/>
                <w:szCs w:val="18"/>
              </w:rPr>
              <w:br/>
              <w:t>bez znaczenia</w:t>
            </w:r>
          </w:p>
        </w:tc>
        <w:tc>
          <w:tcPr>
            <w:tcW w:w="425" w:type="dxa"/>
            <w:textDirection w:val="btLr"/>
            <w:hideMark/>
          </w:tcPr>
          <w:p w:rsidR="00EB2A1B" w:rsidRPr="00B14BB2" w:rsidRDefault="00EB2A1B" w:rsidP="009512A3">
            <w:pPr>
              <w:tabs>
                <w:tab w:val="left" w:pos="7836"/>
              </w:tabs>
              <w:spacing w:after="0" w:line="240" w:lineRule="auto"/>
              <w:rPr>
                <w:rFonts w:asciiTheme="minorHAnsi" w:hAnsiTheme="minorHAnsi" w:cstheme="minorHAnsi"/>
                <w:sz w:val="18"/>
                <w:szCs w:val="18"/>
              </w:rPr>
            </w:pPr>
            <w:r w:rsidRPr="00B14BB2">
              <w:rPr>
                <w:rFonts w:asciiTheme="minorHAnsi" w:hAnsiTheme="minorHAnsi" w:cstheme="minorHAnsi"/>
                <w:sz w:val="18"/>
                <w:szCs w:val="18"/>
              </w:rPr>
              <w:t>na odległość</w:t>
            </w:r>
          </w:p>
        </w:tc>
        <w:tc>
          <w:tcPr>
            <w:tcW w:w="425" w:type="dxa"/>
            <w:textDirection w:val="btLr"/>
            <w:hideMark/>
          </w:tcPr>
          <w:p w:rsidR="00EB2A1B" w:rsidRPr="00B14BB2" w:rsidRDefault="00EB2A1B" w:rsidP="009512A3">
            <w:pPr>
              <w:tabs>
                <w:tab w:val="left" w:pos="7836"/>
              </w:tabs>
              <w:spacing w:after="0" w:line="240" w:lineRule="auto"/>
              <w:rPr>
                <w:rFonts w:asciiTheme="minorHAnsi" w:hAnsiTheme="minorHAnsi" w:cstheme="minorHAnsi"/>
                <w:sz w:val="18"/>
                <w:szCs w:val="18"/>
              </w:rPr>
            </w:pPr>
            <w:r w:rsidRPr="00B14BB2">
              <w:rPr>
                <w:rFonts w:asciiTheme="minorHAnsi" w:hAnsiTheme="minorHAnsi" w:cstheme="minorHAnsi"/>
                <w:sz w:val="18"/>
                <w:szCs w:val="18"/>
              </w:rPr>
              <w:t>poza lokalem</w:t>
            </w:r>
          </w:p>
        </w:tc>
        <w:tc>
          <w:tcPr>
            <w:tcW w:w="630" w:type="dxa"/>
            <w:textDirection w:val="btLr"/>
            <w:hideMark/>
          </w:tcPr>
          <w:p w:rsidR="00EB2A1B" w:rsidRPr="00B14BB2" w:rsidRDefault="00EB2A1B" w:rsidP="009512A3">
            <w:pPr>
              <w:tabs>
                <w:tab w:val="left" w:pos="7836"/>
              </w:tabs>
              <w:spacing w:after="0" w:line="240" w:lineRule="auto"/>
              <w:rPr>
                <w:rFonts w:asciiTheme="minorHAnsi" w:hAnsiTheme="minorHAnsi" w:cstheme="minorHAnsi"/>
                <w:sz w:val="18"/>
                <w:szCs w:val="18"/>
              </w:rPr>
            </w:pPr>
            <w:r w:rsidRPr="00B14BB2">
              <w:rPr>
                <w:rFonts w:asciiTheme="minorHAnsi" w:hAnsiTheme="minorHAnsi" w:cstheme="minorHAnsi"/>
                <w:sz w:val="18"/>
                <w:szCs w:val="18"/>
              </w:rPr>
              <w:t xml:space="preserve">w lokalu </w:t>
            </w:r>
            <w:r w:rsidRPr="00B14BB2">
              <w:rPr>
                <w:rFonts w:asciiTheme="minorHAnsi" w:hAnsiTheme="minorHAnsi" w:cstheme="minorHAnsi"/>
                <w:sz w:val="18"/>
                <w:szCs w:val="18"/>
              </w:rPr>
              <w:br/>
              <w:t>bez znaczenia</w:t>
            </w:r>
          </w:p>
        </w:tc>
        <w:tc>
          <w:tcPr>
            <w:tcW w:w="425" w:type="dxa"/>
            <w:textDirection w:val="btLr"/>
            <w:hideMark/>
          </w:tcPr>
          <w:p w:rsidR="00EB2A1B" w:rsidRPr="00B14BB2" w:rsidRDefault="00EB2A1B" w:rsidP="009512A3">
            <w:pPr>
              <w:tabs>
                <w:tab w:val="left" w:pos="7836"/>
              </w:tabs>
              <w:spacing w:after="0" w:line="240" w:lineRule="auto"/>
              <w:rPr>
                <w:rFonts w:asciiTheme="minorHAnsi" w:hAnsiTheme="minorHAnsi" w:cstheme="minorHAnsi"/>
                <w:sz w:val="18"/>
                <w:szCs w:val="18"/>
              </w:rPr>
            </w:pPr>
            <w:r w:rsidRPr="00B14BB2">
              <w:rPr>
                <w:rFonts w:asciiTheme="minorHAnsi" w:hAnsiTheme="minorHAnsi" w:cstheme="minorHAnsi"/>
                <w:sz w:val="18"/>
                <w:szCs w:val="18"/>
              </w:rPr>
              <w:t>na odległość</w:t>
            </w:r>
          </w:p>
        </w:tc>
        <w:tc>
          <w:tcPr>
            <w:tcW w:w="425" w:type="dxa"/>
            <w:textDirection w:val="btLr"/>
            <w:hideMark/>
          </w:tcPr>
          <w:p w:rsidR="00EB2A1B" w:rsidRPr="00B14BB2" w:rsidRDefault="00EB2A1B" w:rsidP="009512A3">
            <w:pPr>
              <w:tabs>
                <w:tab w:val="left" w:pos="7836"/>
              </w:tabs>
              <w:spacing w:after="0" w:line="240" w:lineRule="auto"/>
              <w:rPr>
                <w:rFonts w:asciiTheme="minorHAnsi" w:hAnsiTheme="minorHAnsi" w:cstheme="minorHAnsi"/>
                <w:sz w:val="18"/>
                <w:szCs w:val="18"/>
              </w:rPr>
            </w:pPr>
            <w:r w:rsidRPr="00B14BB2">
              <w:rPr>
                <w:rFonts w:asciiTheme="minorHAnsi" w:hAnsiTheme="minorHAnsi" w:cstheme="minorHAnsi"/>
                <w:sz w:val="18"/>
                <w:szCs w:val="18"/>
              </w:rPr>
              <w:t>poza lokalem</w:t>
            </w:r>
          </w:p>
        </w:tc>
        <w:tc>
          <w:tcPr>
            <w:tcW w:w="425" w:type="dxa"/>
            <w:vMerge/>
            <w:hideMark/>
          </w:tcPr>
          <w:p w:rsidR="00EB2A1B" w:rsidRPr="00B14BB2" w:rsidRDefault="00EB2A1B" w:rsidP="000714A2">
            <w:pPr>
              <w:tabs>
                <w:tab w:val="left" w:pos="7836"/>
              </w:tabs>
              <w:spacing w:after="0"/>
              <w:rPr>
                <w:rFonts w:asciiTheme="minorHAnsi" w:hAnsiTheme="minorHAnsi" w:cstheme="minorHAnsi"/>
                <w:b/>
                <w:bCs/>
                <w:sz w:val="18"/>
                <w:szCs w:val="18"/>
              </w:rPr>
            </w:pPr>
          </w:p>
        </w:tc>
      </w:tr>
      <w:tr w:rsidR="009512A3" w:rsidRPr="00B14BB2" w:rsidTr="00B04499">
        <w:trPr>
          <w:trHeight w:val="285"/>
        </w:trPr>
        <w:tc>
          <w:tcPr>
            <w:tcW w:w="338"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1755" w:type="dxa"/>
            <w:hideMark/>
          </w:tcPr>
          <w:p w:rsidR="00EB2A1B" w:rsidRPr="00B14BB2" w:rsidRDefault="00EB2A1B" w:rsidP="000714A2">
            <w:pPr>
              <w:tabs>
                <w:tab w:val="left" w:pos="7836"/>
              </w:tabs>
              <w:spacing w:after="0"/>
              <w:rPr>
                <w:rFonts w:asciiTheme="minorHAnsi" w:hAnsiTheme="minorHAnsi" w:cstheme="minorHAnsi"/>
                <w:b/>
                <w:bCs/>
                <w:sz w:val="18"/>
                <w:szCs w:val="18"/>
              </w:rPr>
            </w:pPr>
            <w:r w:rsidRPr="00B14BB2">
              <w:rPr>
                <w:rFonts w:asciiTheme="minorHAnsi" w:hAnsiTheme="minorHAnsi" w:cstheme="minorHAnsi"/>
                <w:b/>
                <w:bCs/>
                <w:sz w:val="18"/>
                <w:szCs w:val="18"/>
              </w:rPr>
              <w:t> </w:t>
            </w:r>
          </w:p>
        </w:tc>
        <w:tc>
          <w:tcPr>
            <w:tcW w:w="567"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283"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26"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567"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346"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25"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630"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25"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25"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630"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25"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25"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630"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25"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25"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25"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r>
      <w:tr w:rsidR="009512A3" w:rsidRPr="00B14BB2" w:rsidTr="00B04499">
        <w:trPr>
          <w:trHeight w:val="276"/>
        </w:trPr>
        <w:tc>
          <w:tcPr>
            <w:tcW w:w="338"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1755" w:type="dxa"/>
            <w:hideMark/>
          </w:tcPr>
          <w:p w:rsidR="00EB2A1B" w:rsidRPr="00B14BB2" w:rsidRDefault="00EB2A1B" w:rsidP="000714A2">
            <w:pPr>
              <w:tabs>
                <w:tab w:val="left" w:pos="7836"/>
              </w:tabs>
              <w:spacing w:after="0"/>
              <w:rPr>
                <w:rFonts w:asciiTheme="minorHAnsi" w:hAnsiTheme="minorHAnsi" w:cstheme="minorHAnsi"/>
                <w:b/>
                <w:bCs/>
                <w:sz w:val="18"/>
                <w:szCs w:val="18"/>
              </w:rPr>
            </w:pPr>
            <w:r w:rsidRPr="00B14BB2">
              <w:rPr>
                <w:rFonts w:asciiTheme="minorHAnsi" w:hAnsiTheme="minorHAnsi" w:cstheme="minorHAnsi"/>
                <w:b/>
                <w:bCs/>
                <w:sz w:val="18"/>
                <w:szCs w:val="18"/>
              </w:rPr>
              <w:t>SPRZEDAŻ:</w:t>
            </w:r>
          </w:p>
        </w:tc>
        <w:tc>
          <w:tcPr>
            <w:tcW w:w="567"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283"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26"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567"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346"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25"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630"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25"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25"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630"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25"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25"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630"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25"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25"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25"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r>
      <w:tr w:rsidR="009512A3" w:rsidRPr="00B14BB2" w:rsidTr="00B04499">
        <w:trPr>
          <w:trHeight w:val="276"/>
        </w:trPr>
        <w:tc>
          <w:tcPr>
            <w:tcW w:w="338"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a</w:t>
            </w:r>
          </w:p>
        </w:tc>
        <w:tc>
          <w:tcPr>
            <w:tcW w:w="1755" w:type="dxa"/>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xml:space="preserve">art. </w:t>
            </w:r>
            <w:r w:rsidRPr="00B14BB2">
              <w:rPr>
                <w:rFonts w:asciiTheme="minorHAnsi" w:hAnsiTheme="minorHAnsi" w:cstheme="minorHAnsi"/>
                <w:b/>
                <w:bCs/>
                <w:sz w:val="18"/>
                <w:szCs w:val="18"/>
              </w:rPr>
              <w:t xml:space="preserve">żywnościowe </w:t>
            </w:r>
          </w:p>
        </w:tc>
        <w:tc>
          <w:tcPr>
            <w:tcW w:w="567"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283"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26"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567"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346"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25"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630"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25"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25"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630"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25"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25"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630"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25"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25"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25"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r>
      <w:tr w:rsidR="009512A3" w:rsidRPr="00B14BB2" w:rsidTr="00B04499">
        <w:trPr>
          <w:trHeight w:val="276"/>
        </w:trPr>
        <w:tc>
          <w:tcPr>
            <w:tcW w:w="338"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b</w:t>
            </w:r>
          </w:p>
        </w:tc>
        <w:tc>
          <w:tcPr>
            <w:tcW w:w="1755" w:type="dxa"/>
            <w:hideMark/>
          </w:tcPr>
          <w:p w:rsidR="00EB2A1B" w:rsidRPr="00B14BB2" w:rsidRDefault="00EB2A1B" w:rsidP="000714A2">
            <w:pPr>
              <w:tabs>
                <w:tab w:val="left" w:pos="7836"/>
              </w:tabs>
              <w:spacing w:after="0"/>
              <w:rPr>
                <w:rFonts w:asciiTheme="minorHAnsi" w:hAnsiTheme="minorHAnsi" w:cstheme="minorHAnsi"/>
                <w:b/>
                <w:bCs/>
                <w:sz w:val="18"/>
                <w:szCs w:val="18"/>
              </w:rPr>
            </w:pPr>
            <w:r w:rsidRPr="00B14BB2">
              <w:rPr>
                <w:rFonts w:asciiTheme="minorHAnsi" w:hAnsiTheme="minorHAnsi" w:cstheme="minorHAnsi"/>
                <w:b/>
                <w:bCs/>
                <w:sz w:val="18"/>
                <w:szCs w:val="18"/>
              </w:rPr>
              <w:t xml:space="preserve">odzież i obuwie </w:t>
            </w:r>
          </w:p>
        </w:tc>
        <w:tc>
          <w:tcPr>
            <w:tcW w:w="567"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283"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26"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567"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346"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25"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630"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25"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25"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630"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25"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25"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630"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25"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25"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25"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r>
      <w:tr w:rsidR="009512A3" w:rsidRPr="00B14BB2" w:rsidTr="00B04499">
        <w:trPr>
          <w:trHeight w:val="720"/>
        </w:trPr>
        <w:tc>
          <w:tcPr>
            <w:tcW w:w="338"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c</w:t>
            </w:r>
          </w:p>
        </w:tc>
        <w:tc>
          <w:tcPr>
            <w:tcW w:w="1755" w:type="dxa"/>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b/>
                <w:bCs/>
                <w:sz w:val="18"/>
                <w:szCs w:val="18"/>
              </w:rPr>
              <w:t>meble</w:t>
            </w:r>
            <w:r w:rsidRPr="00B14BB2">
              <w:rPr>
                <w:rFonts w:asciiTheme="minorHAnsi" w:hAnsiTheme="minorHAnsi" w:cstheme="minorHAnsi"/>
                <w:sz w:val="18"/>
                <w:szCs w:val="18"/>
              </w:rPr>
              <w:t xml:space="preserve">, artykuły </w:t>
            </w:r>
            <w:r w:rsidRPr="00B14BB2">
              <w:rPr>
                <w:rFonts w:asciiTheme="minorHAnsi" w:hAnsiTheme="minorHAnsi" w:cstheme="minorHAnsi"/>
                <w:b/>
                <w:bCs/>
                <w:sz w:val="18"/>
                <w:szCs w:val="18"/>
              </w:rPr>
              <w:t xml:space="preserve">wyposażenia wnętrz, </w:t>
            </w:r>
            <w:r w:rsidRPr="00B14BB2">
              <w:rPr>
                <w:rFonts w:asciiTheme="minorHAnsi" w:hAnsiTheme="minorHAnsi" w:cstheme="minorHAnsi"/>
                <w:sz w:val="18"/>
                <w:szCs w:val="18"/>
              </w:rPr>
              <w:t>utrzymania domu</w:t>
            </w:r>
          </w:p>
        </w:tc>
        <w:tc>
          <w:tcPr>
            <w:tcW w:w="567"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283"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26"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567"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346"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25"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630"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25"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25"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630"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25"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25"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630"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25"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25"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25"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r>
      <w:tr w:rsidR="009512A3" w:rsidRPr="00B14BB2" w:rsidTr="00B04499">
        <w:trPr>
          <w:trHeight w:val="948"/>
        </w:trPr>
        <w:tc>
          <w:tcPr>
            <w:tcW w:w="338"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d</w:t>
            </w:r>
          </w:p>
        </w:tc>
        <w:tc>
          <w:tcPr>
            <w:tcW w:w="1755" w:type="dxa"/>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b/>
                <w:bCs/>
                <w:sz w:val="18"/>
                <w:szCs w:val="18"/>
              </w:rPr>
              <w:t>urządzenia</w:t>
            </w:r>
            <w:r w:rsidRPr="00B14BB2">
              <w:rPr>
                <w:rFonts w:asciiTheme="minorHAnsi" w:hAnsiTheme="minorHAnsi" w:cstheme="minorHAnsi"/>
                <w:sz w:val="18"/>
                <w:szCs w:val="18"/>
              </w:rPr>
              <w:t xml:space="preserve"> gosp. domow</w:t>
            </w:r>
            <w:r w:rsidR="000714A2">
              <w:rPr>
                <w:rFonts w:asciiTheme="minorHAnsi" w:hAnsiTheme="minorHAnsi" w:cstheme="minorHAnsi"/>
                <w:sz w:val="18"/>
                <w:szCs w:val="18"/>
              </w:rPr>
              <w:t>ego, urządzenia elektroniczne i </w:t>
            </w:r>
            <w:r w:rsidRPr="00B14BB2">
              <w:rPr>
                <w:rFonts w:asciiTheme="minorHAnsi" w:hAnsiTheme="minorHAnsi" w:cstheme="minorHAnsi"/>
                <w:b/>
                <w:bCs/>
                <w:sz w:val="18"/>
                <w:szCs w:val="18"/>
              </w:rPr>
              <w:t xml:space="preserve">sprzęt </w:t>
            </w:r>
            <w:r w:rsidRPr="00B14BB2">
              <w:rPr>
                <w:rFonts w:asciiTheme="minorHAnsi" w:hAnsiTheme="minorHAnsi" w:cstheme="minorHAnsi"/>
                <w:sz w:val="18"/>
                <w:szCs w:val="18"/>
              </w:rPr>
              <w:t>komputerowy</w:t>
            </w:r>
          </w:p>
        </w:tc>
        <w:tc>
          <w:tcPr>
            <w:tcW w:w="567"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283"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26"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567"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346"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25"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630"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25"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25"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630"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25"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25"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630"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25"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25"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25"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r>
      <w:tr w:rsidR="009512A3" w:rsidRPr="00B14BB2" w:rsidTr="00B04499">
        <w:trPr>
          <w:trHeight w:val="480"/>
        </w:trPr>
        <w:tc>
          <w:tcPr>
            <w:tcW w:w="338"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e</w:t>
            </w:r>
          </w:p>
        </w:tc>
        <w:tc>
          <w:tcPr>
            <w:tcW w:w="1755" w:type="dxa"/>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b/>
                <w:bCs/>
                <w:sz w:val="18"/>
                <w:szCs w:val="18"/>
              </w:rPr>
              <w:t>samochody</w:t>
            </w:r>
            <w:r w:rsidR="000714A2">
              <w:rPr>
                <w:rFonts w:asciiTheme="minorHAnsi" w:hAnsiTheme="minorHAnsi" w:cstheme="minorHAnsi"/>
                <w:sz w:val="18"/>
                <w:szCs w:val="18"/>
              </w:rPr>
              <w:t xml:space="preserve"> i </w:t>
            </w:r>
            <w:r w:rsidRPr="00B14BB2">
              <w:rPr>
                <w:rFonts w:asciiTheme="minorHAnsi" w:hAnsiTheme="minorHAnsi" w:cstheme="minorHAnsi"/>
                <w:sz w:val="18"/>
                <w:szCs w:val="18"/>
              </w:rPr>
              <w:t xml:space="preserve">środki transportu osobistego </w:t>
            </w:r>
          </w:p>
        </w:tc>
        <w:tc>
          <w:tcPr>
            <w:tcW w:w="567"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283"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26"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567"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346"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25"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630"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25"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25"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630"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25"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25"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630"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25"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25"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25"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r>
      <w:tr w:rsidR="009512A3" w:rsidRPr="00B14BB2" w:rsidTr="00B04499">
        <w:trPr>
          <w:trHeight w:val="708"/>
        </w:trPr>
        <w:tc>
          <w:tcPr>
            <w:tcW w:w="338"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f</w:t>
            </w:r>
          </w:p>
        </w:tc>
        <w:tc>
          <w:tcPr>
            <w:tcW w:w="1755" w:type="dxa"/>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b/>
                <w:bCs/>
                <w:sz w:val="18"/>
                <w:szCs w:val="18"/>
              </w:rPr>
              <w:t>kosmetyki</w:t>
            </w:r>
            <w:r w:rsidRPr="00B14BB2">
              <w:rPr>
                <w:rFonts w:asciiTheme="minorHAnsi" w:hAnsiTheme="minorHAnsi" w:cstheme="minorHAnsi"/>
                <w:sz w:val="18"/>
                <w:szCs w:val="18"/>
              </w:rPr>
              <w:t>, środki czyszczące i konserwujące</w:t>
            </w:r>
          </w:p>
        </w:tc>
        <w:tc>
          <w:tcPr>
            <w:tcW w:w="567"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283"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26"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567"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346"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25"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630"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25"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25"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630"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25"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25"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630"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25"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25"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25"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r>
      <w:tr w:rsidR="009512A3" w:rsidRPr="00B14BB2" w:rsidTr="00B04499">
        <w:trPr>
          <w:trHeight w:val="468"/>
        </w:trPr>
        <w:tc>
          <w:tcPr>
            <w:tcW w:w="338"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g</w:t>
            </w:r>
          </w:p>
        </w:tc>
        <w:tc>
          <w:tcPr>
            <w:tcW w:w="1755" w:type="dxa"/>
            <w:hideMark/>
          </w:tcPr>
          <w:p w:rsidR="00EB2A1B" w:rsidRPr="00B14BB2" w:rsidRDefault="000714A2" w:rsidP="000714A2">
            <w:pPr>
              <w:tabs>
                <w:tab w:val="left" w:pos="7836"/>
              </w:tabs>
              <w:spacing w:after="0"/>
              <w:rPr>
                <w:rFonts w:asciiTheme="minorHAnsi" w:hAnsiTheme="minorHAnsi" w:cstheme="minorHAnsi"/>
                <w:sz w:val="18"/>
                <w:szCs w:val="18"/>
              </w:rPr>
            </w:pPr>
            <w:r>
              <w:rPr>
                <w:rFonts w:asciiTheme="minorHAnsi" w:hAnsiTheme="minorHAnsi" w:cstheme="minorHAnsi"/>
                <w:sz w:val="18"/>
                <w:szCs w:val="18"/>
              </w:rPr>
              <w:t>produkty związane z </w:t>
            </w:r>
            <w:r w:rsidR="00EB2A1B" w:rsidRPr="00B14BB2">
              <w:rPr>
                <w:rFonts w:asciiTheme="minorHAnsi" w:hAnsiTheme="minorHAnsi" w:cstheme="minorHAnsi"/>
                <w:b/>
                <w:bCs/>
                <w:sz w:val="18"/>
                <w:szCs w:val="18"/>
              </w:rPr>
              <w:t>opieką zdrowotną</w:t>
            </w:r>
            <w:r w:rsidR="00EB2A1B" w:rsidRPr="00B14BB2">
              <w:rPr>
                <w:rFonts w:asciiTheme="minorHAnsi" w:hAnsiTheme="minorHAnsi" w:cstheme="minorHAnsi"/>
                <w:sz w:val="18"/>
                <w:szCs w:val="18"/>
              </w:rPr>
              <w:t xml:space="preserve"> </w:t>
            </w:r>
          </w:p>
        </w:tc>
        <w:tc>
          <w:tcPr>
            <w:tcW w:w="567"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283"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26"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567"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346"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25"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630"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25"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25"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630"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25"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25"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630"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25"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25"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25"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r>
      <w:tr w:rsidR="009512A3" w:rsidRPr="00B14BB2" w:rsidTr="00B04499">
        <w:trPr>
          <w:trHeight w:val="468"/>
        </w:trPr>
        <w:tc>
          <w:tcPr>
            <w:tcW w:w="338"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h</w:t>
            </w:r>
          </w:p>
        </w:tc>
        <w:tc>
          <w:tcPr>
            <w:tcW w:w="1755" w:type="dxa"/>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xml:space="preserve">art. rekreacyjne, zabawki i art. </w:t>
            </w:r>
            <w:r w:rsidRPr="00B14BB2">
              <w:rPr>
                <w:rFonts w:asciiTheme="minorHAnsi" w:hAnsiTheme="minorHAnsi" w:cstheme="minorHAnsi"/>
                <w:b/>
                <w:bCs/>
                <w:sz w:val="18"/>
                <w:szCs w:val="18"/>
              </w:rPr>
              <w:t>dla dzieci</w:t>
            </w:r>
          </w:p>
        </w:tc>
        <w:tc>
          <w:tcPr>
            <w:tcW w:w="567"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283"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26"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567"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346"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25"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630"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25"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25"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630"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25"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25"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630"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25"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25"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25"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r>
      <w:tr w:rsidR="009512A3" w:rsidRPr="00B14BB2" w:rsidTr="00B04499">
        <w:trPr>
          <w:trHeight w:val="276"/>
        </w:trPr>
        <w:tc>
          <w:tcPr>
            <w:tcW w:w="338"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i</w:t>
            </w:r>
          </w:p>
        </w:tc>
        <w:tc>
          <w:tcPr>
            <w:tcW w:w="1755" w:type="dxa"/>
            <w:hideMark/>
          </w:tcPr>
          <w:p w:rsidR="00EB2A1B" w:rsidRPr="00B14BB2" w:rsidRDefault="00EB2A1B" w:rsidP="000714A2">
            <w:pPr>
              <w:tabs>
                <w:tab w:val="left" w:pos="7836"/>
              </w:tabs>
              <w:spacing w:after="0"/>
              <w:rPr>
                <w:rFonts w:asciiTheme="minorHAnsi" w:hAnsiTheme="minorHAnsi" w:cstheme="minorHAnsi"/>
                <w:b/>
                <w:bCs/>
                <w:sz w:val="18"/>
                <w:szCs w:val="18"/>
              </w:rPr>
            </w:pPr>
            <w:r w:rsidRPr="00B14BB2">
              <w:rPr>
                <w:rFonts w:asciiTheme="minorHAnsi" w:hAnsiTheme="minorHAnsi" w:cstheme="minorHAnsi"/>
                <w:b/>
                <w:bCs/>
                <w:sz w:val="18"/>
                <w:szCs w:val="18"/>
              </w:rPr>
              <w:t>inne</w:t>
            </w:r>
          </w:p>
        </w:tc>
        <w:tc>
          <w:tcPr>
            <w:tcW w:w="567"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283"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26"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567"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346"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25"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630"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25"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25"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630"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25"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25"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630"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25"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25"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25"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r>
      <w:tr w:rsidR="009512A3" w:rsidRPr="00B14BB2" w:rsidTr="00B04499">
        <w:trPr>
          <w:trHeight w:val="270"/>
        </w:trPr>
        <w:tc>
          <w:tcPr>
            <w:tcW w:w="338"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1755" w:type="dxa"/>
            <w:hideMark/>
          </w:tcPr>
          <w:p w:rsidR="00EB2A1B" w:rsidRPr="00B14BB2" w:rsidRDefault="00EB2A1B" w:rsidP="000714A2">
            <w:pPr>
              <w:tabs>
                <w:tab w:val="left" w:pos="7836"/>
              </w:tabs>
              <w:spacing w:after="0"/>
              <w:rPr>
                <w:rFonts w:asciiTheme="minorHAnsi" w:hAnsiTheme="minorHAnsi" w:cstheme="minorHAnsi"/>
                <w:b/>
                <w:bCs/>
                <w:sz w:val="18"/>
                <w:szCs w:val="18"/>
              </w:rPr>
            </w:pPr>
            <w:r w:rsidRPr="00B14BB2">
              <w:rPr>
                <w:rFonts w:asciiTheme="minorHAnsi" w:hAnsiTheme="minorHAnsi" w:cstheme="minorHAnsi"/>
                <w:b/>
                <w:bCs/>
                <w:sz w:val="18"/>
                <w:szCs w:val="18"/>
              </w:rPr>
              <w:t>USŁUGI:</w:t>
            </w:r>
          </w:p>
        </w:tc>
        <w:tc>
          <w:tcPr>
            <w:tcW w:w="567"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283"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26"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567"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346"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25"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630"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25"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25"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630"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25"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25"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630"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25"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25"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25"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r>
      <w:tr w:rsidR="009512A3" w:rsidRPr="00B14BB2" w:rsidTr="00B04499">
        <w:trPr>
          <w:trHeight w:val="480"/>
        </w:trPr>
        <w:tc>
          <w:tcPr>
            <w:tcW w:w="338"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j</w:t>
            </w:r>
          </w:p>
        </w:tc>
        <w:tc>
          <w:tcPr>
            <w:tcW w:w="1755" w:type="dxa"/>
            <w:hideMark/>
          </w:tcPr>
          <w:p w:rsidR="00EB2A1B" w:rsidRPr="00B14BB2" w:rsidRDefault="000714A2" w:rsidP="000714A2">
            <w:pPr>
              <w:tabs>
                <w:tab w:val="left" w:pos="7836"/>
              </w:tabs>
              <w:spacing w:after="0"/>
              <w:rPr>
                <w:rFonts w:asciiTheme="minorHAnsi" w:hAnsiTheme="minorHAnsi" w:cstheme="minorHAnsi"/>
                <w:sz w:val="18"/>
                <w:szCs w:val="18"/>
              </w:rPr>
            </w:pPr>
            <w:r>
              <w:rPr>
                <w:rFonts w:asciiTheme="minorHAnsi" w:hAnsiTheme="minorHAnsi" w:cstheme="minorHAnsi"/>
                <w:sz w:val="18"/>
                <w:szCs w:val="18"/>
              </w:rPr>
              <w:t>związane z </w:t>
            </w:r>
            <w:r w:rsidR="00EB2A1B" w:rsidRPr="00B14BB2">
              <w:rPr>
                <w:rFonts w:asciiTheme="minorHAnsi" w:hAnsiTheme="minorHAnsi" w:cstheme="minorHAnsi"/>
                <w:sz w:val="18"/>
                <w:szCs w:val="18"/>
              </w:rPr>
              <w:t>rynkiem</w:t>
            </w:r>
            <w:r w:rsidR="00EB2A1B" w:rsidRPr="00B14BB2">
              <w:rPr>
                <w:rFonts w:asciiTheme="minorHAnsi" w:hAnsiTheme="minorHAnsi" w:cstheme="minorHAnsi"/>
                <w:b/>
                <w:bCs/>
                <w:sz w:val="18"/>
                <w:szCs w:val="18"/>
              </w:rPr>
              <w:t xml:space="preserve"> nieruchomości </w:t>
            </w:r>
          </w:p>
        </w:tc>
        <w:tc>
          <w:tcPr>
            <w:tcW w:w="567"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283"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26"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567"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346"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25"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630"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25"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25"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630"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25"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25"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630"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25"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25"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25"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r>
      <w:tr w:rsidR="009512A3" w:rsidRPr="00B14BB2" w:rsidTr="00B04499">
        <w:trPr>
          <w:trHeight w:val="708"/>
        </w:trPr>
        <w:tc>
          <w:tcPr>
            <w:tcW w:w="338"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k</w:t>
            </w:r>
          </w:p>
        </w:tc>
        <w:tc>
          <w:tcPr>
            <w:tcW w:w="1755" w:type="dxa"/>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xml:space="preserve">bieżąca konserwacja, </w:t>
            </w:r>
            <w:r w:rsidRPr="00B14BB2">
              <w:rPr>
                <w:rFonts w:asciiTheme="minorHAnsi" w:hAnsiTheme="minorHAnsi" w:cstheme="minorHAnsi"/>
                <w:b/>
                <w:bCs/>
                <w:sz w:val="18"/>
                <w:szCs w:val="18"/>
              </w:rPr>
              <w:t>utrzymanie</w:t>
            </w:r>
            <w:r w:rsidRPr="00B14BB2">
              <w:rPr>
                <w:rFonts w:asciiTheme="minorHAnsi" w:hAnsiTheme="minorHAnsi" w:cstheme="minorHAnsi"/>
                <w:sz w:val="18"/>
                <w:szCs w:val="18"/>
              </w:rPr>
              <w:t xml:space="preserve"> domu, drobne </w:t>
            </w:r>
            <w:r w:rsidRPr="00B14BB2">
              <w:rPr>
                <w:rFonts w:asciiTheme="minorHAnsi" w:hAnsiTheme="minorHAnsi" w:cstheme="minorHAnsi"/>
                <w:b/>
                <w:bCs/>
                <w:sz w:val="18"/>
                <w:szCs w:val="18"/>
              </w:rPr>
              <w:t xml:space="preserve">naprawy, pielęgnacja </w:t>
            </w:r>
          </w:p>
        </w:tc>
        <w:tc>
          <w:tcPr>
            <w:tcW w:w="567"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283"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26"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567"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346"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25"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630"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25"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25"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630"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25"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25"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630"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25"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25"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25"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r>
      <w:tr w:rsidR="009512A3" w:rsidRPr="00B14BB2" w:rsidTr="00B04499">
        <w:trPr>
          <w:trHeight w:val="480"/>
        </w:trPr>
        <w:tc>
          <w:tcPr>
            <w:tcW w:w="338"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l</w:t>
            </w:r>
          </w:p>
        </w:tc>
        <w:tc>
          <w:tcPr>
            <w:tcW w:w="1755" w:type="dxa"/>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b/>
                <w:bCs/>
                <w:sz w:val="18"/>
                <w:szCs w:val="18"/>
              </w:rPr>
              <w:t>czyszczenie</w:t>
            </w:r>
            <w:r w:rsidR="000714A2">
              <w:rPr>
                <w:rFonts w:asciiTheme="minorHAnsi" w:hAnsiTheme="minorHAnsi" w:cstheme="minorHAnsi"/>
                <w:sz w:val="18"/>
                <w:szCs w:val="18"/>
              </w:rPr>
              <w:t xml:space="preserve"> i </w:t>
            </w:r>
            <w:r w:rsidRPr="00B14BB2">
              <w:rPr>
                <w:rFonts w:asciiTheme="minorHAnsi" w:hAnsiTheme="minorHAnsi" w:cstheme="minorHAnsi"/>
                <w:sz w:val="18"/>
                <w:szCs w:val="18"/>
              </w:rPr>
              <w:t xml:space="preserve">naprawa odzieży </w:t>
            </w:r>
            <w:r w:rsidR="000714A2">
              <w:rPr>
                <w:rFonts w:asciiTheme="minorHAnsi" w:hAnsiTheme="minorHAnsi" w:cstheme="minorHAnsi"/>
                <w:sz w:val="18"/>
                <w:szCs w:val="18"/>
              </w:rPr>
              <w:t>i </w:t>
            </w:r>
            <w:r w:rsidRPr="00B14BB2">
              <w:rPr>
                <w:rFonts w:asciiTheme="minorHAnsi" w:hAnsiTheme="minorHAnsi" w:cstheme="minorHAnsi"/>
                <w:sz w:val="18"/>
                <w:szCs w:val="18"/>
              </w:rPr>
              <w:t xml:space="preserve">obuwia </w:t>
            </w:r>
          </w:p>
        </w:tc>
        <w:tc>
          <w:tcPr>
            <w:tcW w:w="567"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283"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26"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567"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346"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25"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630"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25"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25"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630"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25"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25"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630"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25"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25"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25"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r>
      <w:tr w:rsidR="009512A3" w:rsidRPr="00B14BB2" w:rsidTr="00B04499">
        <w:trPr>
          <w:trHeight w:val="720"/>
        </w:trPr>
        <w:tc>
          <w:tcPr>
            <w:tcW w:w="338"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m</w:t>
            </w:r>
          </w:p>
        </w:tc>
        <w:tc>
          <w:tcPr>
            <w:tcW w:w="1755" w:type="dxa"/>
            <w:hideMark/>
          </w:tcPr>
          <w:p w:rsidR="00EB2A1B" w:rsidRPr="00B14BB2" w:rsidRDefault="000714A2" w:rsidP="000714A2">
            <w:pPr>
              <w:tabs>
                <w:tab w:val="left" w:pos="7836"/>
              </w:tabs>
              <w:spacing w:after="0"/>
              <w:rPr>
                <w:rFonts w:asciiTheme="minorHAnsi" w:hAnsiTheme="minorHAnsi" w:cstheme="minorHAnsi"/>
                <w:sz w:val="18"/>
                <w:szCs w:val="18"/>
              </w:rPr>
            </w:pPr>
            <w:r>
              <w:rPr>
                <w:rFonts w:asciiTheme="minorHAnsi" w:hAnsiTheme="minorHAnsi" w:cstheme="minorHAnsi"/>
                <w:sz w:val="18"/>
                <w:szCs w:val="18"/>
              </w:rPr>
              <w:t>konserwacja i </w:t>
            </w:r>
            <w:r w:rsidR="00EB2A1B" w:rsidRPr="00B14BB2">
              <w:rPr>
                <w:rFonts w:asciiTheme="minorHAnsi" w:hAnsiTheme="minorHAnsi" w:cstheme="minorHAnsi"/>
                <w:b/>
                <w:bCs/>
                <w:sz w:val="18"/>
                <w:szCs w:val="18"/>
              </w:rPr>
              <w:t>naprawa pojazdów</w:t>
            </w:r>
            <w:r>
              <w:rPr>
                <w:rFonts w:asciiTheme="minorHAnsi" w:hAnsiTheme="minorHAnsi" w:cstheme="minorHAnsi"/>
                <w:sz w:val="18"/>
                <w:szCs w:val="18"/>
              </w:rPr>
              <w:t xml:space="preserve"> i </w:t>
            </w:r>
            <w:r w:rsidR="00EB2A1B" w:rsidRPr="00B14BB2">
              <w:rPr>
                <w:rFonts w:asciiTheme="minorHAnsi" w:hAnsiTheme="minorHAnsi" w:cstheme="minorHAnsi"/>
                <w:sz w:val="18"/>
                <w:szCs w:val="18"/>
              </w:rPr>
              <w:t xml:space="preserve">innych środków </w:t>
            </w:r>
            <w:r w:rsidR="00EB2A1B" w:rsidRPr="00B14BB2">
              <w:rPr>
                <w:rFonts w:asciiTheme="minorHAnsi" w:hAnsiTheme="minorHAnsi" w:cstheme="minorHAnsi"/>
                <w:sz w:val="18"/>
                <w:szCs w:val="18"/>
              </w:rPr>
              <w:lastRenderedPageBreak/>
              <w:t>transportu</w:t>
            </w:r>
          </w:p>
        </w:tc>
        <w:tc>
          <w:tcPr>
            <w:tcW w:w="567"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lastRenderedPageBreak/>
              <w:t> </w:t>
            </w:r>
          </w:p>
        </w:tc>
        <w:tc>
          <w:tcPr>
            <w:tcW w:w="283"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26"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567"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346"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25"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630"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25"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25"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630"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25"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25"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630"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25"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25"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25"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r>
      <w:tr w:rsidR="009512A3" w:rsidRPr="00B14BB2" w:rsidTr="00B04499">
        <w:trPr>
          <w:trHeight w:val="276"/>
        </w:trPr>
        <w:tc>
          <w:tcPr>
            <w:tcW w:w="338"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lastRenderedPageBreak/>
              <w:t>n</w:t>
            </w:r>
          </w:p>
        </w:tc>
        <w:tc>
          <w:tcPr>
            <w:tcW w:w="1755" w:type="dxa"/>
            <w:hideMark/>
          </w:tcPr>
          <w:p w:rsidR="00EB2A1B" w:rsidRPr="00B14BB2" w:rsidRDefault="00EB2A1B" w:rsidP="000714A2">
            <w:pPr>
              <w:tabs>
                <w:tab w:val="left" w:pos="7836"/>
              </w:tabs>
              <w:spacing w:after="0"/>
              <w:rPr>
                <w:rFonts w:asciiTheme="minorHAnsi" w:hAnsiTheme="minorHAnsi" w:cstheme="minorHAnsi"/>
                <w:b/>
                <w:bCs/>
                <w:sz w:val="18"/>
                <w:szCs w:val="18"/>
              </w:rPr>
            </w:pPr>
            <w:r w:rsidRPr="00B14BB2">
              <w:rPr>
                <w:rFonts w:asciiTheme="minorHAnsi" w:hAnsiTheme="minorHAnsi" w:cstheme="minorHAnsi"/>
                <w:b/>
                <w:bCs/>
                <w:sz w:val="18"/>
                <w:szCs w:val="18"/>
              </w:rPr>
              <w:t xml:space="preserve">finansowe </w:t>
            </w:r>
          </w:p>
        </w:tc>
        <w:tc>
          <w:tcPr>
            <w:tcW w:w="567"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283"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26"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567"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346"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25"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630"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25"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25"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630"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25"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25"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630"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25"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25"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25"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r>
      <w:tr w:rsidR="009512A3" w:rsidRPr="00B14BB2" w:rsidTr="00B04499">
        <w:trPr>
          <w:trHeight w:val="276"/>
        </w:trPr>
        <w:tc>
          <w:tcPr>
            <w:tcW w:w="338"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o</w:t>
            </w:r>
          </w:p>
        </w:tc>
        <w:tc>
          <w:tcPr>
            <w:tcW w:w="1755" w:type="dxa"/>
            <w:hideMark/>
          </w:tcPr>
          <w:p w:rsidR="00EB2A1B" w:rsidRPr="00B14BB2" w:rsidRDefault="00EB2A1B" w:rsidP="000714A2">
            <w:pPr>
              <w:tabs>
                <w:tab w:val="left" w:pos="7836"/>
              </w:tabs>
              <w:spacing w:after="0"/>
              <w:rPr>
                <w:rFonts w:asciiTheme="minorHAnsi" w:hAnsiTheme="minorHAnsi" w:cstheme="minorHAnsi"/>
                <w:b/>
                <w:bCs/>
                <w:sz w:val="18"/>
                <w:szCs w:val="18"/>
              </w:rPr>
            </w:pPr>
            <w:r w:rsidRPr="00B14BB2">
              <w:rPr>
                <w:rFonts w:asciiTheme="minorHAnsi" w:hAnsiTheme="minorHAnsi" w:cstheme="minorHAnsi"/>
                <w:b/>
                <w:bCs/>
                <w:sz w:val="18"/>
                <w:szCs w:val="18"/>
              </w:rPr>
              <w:t xml:space="preserve">ubezpieczeniowe </w:t>
            </w:r>
          </w:p>
        </w:tc>
        <w:tc>
          <w:tcPr>
            <w:tcW w:w="567"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283"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26"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567"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346"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25"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630"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25"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25"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630"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25"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25"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630"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25"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25"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25"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r>
      <w:tr w:rsidR="009512A3" w:rsidRPr="00B14BB2" w:rsidTr="00B04499">
        <w:trPr>
          <w:trHeight w:val="276"/>
        </w:trPr>
        <w:tc>
          <w:tcPr>
            <w:tcW w:w="338"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p</w:t>
            </w:r>
          </w:p>
        </w:tc>
        <w:tc>
          <w:tcPr>
            <w:tcW w:w="1755" w:type="dxa"/>
            <w:hideMark/>
          </w:tcPr>
          <w:p w:rsidR="00EB2A1B" w:rsidRPr="00B14BB2" w:rsidRDefault="000714A2" w:rsidP="000714A2">
            <w:pPr>
              <w:tabs>
                <w:tab w:val="left" w:pos="7836"/>
              </w:tabs>
              <w:spacing w:after="0"/>
              <w:rPr>
                <w:rFonts w:asciiTheme="minorHAnsi" w:hAnsiTheme="minorHAnsi" w:cstheme="minorHAnsi"/>
                <w:b/>
                <w:bCs/>
                <w:sz w:val="18"/>
                <w:szCs w:val="18"/>
              </w:rPr>
            </w:pPr>
            <w:r>
              <w:rPr>
                <w:rFonts w:asciiTheme="minorHAnsi" w:hAnsiTheme="minorHAnsi" w:cstheme="minorHAnsi"/>
                <w:b/>
                <w:bCs/>
                <w:sz w:val="18"/>
                <w:szCs w:val="18"/>
              </w:rPr>
              <w:t>pocztowe i </w:t>
            </w:r>
            <w:r w:rsidR="00EB2A1B" w:rsidRPr="00B14BB2">
              <w:rPr>
                <w:rFonts w:asciiTheme="minorHAnsi" w:hAnsiTheme="minorHAnsi" w:cstheme="minorHAnsi"/>
                <w:b/>
                <w:bCs/>
                <w:sz w:val="18"/>
                <w:szCs w:val="18"/>
              </w:rPr>
              <w:t xml:space="preserve">kurierskie </w:t>
            </w:r>
          </w:p>
        </w:tc>
        <w:tc>
          <w:tcPr>
            <w:tcW w:w="567"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283"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26"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567"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346"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25"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630"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25"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25"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630"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25"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25"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630"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25"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25"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25"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r>
      <w:tr w:rsidR="009512A3" w:rsidRPr="00B14BB2" w:rsidTr="00B04499">
        <w:trPr>
          <w:trHeight w:val="276"/>
        </w:trPr>
        <w:tc>
          <w:tcPr>
            <w:tcW w:w="338"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r</w:t>
            </w:r>
          </w:p>
        </w:tc>
        <w:tc>
          <w:tcPr>
            <w:tcW w:w="1755" w:type="dxa"/>
            <w:hideMark/>
          </w:tcPr>
          <w:p w:rsidR="00EB2A1B" w:rsidRPr="00B14BB2" w:rsidRDefault="00EB2A1B" w:rsidP="000714A2">
            <w:pPr>
              <w:tabs>
                <w:tab w:val="left" w:pos="7836"/>
              </w:tabs>
              <w:spacing w:after="0"/>
              <w:rPr>
                <w:rFonts w:asciiTheme="minorHAnsi" w:hAnsiTheme="minorHAnsi" w:cstheme="minorHAnsi"/>
                <w:b/>
                <w:bCs/>
                <w:sz w:val="18"/>
                <w:szCs w:val="18"/>
              </w:rPr>
            </w:pPr>
            <w:r w:rsidRPr="00B14BB2">
              <w:rPr>
                <w:rFonts w:asciiTheme="minorHAnsi" w:hAnsiTheme="minorHAnsi" w:cstheme="minorHAnsi"/>
                <w:b/>
                <w:bCs/>
                <w:sz w:val="18"/>
                <w:szCs w:val="18"/>
              </w:rPr>
              <w:t>telekomunikacyjne</w:t>
            </w:r>
          </w:p>
        </w:tc>
        <w:tc>
          <w:tcPr>
            <w:tcW w:w="567"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283"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26"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567"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346"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25"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630"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25"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25"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630"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25"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25"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630"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25"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25"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25"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r>
      <w:tr w:rsidR="009512A3" w:rsidRPr="00B14BB2" w:rsidTr="00B04499">
        <w:trPr>
          <w:trHeight w:val="276"/>
        </w:trPr>
        <w:tc>
          <w:tcPr>
            <w:tcW w:w="338"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s</w:t>
            </w:r>
          </w:p>
        </w:tc>
        <w:tc>
          <w:tcPr>
            <w:tcW w:w="1755" w:type="dxa"/>
            <w:hideMark/>
          </w:tcPr>
          <w:p w:rsidR="00EB2A1B" w:rsidRPr="00B14BB2" w:rsidRDefault="00EB2A1B" w:rsidP="000714A2">
            <w:pPr>
              <w:tabs>
                <w:tab w:val="left" w:pos="7836"/>
              </w:tabs>
              <w:spacing w:after="0"/>
              <w:rPr>
                <w:rFonts w:asciiTheme="minorHAnsi" w:hAnsiTheme="minorHAnsi" w:cstheme="minorHAnsi"/>
                <w:b/>
                <w:bCs/>
                <w:sz w:val="18"/>
                <w:szCs w:val="18"/>
              </w:rPr>
            </w:pPr>
            <w:r w:rsidRPr="00B14BB2">
              <w:rPr>
                <w:rFonts w:asciiTheme="minorHAnsi" w:hAnsiTheme="minorHAnsi" w:cstheme="minorHAnsi"/>
                <w:b/>
                <w:bCs/>
                <w:sz w:val="18"/>
                <w:szCs w:val="18"/>
              </w:rPr>
              <w:t xml:space="preserve">transportowe </w:t>
            </w:r>
          </w:p>
        </w:tc>
        <w:tc>
          <w:tcPr>
            <w:tcW w:w="567"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283"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26"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567"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346"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25"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630"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25"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25"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630"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25"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25"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630"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25"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25"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25"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r>
      <w:tr w:rsidR="009512A3" w:rsidRPr="00B14BB2" w:rsidTr="00B04499">
        <w:trPr>
          <w:trHeight w:val="276"/>
        </w:trPr>
        <w:tc>
          <w:tcPr>
            <w:tcW w:w="338"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t</w:t>
            </w:r>
          </w:p>
        </w:tc>
        <w:tc>
          <w:tcPr>
            <w:tcW w:w="1755" w:type="dxa"/>
            <w:hideMark/>
          </w:tcPr>
          <w:p w:rsidR="00EB2A1B" w:rsidRPr="00B14BB2" w:rsidRDefault="000714A2" w:rsidP="000714A2">
            <w:pPr>
              <w:tabs>
                <w:tab w:val="left" w:pos="7836"/>
              </w:tabs>
              <w:spacing w:after="0"/>
              <w:rPr>
                <w:rFonts w:asciiTheme="minorHAnsi" w:hAnsiTheme="minorHAnsi" w:cstheme="minorHAnsi"/>
                <w:b/>
                <w:bCs/>
                <w:sz w:val="18"/>
                <w:szCs w:val="18"/>
              </w:rPr>
            </w:pPr>
            <w:r>
              <w:rPr>
                <w:rFonts w:asciiTheme="minorHAnsi" w:hAnsiTheme="minorHAnsi" w:cstheme="minorHAnsi"/>
                <w:b/>
                <w:bCs/>
                <w:sz w:val="18"/>
                <w:szCs w:val="18"/>
              </w:rPr>
              <w:t>turystyka i </w:t>
            </w:r>
            <w:r w:rsidR="00EB2A1B" w:rsidRPr="00B14BB2">
              <w:rPr>
                <w:rFonts w:asciiTheme="minorHAnsi" w:hAnsiTheme="minorHAnsi" w:cstheme="minorHAnsi"/>
                <w:b/>
                <w:bCs/>
                <w:sz w:val="18"/>
                <w:szCs w:val="18"/>
              </w:rPr>
              <w:t xml:space="preserve">rekreacja </w:t>
            </w:r>
          </w:p>
        </w:tc>
        <w:tc>
          <w:tcPr>
            <w:tcW w:w="567"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283"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26"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567"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346"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25"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630"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25"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25"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630"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25"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25"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630"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25"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25"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25"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r>
      <w:tr w:rsidR="009512A3" w:rsidRPr="00B14BB2" w:rsidTr="00B04499">
        <w:trPr>
          <w:trHeight w:val="480"/>
        </w:trPr>
        <w:tc>
          <w:tcPr>
            <w:tcW w:w="338"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u</w:t>
            </w:r>
          </w:p>
        </w:tc>
        <w:tc>
          <w:tcPr>
            <w:tcW w:w="1755" w:type="dxa"/>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xml:space="preserve">sektor </w:t>
            </w:r>
            <w:r w:rsidR="000714A2">
              <w:rPr>
                <w:rFonts w:asciiTheme="minorHAnsi" w:hAnsiTheme="minorHAnsi" w:cstheme="minorHAnsi"/>
                <w:b/>
                <w:bCs/>
                <w:sz w:val="18"/>
                <w:szCs w:val="18"/>
              </w:rPr>
              <w:t>energetyczny i </w:t>
            </w:r>
            <w:r w:rsidRPr="00B14BB2">
              <w:rPr>
                <w:rFonts w:asciiTheme="minorHAnsi" w:hAnsiTheme="minorHAnsi" w:cstheme="minorHAnsi"/>
                <w:b/>
                <w:bCs/>
                <w:sz w:val="18"/>
                <w:szCs w:val="18"/>
              </w:rPr>
              <w:t>wodny</w:t>
            </w:r>
          </w:p>
        </w:tc>
        <w:tc>
          <w:tcPr>
            <w:tcW w:w="567"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283"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26"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567"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346"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25"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630"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25"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25"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630"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25"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25"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630"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25"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25"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25"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r>
      <w:tr w:rsidR="009512A3" w:rsidRPr="00B14BB2" w:rsidTr="00B04499">
        <w:trPr>
          <w:trHeight w:val="480"/>
        </w:trPr>
        <w:tc>
          <w:tcPr>
            <w:tcW w:w="338"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w</w:t>
            </w:r>
          </w:p>
        </w:tc>
        <w:tc>
          <w:tcPr>
            <w:tcW w:w="1755" w:type="dxa"/>
            <w:hideMark/>
          </w:tcPr>
          <w:p w:rsidR="00EB2A1B" w:rsidRPr="00B14BB2" w:rsidRDefault="000714A2" w:rsidP="000714A2">
            <w:pPr>
              <w:tabs>
                <w:tab w:val="left" w:pos="7836"/>
              </w:tabs>
              <w:spacing w:after="0"/>
              <w:rPr>
                <w:rFonts w:asciiTheme="minorHAnsi" w:hAnsiTheme="minorHAnsi" w:cstheme="minorHAnsi"/>
                <w:sz w:val="18"/>
                <w:szCs w:val="18"/>
              </w:rPr>
            </w:pPr>
            <w:r>
              <w:rPr>
                <w:rFonts w:asciiTheme="minorHAnsi" w:hAnsiTheme="minorHAnsi" w:cstheme="minorHAnsi"/>
                <w:sz w:val="18"/>
                <w:szCs w:val="18"/>
              </w:rPr>
              <w:t>związane z </w:t>
            </w:r>
            <w:r w:rsidR="00EB2A1B" w:rsidRPr="00B14BB2">
              <w:rPr>
                <w:rFonts w:asciiTheme="minorHAnsi" w:hAnsiTheme="minorHAnsi" w:cstheme="minorHAnsi"/>
                <w:b/>
                <w:bCs/>
                <w:sz w:val="18"/>
                <w:szCs w:val="18"/>
              </w:rPr>
              <w:t>opieką</w:t>
            </w:r>
            <w:r>
              <w:rPr>
                <w:rFonts w:asciiTheme="minorHAnsi" w:hAnsiTheme="minorHAnsi" w:cstheme="minorHAnsi"/>
                <w:sz w:val="18"/>
                <w:szCs w:val="18"/>
              </w:rPr>
              <w:t xml:space="preserve"> i </w:t>
            </w:r>
            <w:r w:rsidR="00EB2A1B" w:rsidRPr="00B14BB2">
              <w:rPr>
                <w:rFonts w:asciiTheme="minorHAnsi" w:hAnsiTheme="minorHAnsi" w:cstheme="minorHAnsi"/>
                <w:sz w:val="18"/>
                <w:szCs w:val="18"/>
              </w:rPr>
              <w:t>opieką zdrowotną</w:t>
            </w:r>
          </w:p>
        </w:tc>
        <w:tc>
          <w:tcPr>
            <w:tcW w:w="567"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283"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26"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567"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346"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25"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630"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25"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25"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630"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25"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25"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630"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25"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25"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25"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r>
      <w:tr w:rsidR="009512A3" w:rsidRPr="00B14BB2" w:rsidTr="00B04499">
        <w:trPr>
          <w:trHeight w:val="276"/>
        </w:trPr>
        <w:tc>
          <w:tcPr>
            <w:tcW w:w="338"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x</w:t>
            </w:r>
          </w:p>
        </w:tc>
        <w:tc>
          <w:tcPr>
            <w:tcW w:w="1755" w:type="dxa"/>
            <w:hideMark/>
          </w:tcPr>
          <w:p w:rsidR="00EB2A1B" w:rsidRPr="00B14BB2" w:rsidRDefault="00EB2A1B" w:rsidP="000714A2">
            <w:pPr>
              <w:tabs>
                <w:tab w:val="left" w:pos="7836"/>
              </w:tabs>
              <w:spacing w:after="0"/>
              <w:rPr>
                <w:rFonts w:asciiTheme="minorHAnsi" w:hAnsiTheme="minorHAnsi" w:cstheme="minorHAnsi"/>
                <w:b/>
                <w:bCs/>
                <w:sz w:val="18"/>
                <w:szCs w:val="18"/>
              </w:rPr>
            </w:pPr>
            <w:r w:rsidRPr="00B14BB2">
              <w:rPr>
                <w:rFonts w:asciiTheme="minorHAnsi" w:hAnsiTheme="minorHAnsi" w:cstheme="minorHAnsi"/>
                <w:b/>
                <w:bCs/>
                <w:sz w:val="18"/>
                <w:szCs w:val="18"/>
              </w:rPr>
              <w:t>edukacyjne</w:t>
            </w:r>
          </w:p>
        </w:tc>
        <w:tc>
          <w:tcPr>
            <w:tcW w:w="567"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283"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26"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567"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346"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25"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630"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25"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25"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630"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25"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25"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630"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25"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25"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25"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r>
      <w:tr w:rsidR="009512A3" w:rsidRPr="00B14BB2" w:rsidTr="00B04499">
        <w:trPr>
          <w:trHeight w:val="288"/>
        </w:trPr>
        <w:tc>
          <w:tcPr>
            <w:tcW w:w="338"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y</w:t>
            </w:r>
          </w:p>
        </w:tc>
        <w:tc>
          <w:tcPr>
            <w:tcW w:w="1755" w:type="dxa"/>
            <w:hideMark/>
          </w:tcPr>
          <w:p w:rsidR="00EB2A1B" w:rsidRPr="00B14BB2" w:rsidRDefault="00EB2A1B" w:rsidP="000714A2">
            <w:pPr>
              <w:tabs>
                <w:tab w:val="left" w:pos="7836"/>
              </w:tabs>
              <w:spacing w:after="0"/>
              <w:rPr>
                <w:rFonts w:asciiTheme="minorHAnsi" w:hAnsiTheme="minorHAnsi" w:cstheme="minorHAnsi"/>
                <w:b/>
                <w:bCs/>
                <w:sz w:val="18"/>
                <w:szCs w:val="18"/>
              </w:rPr>
            </w:pPr>
            <w:r w:rsidRPr="00B14BB2">
              <w:rPr>
                <w:rFonts w:asciiTheme="minorHAnsi" w:hAnsiTheme="minorHAnsi" w:cstheme="minorHAnsi"/>
                <w:b/>
                <w:bCs/>
                <w:sz w:val="18"/>
                <w:szCs w:val="18"/>
              </w:rPr>
              <w:t xml:space="preserve">inne </w:t>
            </w:r>
          </w:p>
        </w:tc>
        <w:tc>
          <w:tcPr>
            <w:tcW w:w="567"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283"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26"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567"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346"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25"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630"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25"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25"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630"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25"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25"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630"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25"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25"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25"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r>
      <w:tr w:rsidR="009512A3" w:rsidRPr="00B14BB2" w:rsidTr="00B04499">
        <w:trPr>
          <w:trHeight w:val="288"/>
        </w:trPr>
        <w:tc>
          <w:tcPr>
            <w:tcW w:w="338" w:type="dxa"/>
            <w:noWrap/>
            <w:hideMark/>
          </w:tcPr>
          <w:p w:rsidR="00EB2A1B" w:rsidRPr="00B14BB2" w:rsidRDefault="00EB2A1B" w:rsidP="000714A2">
            <w:pPr>
              <w:tabs>
                <w:tab w:val="left" w:pos="7836"/>
              </w:tabs>
              <w:spacing w:after="0"/>
              <w:rPr>
                <w:rFonts w:asciiTheme="minorHAnsi" w:hAnsiTheme="minorHAnsi" w:cstheme="minorHAnsi"/>
                <w:sz w:val="18"/>
                <w:szCs w:val="18"/>
              </w:rPr>
            </w:pPr>
          </w:p>
        </w:tc>
        <w:tc>
          <w:tcPr>
            <w:tcW w:w="1755" w:type="dxa"/>
            <w:hideMark/>
          </w:tcPr>
          <w:p w:rsidR="00EB2A1B" w:rsidRPr="00B14BB2" w:rsidRDefault="00EB2A1B" w:rsidP="000714A2">
            <w:pPr>
              <w:tabs>
                <w:tab w:val="left" w:pos="7836"/>
              </w:tabs>
              <w:spacing w:after="0"/>
              <w:rPr>
                <w:rFonts w:asciiTheme="minorHAnsi" w:hAnsiTheme="minorHAnsi" w:cstheme="minorHAnsi"/>
                <w:b/>
                <w:bCs/>
                <w:sz w:val="18"/>
                <w:szCs w:val="18"/>
              </w:rPr>
            </w:pPr>
            <w:r w:rsidRPr="00B14BB2">
              <w:rPr>
                <w:rFonts w:asciiTheme="minorHAnsi" w:hAnsiTheme="minorHAnsi" w:cstheme="minorHAnsi"/>
                <w:b/>
                <w:bCs/>
                <w:sz w:val="18"/>
                <w:szCs w:val="18"/>
              </w:rPr>
              <w:t>RAZEM</w:t>
            </w:r>
          </w:p>
        </w:tc>
        <w:tc>
          <w:tcPr>
            <w:tcW w:w="567"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283"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26"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567"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346"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25"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630"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25"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25"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630"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25"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25"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630"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25"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25"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25" w:type="dxa"/>
            <w:noWrap/>
            <w:hideMark/>
          </w:tcPr>
          <w:p w:rsidR="00EB2A1B" w:rsidRPr="00B14BB2" w:rsidRDefault="00EB2A1B" w:rsidP="000714A2">
            <w:pPr>
              <w:tabs>
                <w:tab w:val="left" w:pos="7836"/>
              </w:tabs>
              <w:spacing w:after="0"/>
              <w:rPr>
                <w:rFonts w:asciiTheme="minorHAnsi" w:hAnsiTheme="minorHAnsi" w:cstheme="minorHAnsi"/>
                <w:b/>
                <w:bCs/>
                <w:sz w:val="18"/>
                <w:szCs w:val="18"/>
              </w:rPr>
            </w:pPr>
            <w:r w:rsidRPr="00B14BB2">
              <w:rPr>
                <w:rFonts w:asciiTheme="minorHAnsi" w:hAnsiTheme="minorHAnsi" w:cstheme="minorHAnsi"/>
                <w:b/>
                <w:bCs/>
                <w:sz w:val="18"/>
                <w:szCs w:val="18"/>
              </w:rPr>
              <w:t> </w:t>
            </w:r>
          </w:p>
        </w:tc>
      </w:tr>
      <w:tr w:rsidR="009512A3" w:rsidRPr="00B14BB2" w:rsidTr="00B04499">
        <w:trPr>
          <w:trHeight w:val="288"/>
        </w:trPr>
        <w:tc>
          <w:tcPr>
            <w:tcW w:w="338" w:type="dxa"/>
            <w:noWrap/>
            <w:hideMark/>
          </w:tcPr>
          <w:p w:rsidR="00EB2A1B" w:rsidRPr="00B14BB2" w:rsidRDefault="00EB2A1B" w:rsidP="000714A2">
            <w:pPr>
              <w:tabs>
                <w:tab w:val="left" w:pos="7836"/>
              </w:tabs>
              <w:spacing w:after="0"/>
              <w:rPr>
                <w:rFonts w:asciiTheme="minorHAnsi" w:hAnsiTheme="minorHAnsi" w:cstheme="minorHAnsi"/>
                <w:sz w:val="18"/>
                <w:szCs w:val="18"/>
              </w:rPr>
            </w:pPr>
          </w:p>
        </w:tc>
        <w:tc>
          <w:tcPr>
            <w:tcW w:w="1755" w:type="dxa"/>
            <w:hideMark/>
          </w:tcPr>
          <w:p w:rsidR="00EB2A1B" w:rsidRPr="00B14BB2" w:rsidRDefault="000714A2" w:rsidP="000714A2">
            <w:pPr>
              <w:tabs>
                <w:tab w:val="left" w:pos="7836"/>
              </w:tabs>
              <w:spacing w:after="0"/>
              <w:rPr>
                <w:rFonts w:asciiTheme="minorHAnsi" w:hAnsiTheme="minorHAnsi" w:cstheme="minorHAnsi"/>
                <w:b/>
                <w:bCs/>
                <w:sz w:val="18"/>
                <w:szCs w:val="18"/>
              </w:rPr>
            </w:pPr>
            <w:r>
              <w:rPr>
                <w:rFonts w:asciiTheme="minorHAnsi" w:hAnsiTheme="minorHAnsi" w:cstheme="minorHAnsi"/>
                <w:b/>
                <w:bCs/>
                <w:sz w:val="18"/>
                <w:szCs w:val="18"/>
              </w:rPr>
              <w:t>sprawy o </w:t>
            </w:r>
            <w:r w:rsidR="00EB2A1B" w:rsidRPr="00B14BB2">
              <w:rPr>
                <w:rFonts w:asciiTheme="minorHAnsi" w:hAnsiTheme="minorHAnsi" w:cstheme="minorHAnsi"/>
                <w:b/>
                <w:bCs/>
                <w:sz w:val="18"/>
                <w:szCs w:val="18"/>
              </w:rPr>
              <w:t xml:space="preserve">ukaranie </w:t>
            </w:r>
          </w:p>
        </w:tc>
        <w:tc>
          <w:tcPr>
            <w:tcW w:w="567"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283"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26"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567"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346"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25"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630"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25"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25"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630"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25"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25"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630"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25"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25"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25" w:type="dxa"/>
            <w:noWrap/>
            <w:hideMark/>
          </w:tcPr>
          <w:p w:rsidR="00EB2A1B" w:rsidRPr="00B14BB2" w:rsidRDefault="00EB2A1B" w:rsidP="000714A2">
            <w:pPr>
              <w:tabs>
                <w:tab w:val="left" w:pos="7836"/>
              </w:tabs>
              <w:spacing w:after="0"/>
              <w:rPr>
                <w:rFonts w:asciiTheme="minorHAnsi" w:hAnsiTheme="minorHAnsi" w:cstheme="minorHAnsi"/>
                <w:b/>
                <w:bCs/>
                <w:sz w:val="18"/>
                <w:szCs w:val="18"/>
              </w:rPr>
            </w:pPr>
            <w:r w:rsidRPr="00B14BB2">
              <w:rPr>
                <w:rFonts w:asciiTheme="minorHAnsi" w:hAnsiTheme="minorHAnsi" w:cstheme="minorHAnsi"/>
                <w:b/>
                <w:bCs/>
                <w:sz w:val="18"/>
                <w:szCs w:val="18"/>
              </w:rPr>
              <w:t> </w:t>
            </w:r>
          </w:p>
        </w:tc>
      </w:tr>
      <w:tr w:rsidR="00EB2A1B" w:rsidRPr="00B14BB2" w:rsidTr="009512A3">
        <w:trPr>
          <w:trHeight w:val="288"/>
        </w:trPr>
        <w:tc>
          <w:tcPr>
            <w:tcW w:w="338" w:type="dxa"/>
            <w:noWrap/>
            <w:hideMark/>
          </w:tcPr>
          <w:p w:rsidR="00EB2A1B" w:rsidRPr="00B14BB2" w:rsidRDefault="00EB2A1B" w:rsidP="000714A2">
            <w:pPr>
              <w:tabs>
                <w:tab w:val="left" w:pos="7836"/>
              </w:tabs>
              <w:spacing w:after="0"/>
              <w:rPr>
                <w:rFonts w:asciiTheme="minorHAnsi" w:hAnsiTheme="minorHAnsi" w:cstheme="minorHAnsi"/>
                <w:sz w:val="18"/>
                <w:szCs w:val="18"/>
              </w:rPr>
            </w:pPr>
          </w:p>
        </w:tc>
        <w:tc>
          <w:tcPr>
            <w:tcW w:w="1755" w:type="dxa"/>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7054" w:type="dxa"/>
            <w:gridSpan w:val="15"/>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razem:</w:t>
            </w:r>
          </w:p>
        </w:tc>
        <w:tc>
          <w:tcPr>
            <w:tcW w:w="425" w:type="dxa"/>
            <w:noWrap/>
            <w:hideMark/>
          </w:tcPr>
          <w:p w:rsidR="00EB2A1B" w:rsidRPr="00B14BB2" w:rsidRDefault="00EB2A1B" w:rsidP="000714A2">
            <w:pPr>
              <w:tabs>
                <w:tab w:val="left" w:pos="7836"/>
              </w:tabs>
              <w:spacing w:after="0"/>
              <w:rPr>
                <w:rFonts w:asciiTheme="minorHAnsi" w:hAnsiTheme="minorHAnsi" w:cstheme="minorHAnsi"/>
                <w:sz w:val="18"/>
                <w:szCs w:val="18"/>
              </w:rPr>
            </w:pPr>
            <w:r w:rsidRPr="00B14BB2">
              <w:rPr>
                <w:rFonts w:asciiTheme="minorHAnsi" w:hAnsiTheme="minorHAnsi" w:cstheme="minorHAnsi"/>
                <w:sz w:val="18"/>
                <w:szCs w:val="18"/>
              </w:rPr>
              <w:t> </w:t>
            </w:r>
            <w:r w:rsidR="006A527C">
              <w:rPr>
                <w:rFonts w:asciiTheme="minorHAnsi" w:hAnsiTheme="minorHAnsi" w:cstheme="minorHAnsi"/>
                <w:sz w:val="18"/>
                <w:szCs w:val="18"/>
              </w:rPr>
              <w:t>0</w:t>
            </w:r>
          </w:p>
        </w:tc>
      </w:tr>
    </w:tbl>
    <w:p w:rsidR="00EB2A1B" w:rsidRPr="00B14BB2" w:rsidRDefault="00EB2A1B" w:rsidP="000714A2">
      <w:pPr>
        <w:spacing w:after="0"/>
        <w:rPr>
          <w:rFonts w:asciiTheme="minorHAnsi" w:hAnsiTheme="minorHAnsi" w:cstheme="minorHAnsi"/>
          <w:sz w:val="18"/>
          <w:szCs w:val="18"/>
        </w:rPr>
      </w:pPr>
    </w:p>
    <w:p w:rsidR="00EB2A1B" w:rsidRDefault="00EB2A1B" w:rsidP="000714A2">
      <w:pPr>
        <w:spacing w:after="0"/>
        <w:rPr>
          <w:rFonts w:asciiTheme="minorHAnsi" w:hAnsiTheme="minorHAnsi" w:cstheme="minorHAnsi"/>
          <w:sz w:val="18"/>
          <w:szCs w:val="18"/>
        </w:rPr>
      </w:pPr>
    </w:p>
    <w:p w:rsidR="00215AF8" w:rsidRDefault="00215AF8" w:rsidP="000714A2">
      <w:pPr>
        <w:spacing w:after="0"/>
        <w:rPr>
          <w:rFonts w:asciiTheme="minorHAnsi" w:hAnsiTheme="minorHAnsi" w:cstheme="minorHAnsi"/>
          <w:sz w:val="18"/>
          <w:szCs w:val="18"/>
        </w:rPr>
      </w:pPr>
    </w:p>
    <w:p w:rsidR="00215AF8" w:rsidRDefault="00215AF8" w:rsidP="000714A2">
      <w:pPr>
        <w:spacing w:after="0"/>
        <w:rPr>
          <w:rFonts w:asciiTheme="minorHAnsi" w:hAnsiTheme="minorHAnsi" w:cstheme="minorHAnsi"/>
          <w:sz w:val="18"/>
          <w:szCs w:val="18"/>
        </w:rPr>
      </w:pPr>
    </w:p>
    <w:p w:rsidR="00215AF8" w:rsidRDefault="00215AF8" w:rsidP="000714A2">
      <w:pPr>
        <w:spacing w:after="0"/>
        <w:rPr>
          <w:rFonts w:asciiTheme="minorHAnsi" w:hAnsiTheme="minorHAnsi" w:cstheme="minorHAnsi"/>
          <w:sz w:val="18"/>
          <w:szCs w:val="18"/>
        </w:rPr>
      </w:pPr>
    </w:p>
    <w:p w:rsidR="00B04499" w:rsidRDefault="00B04499" w:rsidP="000714A2">
      <w:pPr>
        <w:spacing w:after="0"/>
        <w:rPr>
          <w:rFonts w:asciiTheme="minorHAnsi" w:hAnsiTheme="minorHAnsi" w:cstheme="minorHAnsi"/>
          <w:sz w:val="18"/>
          <w:szCs w:val="18"/>
        </w:rPr>
      </w:pPr>
    </w:p>
    <w:p w:rsidR="00B04499" w:rsidRDefault="00B04499" w:rsidP="000714A2">
      <w:pPr>
        <w:spacing w:after="0"/>
        <w:rPr>
          <w:rFonts w:asciiTheme="minorHAnsi" w:hAnsiTheme="minorHAnsi" w:cstheme="minorHAnsi"/>
          <w:sz w:val="18"/>
          <w:szCs w:val="18"/>
        </w:rPr>
      </w:pPr>
    </w:p>
    <w:p w:rsidR="00B04499" w:rsidRDefault="00B04499" w:rsidP="000714A2">
      <w:pPr>
        <w:spacing w:after="0"/>
        <w:rPr>
          <w:rFonts w:asciiTheme="minorHAnsi" w:hAnsiTheme="minorHAnsi" w:cstheme="minorHAnsi"/>
          <w:sz w:val="18"/>
          <w:szCs w:val="18"/>
        </w:rPr>
      </w:pPr>
    </w:p>
    <w:p w:rsidR="00B04499" w:rsidRDefault="00B04499" w:rsidP="000714A2">
      <w:pPr>
        <w:spacing w:after="0"/>
        <w:rPr>
          <w:rFonts w:asciiTheme="minorHAnsi" w:hAnsiTheme="minorHAnsi" w:cstheme="minorHAnsi"/>
          <w:sz w:val="18"/>
          <w:szCs w:val="18"/>
        </w:rPr>
      </w:pPr>
    </w:p>
    <w:p w:rsidR="00215AF8" w:rsidRDefault="00215AF8" w:rsidP="000714A2">
      <w:pPr>
        <w:spacing w:after="0"/>
        <w:rPr>
          <w:rFonts w:asciiTheme="minorHAnsi" w:hAnsiTheme="minorHAnsi" w:cstheme="minorHAnsi"/>
          <w:sz w:val="18"/>
          <w:szCs w:val="18"/>
        </w:rPr>
      </w:pPr>
    </w:p>
    <w:p w:rsidR="00215AF8" w:rsidRDefault="00215AF8" w:rsidP="000714A2">
      <w:pPr>
        <w:spacing w:after="0"/>
        <w:rPr>
          <w:rFonts w:asciiTheme="minorHAnsi" w:hAnsiTheme="minorHAnsi" w:cstheme="minorHAnsi"/>
          <w:sz w:val="18"/>
          <w:szCs w:val="18"/>
        </w:rPr>
      </w:pPr>
    </w:p>
    <w:p w:rsidR="00215AF8" w:rsidRDefault="00215AF8" w:rsidP="000714A2">
      <w:pPr>
        <w:spacing w:after="0"/>
        <w:rPr>
          <w:rFonts w:asciiTheme="minorHAnsi" w:hAnsiTheme="minorHAnsi" w:cstheme="minorHAnsi"/>
          <w:sz w:val="18"/>
          <w:szCs w:val="18"/>
        </w:rPr>
      </w:pPr>
    </w:p>
    <w:p w:rsidR="006A527C" w:rsidRDefault="006A527C" w:rsidP="000714A2">
      <w:pPr>
        <w:spacing w:after="0"/>
        <w:rPr>
          <w:rFonts w:asciiTheme="minorHAnsi" w:hAnsiTheme="minorHAnsi" w:cstheme="minorHAnsi"/>
          <w:sz w:val="18"/>
          <w:szCs w:val="18"/>
        </w:rPr>
      </w:pPr>
    </w:p>
    <w:p w:rsidR="006A527C" w:rsidRDefault="006A527C" w:rsidP="000714A2">
      <w:pPr>
        <w:spacing w:after="0"/>
        <w:rPr>
          <w:rFonts w:asciiTheme="minorHAnsi" w:hAnsiTheme="minorHAnsi" w:cstheme="minorHAnsi"/>
          <w:sz w:val="18"/>
          <w:szCs w:val="18"/>
        </w:rPr>
      </w:pPr>
    </w:p>
    <w:p w:rsidR="006A527C" w:rsidRDefault="006A527C" w:rsidP="000714A2">
      <w:pPr>
        <w:spacing w:after="0"/>
        <w:rPr>
          <w:rFonts w:asciiTheme="minorHAnsi" w:hAnsiTheme="minorHAnsi" w:cstheme="minorHAnsi"/>
          <w:sz w:val="18"/>
          <w:szCs w:val="18"/>
        </w:rPr>
      </w:pPr>
    </w:p>
    <w:p w:rsidR="006A527C" w:rsidRDefault="006A527C" w:rsidP="000714A2">
      <w:pPr>
        <w:spacing w:after="0"/>
        <w:rPr>
          <w:rFonts w:asciiTheme="minorHAnsi" w:hAnsiTheme="minorHAnsi" w:cstheme="minorHAnsi"/>
          <w:sz w:val="18"/>
          <w:szCs w:val="18"/>
        </w:rPr>
      </w:pPr>
      <w:bookmarkStart w:id="38" w:name="_GoBack"/>
      <w:bookmarkEnd w:id="38"/>
    </w:p>
    <w:p w:rsidR="00215AF8" w:rsidRDefault="00215AF8" w:rsidP="000714A2">
      <w:pPr>
        <w:spacing w:after="0"/>
        <w:rPr>
          <w:rFonts w:asciiTheme="minorHAnsi" w:hAnsiTheme="minorHAnsi" w:cstheme="minorHAnsi"/>
          <w:sz w:val="18"/>
          <w:szCs w:val="18"/>
        </w:rPr>
      </w:pPr>
    </w:p>
    <w:p w:rsidR="00215AF8" w:rsidRDefault="00215AF8" w:rsidP="000714A2">
      <w:pPr>
        <w:spacing w:after="0"/>
        <w:rPr>
          <w:rFonts w:asciiTheme="minorHAnsi" w:hAnsiTheme="minorHAnsi" w:cstheme="minorHAnsi"/>
          <w:sz w:val="18"/>
          <w:szCs w:val="18"/>
        </w:rPr>
      </w:pPr>
    </w:p>
    <w:p w:rsidR="00215AF8" w:rsidRDefault="00215AF8" w:rsidP="000714A2">
      <w:pPr>
        <w:spacing w:after="0"/>
        <w:rPr>
          <w:rFonts w:asciiTheme="minorHAnsi" w:hAnsiTheme="minorHAnsi" w:cstheme="minorHAnsi"/>
          <w:sz w:val="18"/>
          <w:szCs w:val="18"/>
        </w:rPr>
      </w:pPr>
    </w:p>
    <w:p w:rsidR="00215AF8" w:rsidRDefault="00215AF8" w:rsidP="000714A2">
      <w:pPr>
        <w:spacing w:after="0"/>
        <w:rPr>
          <w:rFonts w:asciiTheme="minorHAnsi" w:hAnsiTheme="minorHAnsi" w:cstheme="minorHAnsi"/>
          <w:sz w:val="18"/>
          <w:szCs w:val="18"/>
        </w:rPr>
      </w:pPr>
    </w:p>
    <w:p w:rsidR="00215AF8" w:rsidRDefault="00215AF8" w:rsidP="000714A2">
      <w:pPr>
        <w:spacing w:after="0"/>
        <w:rPr>
          <w:rFonts w:asciiTheme="minorHAnsi" w:hAnsiTheme="minorHAnsi" w:cstheme="minorHAnsi"/>
          <w:sz w:val="18"/>
          <w:szCs w:val="18"/>
        </w:rPr>
      </w:pPr>
    </w:p>
    <w:p w:rsidR="00215AF8" w:rsidRDefault="00215AF8" w:rsidP="000714A2">
      <w:pPr>
        <w:spacing w:after="0"/>
        <w:rPr>
          <w:rFonts w:asciiTheme="minorHAnsi" w:hAnsiTheme="minorHAnsi" w:cstheme="minorHAnsi"/>
          <w:sz w:val="18"/>
          <w:szCs w:val="18"/>
        </w:rPr>
      </w:pPr>
    </w:p>
    <w:p w:rsidR="00215AF8" w:rsidRPr="00B14BB2" w:rsidRDefault="00215AF8" w:rsidP="000714A2">
      <w:pPr>
        <w:spacing w:after="0"/>
        <w:rPr>
          <w:rFonts w:asciiTheme="minorHAnsi" w:hAnsiTheme="minorHAnsi" w:cstheme="minorHAnsi"/>
          <w:sz w:val="18"/>
          <w:szCs w:val="18"/>
        </w:rPr>
      </w:pPr>
    </w:p>
    <w:p w:rsidR="00EB2A1B" w:rsidRPr="00B14BB2" w:rsidRDefault="00EB2A1B" w:rsidP="000714A2">
      <w:pPr>
        <w:spacing w:after="0"/>
        <w:rPr>
          <w:rFonts w:asciiTheme="minorHAnsi" w:hAnsiTheme="minorHAnsi" w:cstheme="minorHAnsi"/>
          <w:sz w:val="18"/>
          <w:szCs w:val="18"/>
        </w:rPr>
      </w:pPr>
    </w:p>
    <w:p w:rsidR="00EB2A1B" w:rsidRPr="00B14BB2" w:rsidRDefault="00EB2A1B" w:rsidP="000714A2">
      <w:pPr>
        <w:spacing w:after="0"/>
        <w:rPr>
          <w:rFonts w:asciiTheme="minorHAnsi" w:hAnsiTheme="minorHAnsi" w:cstheme="minorHAnsi"/>
          <w:sz w:val="18"/>
          <w:szCs w:val="18"/>
        </w:rPr>
      </w:pPr>
    </w:p>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ab/>
      </w:r>
    </w:p>
    <w:p w:rsidR="00EB2A1B" w:rsidRPr="00B14BB2" w:rsidRDefault="00EB2A1B" w:rsidP="000714A2">
      <w:pPr>
        <w:tabs>
          <w:tab w:val="left" w:pos="7140"/>
        </w:tabs>
        <w:spacing w:after="0"/>
        <w:rPr>
          <w:rFonts w:asciiTheme="minorHAnsi" w:hAnsiTheme="minorHAnsi" w:cstheme="minorHAnsi"/>
          <w:sz w:val="18"/>
          <w:szCs w:val="18"/>
        </w:rPr>
      </w:pPr>
    </w:p>
    <w:p w:rsidR="00EB2A1B" w:rsidRPr="00B14BB2" w:rsidRDefault="00EB2A1B" w:rsidP="000714A2">
      <w:pPr>
        <w:tabs>
          <w:tab w:val="left" w:pos="7140"/>
        </w:tabs>
        <w:spacing w:after="0"/>
        <w:rPr>
          <w:rFonts w:asciiTheme="minorHAnsi" w:hAnsiTheme="minorHAnsi" w:cstheme="minorHAnsi"/>
          <w:sz w:val="18"/>
          <w:szCs w:val="18"/>
        </w:rPr>
      </w:pPr>
    </w:p>
    <w:p w:rsidR="00EB2A1B" w:rsidRPr="00B14BB2" w:rsidRDefault="00EB2A1B" w:rsidP="000714A2">
      <w:pPr>
        <w:tabs>
          <w:tab w:val="left" w:pos="7140"/>
        </w:tabs>
        <w:spacing w:after="0"/>
        <w:rPr>
          <w:rFonts w:asciiTheme="minorHAnsi" w:hAnsiTheme="minorHAnsi" w:cstheme="minorHAnsi"/>
          <w:sz w:val="18"/>
          <w:szCs w:val="18"/>
        </w:rPr>
      </w:pPr>
    </w:p>
    <w:p w:rsidR="00EB2A1B" w:rsidRPr="00B14BB2" w:rsidRDefault="00EB2A1B" w:rsidP="000714A2">
      <w:pPr>
        <w:tabs>
          <w:tab w:val="left" w:pos="7140"/>
        </w:tabs>
        <w:spacing w:after="0"/>
        <w:rPr>
          <w:rFonts w:asciiTheme="minorHAnsi" w:hAnsiTheme="minorHAnsi" w:cstheme="minorHAnsi"/>
          <w:sz w:val="18"/>
          <w:szCs w:val="18"/>
        </w:rPr>
      </w:pPr>
    </w:p>
    <w:p w:rsidR="00EB2A1B" w:rsidRPr="00B14BB2" w:rsidRDefault="00EB2A1B" w:rsidP="000714A2">
      <w:pPr>
        <w:tabs>
          <w:tab w:val="left" w:pos="7140"/>
        </w:tabs>
        <w:spacing w:after="0"/>
        <w:rPr>
          <w:rFonts w:asciiTheme="minorHAnsi" w:hAnsiTheme="minorHAnsi" w:cstheme="minorHAnsi"/>
          <w:sz w:val="18"/>
          <w:szCs w:val="18"/>
        </w:rPr>
      </w:pPr>
    </w:p>
    <w:p w:rsidR="00EB2A1B" w:rsidRPr="00B14BB2" w:rsidRDefault="00EB2A1B" w:rsidP="000714A2">
      <w:pPr>
        <w:tabs>
          <w:tab w:val="left" w:pos="7140"/>
        </w:tabs>
        <w:spacing w:after="0"/>
        <w:rPr>
          <w:rFonts w:asciiTheme="minorHAnsi" w:hAnsiTheme="minorHAnsi" w:cstheme="minorHAnsi"/>
          <w:sz w:val="18"/>
          <w:szCs w:val="18"/>
        </w:rPr>
      </w:pPr>
    </w:p>
    <w:p w:rsidR="00EB2A1B" w:rsidRPr="00B14BB2" w:rsidRDefault="00EB2A1B" w:rsidP="000714A2">
      <w:pPr>
        <w:tabs>
          <w:tab w:val="left" w:pos="7140"/>
        </w:tabs>
        <w:spacing w:after="0"/>
        <w:rPr>
          <w:rFonts w:asciiTheme="minorHAnsi" w:hAnsiTheme="minorHAnsi" w:cstheme="minorHAnsi"/>
          <w:sz w:val="18"/>
          <w:szCs w:val="18"/>
        </w:rPr>
      </w:pPr>
    </w:p>
    <w:p w:rsidR="00EB2A1B" w:rsidRPr="00B14BB2" w:rsidRDefault="00EB2A1B" w:rsidP="000714A2">
      <w:pPr>
        <w:tabs>
          <w:tab w:val="left" w:pos="7140"/>
        </w:tabs>
        <w:spacing w:after="0"/>
        <w:rPr>
          <w:rFonts w:asciiTheme="minorHAnsi" w:hAnsiTheme="minorHAnsi" w:cstheme="minorHAnsi"/>
          <w:sz w:val="18"/>
          <w:szCs w:val="18"/>
        </w:rPr>
      </w:pPr>
    </w:p>
    <w:p w:rsidR="00EB2A1B" w:rsidRPr="00B14BB2" w:rsidRDefault="00EB2A1B" w:rsidP="000714A2">
      <w:pPr>
        <w:tabs>
          <w:tab w:val="left" w:pos="7140"/>
        </w:tabs>
        <w:spacing w:after="0"/>
        <w:rPr>
          <w:rFonts w:asciiTheme="minorHAnsi" w:hAnsiTheme="minorHAnsi" w:cstheme="minorHAnsi"/>
          <w:sz w:val="18"/>
          <w:szCs w:val="18"/>
        </w:rPr>
      </w:pPr>
    </w:p>
    <w:tbl>
      <w:tblPr>
        <w:tblStyle w:val="Tabela-Siatka"/>
        <w:tblW w:w="0" w:type="auto"/>
        <w:tblLayout w:type="fixed"/>
        <w:tblLook w:val="04A0" w:firstRow="1" w:lastRow="0" w:firstColumn="1" w:lastColumn="0" w:noHBand="0" w:noVBand="1"/>
      </w:tblPr>
      <w:tblGrid>
        <w:gridCol w:w="303"/>
        <w:gridCol w:w="1365"/>
        <w:gridCol w:w="424"/>
        <w:gridCol w:w="460"/>
        <w:gridCol w:w="460"/>
        <w:gridCol w:w="605"/>
        <w:gridCol w:w="460"/>
        <w:gridCol w:w="460"/>
        <w:gridCol w:w="605"/>
        <w:gridCol w:w="460"/>
        <w:gridCol w:w="460"/>
        <w:gridCol w:w="605"/>
        <w:gridCol w:w="460"/>
        <w:gridCol w:w="460"/>
        <w:gridCol w:w="605"/>
        <w:gridCol w:w="460"/>
        <w:gridCol w:w="460"/>
        <w:gridCol w:w="460"/>
      </w:tblGrid>
      <w:tr w:rsidR="00EB2A1B" w:rsidRPr="00B14BB2" w:rsidTr="000714A2">
        <w:trPr>
          <w:trHeight w:val="720"/>
        </w:trPr>
        <w:tc>
          <w:tcPr>
            <w:tcW w:w="9572" w:type="dxa"/>
            <w:gridSpan w:val="18"/>
            <w:hideMark/>
          </w:tcPr>
          <w:p w:rsidR="00EB2A1B" w:rsidRPr="00B14BB2" w:rsidRDefault="00EB2A1B" w:rsidP="000714A2">
            <w:pPr>
              <w:tabs>
                <w:tab w:val="left" w:pos="7140"/>
              </w:tabs>
              <w:spacing w:after="0"/>
              <w:rPr>
                <w:rFonts w:asciiTheme="minorHAnsi" w:hAnsiTheme="minorHAnsi" w:cstheme="minorHAnsi"/>
                <w:b/>
                <w:bCs/>
                <w:sz w:val="18"/>
                <w:szCs w:val="18"/>
              </w:rPr>
            </w:pPr>
            <w:r w:rsidRPr="00B14BB2">
              <w:rPr>
                <w:rFonts w:asciiTheme="minorHAnsi" w:hAnsiTheme="minorHAnsi" w:cstheme="minorHAnsi"/>
                <w:b/>
                <w:bCs/>
                <w:sz w:val="18"/>
                <w:szCs w:val="18"/>
              </w:rPr>
              <w:lastRenderedPageBreak/>
              <w:t xml:space="preserve">Tabela 4. </w:t>
            </w:r>
            <w:r w:rsidRPr="00B14BB2">
              <w:rPr>
                <w:rFonts w:asciiTheme="minorHAnsi" w:hAnsiTheme="minorHAnsi" w:cstheme="minorHAnsi"/>
                <w:b/>
                <w:bCs/>
                <w:sz w:val="18"/>
                <w:szCs w:val="18"/>
              </w:rPr>
              <w:br/>
              <w:t xml:space="preserve">pomoc na drodze sądowej </w:t>
            </w:r>
          </w:p>
        </w:tc>
      </w:tr>
      <w:tr w:rsidR="00EB2A1B" w:rsidRPr="00B14BB2" w:rsidTr="000714A2">
        <w:trPr>
          <w:trHeight w:val="690"/>
        </w:trPr>
        <w:tc>
          <w:tcPr>
            <w:tcW w:w="1668" w:type="dxa"/>
            <w:gridSpan w:val="2"/>
            <w:vMerge w:val="restart"/>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7444" w:type="dxa"/>
            <w:gridSpan w:val="15"/>
            <w:hideMark/>
          </w:tcPr>
          <w:p w:rsidR="00EB2A1B" w:rsidRPr="00B14BB2" w:rsidRDefault="00EB2A1B" w:rsidP="000714A2">
            <w:pPr>
              <w:tabs>
                <w:tab w:val="left" w:pos="7140"/>
              </w:tabs>
              <w:spacing w:after="0"/>
              <w:rPr>
                <w:rFonts w:asciiTheme="minorHAnsi" w:hAnsiTheme="minorHAnsi" w:cstheme="minorHAnsi"/>
                <w:b/>
                <w:bCs/>
                <w:sz w:val="18"/>
                <w:szCs w:val="18"/>
              </w:rPr>
            </w:pPr>
            <w:r w:rsidRPr="00B14BB2">
              <w:rPr>
                <w:rFonts w:asciiTheme="minorHAnsi" w:hAnsiTheme="minorHAnsi" w:cstheme="minorHAnsi"/>
                <w:b/>
                <w:bCs/>
                <w:sz w:val="18"/>
                <w:szCs w:val="18"/>
              </w:rPr>
              <w:t xml:space="preserve">4.2. pomoc konsumentom </w:t>
            </w:r>
            <w:r w:rsidRPr="00B14BB2">
              <w:rPr>
                <w:rFonts w:asciiTheme="minorHAnsi" w:hAnsiTheme="minorHAnsi" w:cstheme="minorHAnsi"/>
                <w:b/>
                <w:bCs/>
                <w:sz w:val="18"/>
                <w:szCs w:val="18"/>
              </w:rPr>
              <w:br/>
              <w:t xml:space="preserve">w samodzielnym dochodzeniu roszczeń przed sądami </w:t>
            </w:r>
          </w:p>
        </w:tc>
        <w:tc>
          <w:tcPr>
            <w:tcW w:w="460" w:type="dxa"/>
            <w:vMerge w:val="restart"/>
            <w:textDirection w:val="btLr"/>
            <w:hideMark/>
          </w:tcPr>
          <w:p w:rsidR="00EB2A1B" w:rsidRPr="00B14BB2" w:rsidRDefault="00EB2A1B" w:rsidP="000714A2">
            <w:pPr>
              <w:tabs>
                <w:tab w:val="left" w:pos="7140"/>
              </w:tabs>
              <w:spacing w:after="0"/>
              <w:rPr>
                <w:rFonts w:asciiTheme="minorHAnsi" w:hAnsiTheme="minorHAnsi" w:cstheme="minorHAnsi"/>
                <w:b/>
                <w:bCs/>
                <w:sz w:val="18"/>
                <w:szCs w:val="18"/>
              </w:rPr>
            </w:pPr>
            <w:r w:rsidRPr="00B14BB2">
              <w:rPr>
                <w:rFonts w:asciiTheme="minorHAnsi" w:hAnsiTheme="minorHAnsi" w:cstheme="minorHAnsi"/>
                <w:b/>
                <w:bCs/>
                <w:sz w:val="18"/>
                <w:szCs w:val="18"/>
              </w:rPr>
              <w:t>RAZEM</w:t>
            </w:r>
          </w:p>
        </w:tc>
      </w:tr>
      <w:tr w:rsidR="00EB2A1B" w:rsidRPr="00B14BB2" w:rsidTr="000714A2">
        <w:trPr>
          <w:trHeight w:val="1425"/>
        </w:trPr>
        <w:tc>
          <w:tcPr>
            <w:tcW w:w="1668" w:type="dxa"/>
            <w:gridSpan w:val="2"/>
            <w:vMerge/>
            <w:hideMark/>
          </w:tcPr>
          <w:p w:rsidR="00EB2A1B" w:rsidRPr="00B14BB2" w:rsidRDefault="00EB2A1B" w:rsidP="000714A2">
            <w:pPr>
              <w:tabs>
                <w:tab w:val="left" w:pos="7140"/>
              </w:tabs>
              <w:spacing w:after="0"/>
              <w:rPr>
                <w:rFonts w:asciiTheme="minorHAnsi" w:hAnsiTheme="minorHAnsi" w:cstheme="minorHAnsi"/>
                <w:sz w:val="18"/>
                <w:szCs w:val="18"/>
              </w:rPr>
            </w:pPr>
          </w:p>
        </w:tc>
        <w:tc>
          <w:tcPr>
            <w:tcW w:w="1344" w:type="dxa"/>
            <w:gridSpan w:val="3"/>
            <w:hideMark/>
          </w:tcPr>
          <w:p w:rsidR="00EB2A1B" w:rsidRPr="00B14BB2" w:rsidRDefault="00EB2A1B" w:rsidP="000714A2">
            <w:pPr>
              <w:tabs>
                <w:tab w:val="left" w:pos="7140"/>
              </w:tabs>
              <w:spacing w:after="0"/>
              <w:rPr>
                <w:rFonts w:asciiTheme="minorHAnsi" w:hAnsiTheme="minorHAnsi" w:cstheme="minorHAnsi"/>
                <w:b/>
                <w:bCs/>
                <w:sz w:val="18"/>
                <w:szCs w:val="18"/>
              </w:rPr>
            </w:pPr>
            <w:r w:rsidRPr="00B14BB2">
              <w:rPr>
                <w:rFonts w:asciiTheme="minorHAnsi" w:hAnsiTheme="minorHAnsi" w:cstheme="minorHAnsi"/>
                <w:b/>
                <w:bCs/>
                <w:sz w:val="18"/>
                <w:szCs w:val="18"/>
              </w:rPr>
              <w:t xml:space="preserve">rozwiązanie umowy </w:t>
            </w:r>
          </w:p>
        </w:tc>
        <w:tc>
          <w:tcPr>
            <w:tcW w:w="1525" w:type="dxa"/>
            <w:gridSpan w:val="3"/>
            <w:hideMark/>
          </w:tcPr>
          <w:p w:rsidR="00EB2A1B" w:rsidRPr="00B14BB2" w:rsidRDefault="00EB2A1B" w:rsidP="000714A2">
            <w:pPr>
              <w:tabs>
                <w:tab w:val="left" w:pos="7140"/>
              </w:tabs>
              <w:spacing w:after="0"/>
              <w:rPr>
                <w:rFonts w:asciiTheme="minorHAnsi" w:hAnsiTheme="minorHAnsi" w:cstheme="minorHAnsi"/>
                <w:b/>
                <w:bCs/>
                <w:sz w:val="18"/>
                <w:szCs w:val="18"/>
              </w:rPr>
            </w:pPr>
            <w:r w:rsidRPr="00B14BB2">
              <w:rPr>
                <w:rFonts w:asciiTheme="minorHAnsi" w:hAnsiTheme="minorHAnsi" w:cstheme="minorHAnsi"/>
                <w:b/>
                <w:bCs/>
                <w:sz w:val="18"/>
                <w:szCs w:val="18"/>
              </w:rPr>
              <w:t xml:space="preserve">wady towarów </w:t>
            </w:r>
            <w:r w:rsidRPr="00B14BB2">
              <w:rPr>
                <w:rFonts w:asciiTheme="minorHAnsi" w:hAnsiTheme="minorHAnsi" w:cstheme="minorHAnsi"/>
                <w:b/>
                <w:bCs/>
                <w:sz w:val="18"/>
                <w:szCs w:val="18"/>
              </w:rPr>
              <w:br/>
              <w:t>nienależyte wykonanie umowy</w:t>
            </w:r>
          </w:p>
        </w:tc>
        <w:tc>
          <w:tcPr>
            <w:tcW w:w="1525" w:type="dxa"/>
            <w:gridSpan w:val="3"/>
            <w:hideMark/>
          </w:tcPr>
          <w:p w:rsidR="00EB2A1B" w:rsidRPr="00B14BB2" w:rsidRDefault="00EB2A1B" w:rsidP="000714A2">
            <w:pPr>
              <w:tabs>
                <w:tab w:val="left" w:pos="7140"/>
              </w:tabs>
              <w:spacing w:after="0"/>
              <w:rPr>
                <w:rFonts w:asciiTheme="minorHAnsi" w:hAnsiTheme="minorHAnsi" w:cstheme="minorHAnsi"/>
                <w:b/>
                <w:bCs/>
                <w:sz w:val="18"/>
                <w:szCs w:val="18"/>
              </w:rPr>
            </w:pPr>
            <w:r w:rsidRPr="00B14BB2">
              <w:rPr>
                <w:rFonts w:asciiTheme="minorHAnsi" w:hAnsiTheme="minorHAnsi" w:cstheme="minorHAnsi"/>
                <w:b/>
                <w:bCs/>
                <w:sz w:val="18"/>
                <w:szCs w:val="18"/>
              </w:rPr>
              <w:t xml:space="preserve">warunki umów, </w:t>
            </w:r>
            <w:r w:rsidRPr="00B14BB2">
              <w:rPr>
                <w:rFonts w:asciiTheme="minorHAnsi" w:hAnsiTheme="minorHAnsi" w:cstheme="minorHAnsi"/>
                <w:b/>
                <w:bCs/>
                <w:sz w:val="18"/>
                <w:szCs w:val="18"/>
              </w:rPr>
              <w:br/>
              <w:t xml:space="preserve">w tym nieuczciwe postanowienia umowne </w:t>
            </w:r>
          </w:p>
        </w:tc>
        <w:tc>
          <w:tcPr>
            <w:tcW w:w="1525" w:type="dxa"/>
            <w:gridSpan w:val="3"/>
            <w:hideMark/>
          </w:tcPr>
          <w:p w:rsidR="00EB2A1B" w:rsidRPr="00B14BB2" w:rsidRDefault="00EB2A1B" w:rsidP="000714A2">
            <w:pPr>
              <w:tabs>
                <w:tab w:val="left" w:pos="7140"/>
              </w:tabs>
              <w:spacing w:after="0"/>
              <w:rPr>
                <w:rFonts w:asciiTheme="minorHAnsi" w:hAnsiTheme="minorHAnsi" w:cstheme="minorHAnsi"/>
                <w:b/>
                <w:bCs/>
                <w:sz w:val="18"/>
                <w:szCs w:val="18"/>
              </w:rPr>
            </w:pPr>
            <w:r w:rsidRPr="00B14BB2">
              <w:rPr>
                <w:rFonts w:asciiTheme="minorHAnsi" w:hAnsiTheme="minorHAnsi" w:cstheme="minorHAnsi"/>
                <w:b/>
                <w:bCs/>
                <w:sz w:val="18"/>
                <w:szCs w:val="18"/>
              </w:rPr>
              <w:t xml:space="preserve">nieuczciwe praktyki rynkowe, </w:t>
            </w:r>
            <w:r w:rsidRPr="00B14BB2">
              <w:rPr>
                <w:rFonts w:asciiTheme="minorHAnsi" w:hAnsiTheme="minorHAnsi" w:cstheme="minorHAnsi"/>
                <w:b/>
                <w:bCs/>
                <w:sz w:val="18"/>
                <w:szCs w:val="18"/>
              </w:rPr>
              <w:br/>
              <w:t>wady czynności pr.</w:t>
            </w:r>
          </w:p>
        </w:tc>
        <w:tc>
          <w:tcPr>
            <w:tcW w:w="1525" w:type="dxa"/>
            <w:gridSpan w:val="3"/>
            <w:hideMark/>
          </w:tcPr>
          <w:p w:rsidR="00EB2A1B" w:rsidRPr="00B14BB2" w:rsidRDefault="00EB2A1B" w:rsidP="000714A2">
            <w:pPr>
              <w:tabs>
                <w:tab w:val="left" w:pos="7140"/>
              </w:tabs>
              <w:spacing w:after="0"/>
              <w:rPr>
                <w:rFonts w:asciiTheme="minorHAnsi" w:hAnsiTheme="minorHAnsi" w:cstheme="minorHAnsi"/>
                <w:b/>
                <w:bCs/>
                <w:sz w:val="18"/>
                <w:szCs w:val="18"/>
              </w:rPr>
            </w:pPr>
            <w:r w:rsidRPr="00B14BB2">
              <w:rPr>
                <w:rFonts w:asciiTheme="minorHAnsi" w:hAnsiTheme="minorHAnsi" w:cstheme="minorHAnsi"/>
                <w:b/>
                <w:bCs/>
                <w:sz w:val="18"/>
                <w:szCs w:val="18"/>
              </w:rPr>
              <w:t xml:space="preserve">inne </w:t>
            </w:r>
          </w:p>
        </w:tc>
        <w:tc>
          <w:tcPr>
            <w:tcW w:w="460" w:type="dxa"/>
            <w:vMerge/>
            <w:hideMark/>
          </w:tcPr>
          <w:p w:rsidR="00EB2A1B" w:rsidRPr="00B14BB2" w:rsidRDefault="00EB2A1B" w:rsidP="000714A2">
            <w:pPr>
              <w:tabs>
                <w:tab w:val="left" w:pos="7140"/>
              </w:tabs>
              <w:spacing w:after="0"/>
              <w:rPr>
                <w:rFonts w:asciiTheme="minorHAnsi" w:hAnsiTheme="minorHAnsi" w:cstheme="minorHAnsi"/>
                <w:b/>
                <w:bCs/>
                <w:sz w:val="18"/>
                <w:szCs w:val="18"/>
              </w:rPr>
            </w:pPr>
          </w:p>
        </w:tc>
      </w:tr>
      <w:tr w:rsidR="00EB2A1B" w:rsidRPr="00B14BB2" w:rsidTr="000714A2">
        <w:trPr>
          <w:trHeight w:val="1128"/>
        </w:trPr>
        <w:tc>
          <w:tcPr>
            <w:tcW w:w="1668" w:type="dxa"/>
            <w:gridSpan w:val="2"/>
            <w:vMerge/>
            <w:hideMark/>
          </w:tcPr>
          <w:p w:rsidR="00EB2A1B" w:rsidRPr="00B14BB2" w:rsidRDefault="00EB2A1B" w:rsidP="000714A2">
            <w:pPr>
              <w:tabs>
                <w:tab w:val="left" w:pos="7140"/>
              </w:tabs>
              <w:spacing w:after="0"/>
              <w:rPr>
                <w:rFonts w:asciiTheme="minorHAnsi" w:hAnsiTheme="minorHAnsi" w:cstheme="minorHAnsi"/>
                <w:sz w:val="18"/>
                <w:szCs w:val="18"/>
              </w:rPr>
            </w:pPr>
          </w:p>
        </w:tc>
        <w:tc>
          <w:tcPr>
            <w:tcW w:w="424" w:type="dxa"/>
            <w:textDirection w:val="btLr"/>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xml:space="preserve">w lokalu </w:t>
            </w:r>
            <w:r w:rsidRPr="00B14BB2">
              <w:rPr>
                <w:rFonts w:asciiTheme="minorHAnsi" w:hAnsiTheme="minorHAnsi" w:cstheme="minorHAnsi"/>
                <w:sz w:val="18"/>
                <w:szCs w:val="18"/>
              </w:rPr>
              <w:br/>
              <w:t>bez znaczenia</w:t>
            </w:r>
          </w:p>
        </w:tc>
        <w:tc>
          <w:tcPr>
            <w:tcW w:w="460" w:type="dxa"/>
            <w:textDirection w:val="btLr"/>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xml:space="preserve">na odległość </w:t>
            </w:r>
          </w:p>
        </w:tc>
        <w:tc>
          <w:tcPr>
            <w:tcW w:w="460" w:type="dxa"/>
            <w:textDirection w:val="btLr"/>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xml:space="preserve">poza lokalem </w:t>
            </w:r>
          </w:p>
        </w:tc>
        <w:tc>
          <w:tcPr>
            <w:tcW w:w="605" w:type="dxa"/>
            <w:textDirection w:val="btLr"/>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xml:space="preserve">w lokalu </w:t>
            </w:r>
            <w:r w:rsidRPr="00B14BB2">
              <w:rPr>
                <w:rFonts w:asciiTheme="minorHAnsi" w:hAnsiTheme="minorHAnsi" w:cstheme="minorHAnsi"/>
                <w:sz w:val="18"/>
                <w:szCs w:val="18"/>
              </w:rPr>
              <w:br/>
              <w:t>bez znaczenia</w:t>
            </w:r>
          </w:p>
        </w:tc>
        <w:tc>
          <w:tcPr>
            <w:tcW w:w="460" w:type="dxa"/>
            <w:textDirection w:val="btLr"/>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xml:space="preserve">na odległość </w:t>
            </w:r>
          </w:p>
        </w:tc>
        <w:tc>
          <w:tcPr>
            <w:tcW w:w="460" w:type="dxa"/>
            <w:textDirection w:val="btLr"/>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xml:space="preserve">poza lokalem </w:t>
            </w:r>
          </w:p>
        </w:tc>
        <w:tc>
          <w:tcPr>
            <w:tcW w:w="605" w:type="dxa"/>
            <w:textDirection w:val="btLr"/>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xml:space="preserve">w lokalu </w:t>
            </w:r>
            <w:r w:rsidRPr="00B14BB2">
              <w:rPr>
                <w:rFonts w:asciiTheme="minorHAnsi" w:hAnsiTheme="minorHAnsi" w:cstheme="minorHAnsi"/>
                <w:sz w:val="18"/>
                <w:szCs w:val="18"/>
              </w:rPr>
              <w:br/>
              <w:t>bez znaczenia</w:t>
            </w:r>
          </w:p>
        </w:tc>
        <w:tc>
          <w:tcPr>
            <w:tcW w:w="460" w:type="dxa"/>
            <w:textDirection w:val="btLr"/>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xml:space="preserve">na odległość </w:t>
            </w:r>
          </w:p>
        </w:tc>
        <w:tc>
          <w:tcPr>
            <w:tcW w:w="460" w:type="dxa"/>
            <w:textDirection w:val="btLr"/>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xml:space="preserve">poza lokalem </w:t>
            </w:r>
          </w:p>
        </w:tc>
        <w:tc>
          <w:tcPr>
            <w:tcW w:w="605" w:type="dxa"/>
            <w:textDirection w:val="btLr"/>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xml:space="preserve">w lokalu </w:t>
            </w:r>
            <w:r w:rsidRPr="00B14BB2">
              <w:rPr>
                <w:rFonts w:asciiTheme="minorHAnsi" w:hAnsiTheme="minorHAnsi" w:cstheme="minorHAnsi"/>
                <w:sz w:val="18"/>
                <w:szCs w:val="18"/>
              </w:rPr>
              <w:br/>
              <w:t>bez znaczenia</w:t>
            </w:r>
          </w:p>
        </w:tc>
        <w:tc>
          <w:tcPr>
            <w:tcW w:w="460" w:type="dxa"/>
            <w:textDirection w:val="btLr"/>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xml:space="preserve">na odległość </w:t>
            </w:r>
          </w:p>
        </w:tc>
        <w:tc>
          <w:tcPr>
            <w:tcW w:w="460" w:type="dxa"/>
            <w:textDirection w:val="btLr"/>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xml:space="preserve">poza lokalem </w:t>
            </w:r>
          </w:p>
        </w:tc>
        <w:tc>
          <w:tcPr>
            <w:tcW w:w="605" w:type="dxa"/>
            <w:textDirection w:val="btLr"/>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xml:space="preserve">w lokalu </w:t>
            </w:r>
            <w:r w:rsidRPr="00B14BB2">
              <w:rPr>
                <w:rFonts w:asciiTheme="minorHAnsi" w:hAnsiTheme="minorHAnsi" w:cstheme="minorHAnsi"/>
                <w:sz w:val="18"/>
                <w:szCs w:val="18"/>
              </w:rPr>
              <w:br/>
              <w:t>bez znaczenia</w:t>
            </w:r>
          </w:p>
        </w:tc>
        <w:tc>
          <w:tcPr>
            <w:tcW w:w="460" w:type="dxa"/>
            <w:textDirection w:val="btLr"/>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xml:space="preserve">na odległość </w:t>
            </w:r>
          </w:p>
        </w:tc>
        <w:tc>
          <w:tcPr>
            <w:tcW w:w="460" w:type="dxa"/>
            <w:textDirection w:val="btLr"/>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xml:space="preserve">poza lokalem </w:t>
            </w:r>
          </w:p>
        </w:tc>
        <w:tc>
          <w:tcPr>
            <w:tcW w:w="460" w:type="dxa"/>
            <w:vMerge/>
            <w:hideMark/>
          </w:tcPr>
          <w:p w:rsidR="00EB2A1B" w:rsidRPr="00B14BB2" w:rsidRDefault="00EB2A1B" w:rsidP="000714A2">
            <w:pPr>
              <w:tabs>
                <w:tab w:val="left" w:pos="7140"/>
              </w:tabs>
              <w:spacing w:after="0"/>
              <w:rPr>
                <w:rFonts w:asciiTheme="minorHAnsi" w:hAnsiTheme="minorHAnsi" w:cstheme="minorHAnsi"/>
                <w:b/>
                <w:bCs/>
                <w:sz w:val="18"/>
                <w:szCs w:val="18"/>
              </w:rPr>
            </w:pPr>
          </w:p>
        </w:tc>
      </w:tr>
      <w:tr w:rsidR="00EB2A1B" w:rsidRPr="00B14BB2" w:rsidTr="000714A2">
        <w:trPr>
          <w:trHeight w:val="285"/>
        </w:trPr>
        <w:tc>
          <w:tcPr>
            <w:tcW w:w="303"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1365" w:type="dxa"/>
            <w:hideMark/>
          </w:tcPr>
          <w:p w:rsidR="00EB2A1B" w:rsidRPr="00B14BB2" w:rsidRDefault="00EB2A1B" w:rsidP="000714A2">
            <w:pPr>
              <w:tabs>
                <w:tab w:val="left" w:pos="7140"/>
              </w:tabs>
              <w:spacing w:after="0"/>
              <w:rPr>
                <w:rFonts w:asciiTheme="minorHAnsi" w:hAnsiTheme="minorHAnsi" w:cstheme="minorHAnsi"/>
                <w:b/>
                <w:bCs/>
                <w:sz w:val="18"/>
                <w:szCs w:val="18"/>
              </w:rPr>
            </w:pPr>
            <w:r w:rsidRPr="00B14BB2">
              <w:rPr>
                <w:rFonts w:asciiTheme="minorHAnsi" w:hAnsiTheme="minorHAnsi" w:cstheme="minorHAnsi"/>
                <w:b/>
                <w:bCs/>
                <w:sz w:val="18"/>
                <w:szCs w:val="18"/>
              </w:rPr>
              <w:t> </w:t>
            </w:r>
          </w:p>
        </w:tc>
        <w:tc>
          <w:tcPr>
            <w:tcW w:w="424"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0"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0"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605"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0"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0"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605"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0"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0"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605"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0"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0"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605"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0"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0"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0"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r>
      <w:tr w:rsidR="00EB2A1B" w:rsidRPr="00B14BB2" w:rsidTr="000714A2">
        <w:trPr>
          <w:trHeight w:val="276"/>
        </w:trPr>
        <w:tc>
          <w:tcPr>
            <w:tcW w:w="303"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1365" w:type="dxa"/>
            <w:hideMark/>
          </w:tcPr>
          <w:p w:rsidR="00EB2A1B" w:rsidRPr="00B14BB2" w:rsidRDefault="00EB2A1B" w:rsidP="000714A2">
            <w:pPr>
              <w:tabs>
                <w:tab w:val="left" w:pos="7140"/>
              </w:tabs>
              <w:spacing w:after="0"/>
              <w:rPr>
                <w:rFonts w:asciiTheme="minorHAnsi" w:hAnsiTheme="minorHAnsi" w:cstheme="minorHAnsi"/>
                <w:b/>
                <w:bCs/>
                <w:sz w:val="18"/>
                <w:szCs w:val="18"/>
              </w:rPr>
            </w:pPr>
            <w:r w:rsidRPr="00B14BB2">
              <w:rPr>
                <w:rFonts w:asciiTheme="minorHAnsi" w:hAnsiTheme="minorHAnsi" w:cstheme="minorHAnsi"/>
                <w:b/>
                <w:bCs/>
                <w:sz w:val="18"/>
                <w:szCs w:val="18"/>
              </w:rPr>
              <w:t>SPRZEDAŻ:</w:t>
            </w:r>
          </w:p>
        </w:tc>
        <w:tc>
          <w:tcPr>
            <w:tcW w:w="424"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0"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0"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605"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0"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0"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605"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0"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0"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605"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0"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0"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605"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0"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0"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0"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r>
      <w:tr w:rsidR="00EB2A1B" w:rsidRPr="00B14BB2" w:rsidTr="000714A2">
        <w:trPr>
          <w:trHeight w:val="276"/>
        </w:trPr>
        <w:tc>
          <w:tcPr>
            <w:tcW w:w="303"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a</w:t>
            </w:r>
          </w:p>
        </w:tc>
        <w:tc>
          <w:tcPr>
            <w:tcW w:w="1365" w:type="dxa"/>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xml:space="preserve">art. </w:t>
            </w:r>
            <w:r w:rsidRPr="00B14BB2">
              <w:rPr>
                <w:rFonts w:asciiTheme="minorHAnsi" w:hAnsiTheme="minorHAnsi" w:cstheme="minorHAnsi"/>
                <w:b/>
                <w:bCs/>
                <w:sz w:val="18"/>
                <w:szCs w:val="18"/>
              </w:rPr>
              <w:t xml:space="preserve">żywnościowe </w:t>
            </w:r>
          </w:p>
        </w:tc>
        <w:tc>
          <w:tcPr>
            <w:tcW w:w="424"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0"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0"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605"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0"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0"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605"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0"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0"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605"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0"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0"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605"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0"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0"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0"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r>
      <w:tr w:rsidR="00EB2A1B" w:rsidRPr="00B14BB2" w:rsidTr="000714A2">
        <w:trPr>
          <w:trHeight w:val="276"/>
        </w:trPr>
        <w:tc>
          <w:tcPr>
            <w:tcW w:w="303"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b</w:t>
            </w:r>
          </w:p>
        </w:tc>
        <w:tc>
          <w:tcPr>
            <w:tcW w:w="1365" w:type="dxa"/>
            <w:hideMark/>
          </w:tcPr>
          <w:p w:rsidR="00EB2A1B" w:rsidRPr="00B14BB2" w:rsidRDefault="000714A2" w:rsidP="000714A2">
            <w:pPr>
              <w:tabs>
                <w:tab w:val="left" w:pos="7140"/>
              </w:tabs>
              <w:spacing w:after="0"/>
              <w:rPr>
                <w:rFonts w:asciiTheme="minorHAnsi" w:hAnsiTheme="minorHAnsi" w:cstheme="minorHAnsi"/>
                <w:b/>
                <w:bCs/>
                <w:sz w:val="18"/>
                <w:szCs w:val="18"/>
              </w:rPr>
            </w:pPr>
            <w:r>
              <w:rPr>
                <w:rFonts w:asciiTheme="minorHAnsi" w:hAnsiTheme="minorHAnsi" w:cstheme="minorHAnsi"/>
                <w:b/>
                <w:bCs/>
                <w:sz w:val="18"/>
                <w:szCs w:val="18"/>
              </w:rPr>
              <w:t>odzież i </w:t>
            </w:r>
            <w:r w:rsidR="00EB2A1B" w:rsidRPr="00B14BB2">
              <w:rPr>
                <w:rFonts w:asciiTheme="minorHAnsi" w:hAnsiTheme="minorHAnsi" w:cstheme="minorHAnsi"/>
                <w:b/>
                <w:bCs/>
                <w:sz w:val="18"/>
                <w:szCs w:val="18"/>
              </w:rPr>
              <w:t xml:space="preserve">obuwie </w:t>
            </w:r>
          </w:p>
        </w:tc>
        <w:tc>
          <w:tcPr>
            <w:tcW w:w="424"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0"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0"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605"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0"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0"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605"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0"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0"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605"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0"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0"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605"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0"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0"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0"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r>
      <w:tr w:rsidR="00EB2A1B" w:rsidRPr="00B14BB2" w:rsidTr="000714A2">
        <w:trPr>
          <w:trHeight w:val="732"/>
        </w:trPr>
        <w:tc>
          <w:tcPr>
            <w:tcW w:w="303"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c</w:t>
            </w:r>
          </w:p>
        </w:tc>
        <w:tc>
          <w:tcPr>
            <w:tcW w:w="1365" w:type="dxa"/>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b/>
                <w:bCs/>
                <w:sz w:val="18"/>
                <w:szCs w:val="18"/>
              </w:rPr>
              <w:t>meble</w:t>
            </w:r>
            <w:r w:rsidRPr="00B14BB2">
              <w:rPr>
                <w:rFonts w:asciiTheme="minorHAnsi" w:hAnsiTheme="minorHAnsi" w:cstheme="minorHAnsi"/>
                <w:sz w:val="18"/>
                <w:szCs w:val="18"/>
              </w:rPr>
              <w:t xml:space="preserve">, artykuły </w:t>
            </w:r>
            <w:r w:rsidRPr="00B14BB2">
              <w:rPr>
                <w:rFonts w:asciiTheme="minorHAnsi" w:hAnsiTheme="minorHAnsi" w:cstheme="minorHAnsi"/>
                <w:b/>
                <w:bCs/>
                <w:sz w:val="18"/>
                <w:szCs w:val="18"/>
              </w:rPr>
              <w:t xml:space="preserve">wyposażenia wnętrz, </w:t>
            </w:r>
            <w:r w:rsidRPr="00B14BB2">
              <w:rPr>
                <w:rFonts w:asciiTheme="minorHAnsi" w:hAnsiTheme="minorHAnsi" w:cstheme="minorHAnsi"/>
                <w:sz w:val="18"/>
                <w:szCs w:val="18"/>
              </w:rPr>
              <w:t>utrzymania domu</w:t>
            </w:r>
          </w:p>
        </w:tc>
        <w:tc>
          <w:tcPr>
            <w:tcW w:w="424"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0"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0"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605"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0"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0"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605"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0"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0"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605"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0"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0"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605"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0"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0"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0"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r>
      <w:tr w:rsidR="00EB2A1B" w:rsidRPr="00B14BB2" w:rsidTr="000714A2">
        <w:trPr>
          <w:trHeight w:val="1044"/>
        </w:trPr>
        <w:tc>
          <w:tcPr>
            <w:tcW w:w="303"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d</w:t>
            </w:r>
          </w:p>
        </w:tc>
        <w:tc>
          <w:tcPr>
            <w:tcW w:w="1365" w:type="dxa"/>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b/>
                <w:bCs/>
                <w:sz w:val="18"/>
                <w:szCs w:val="18"/>
              </w:rPr>
              <w:t>urządzenia</w:t>
            </w:r>
            <w:r w:rsidRPr="00B14BB2">
              <w:rPr>
                <w:rFonts w:asciiTheme="minorHAnsi" w:hAnsiTheme="minorHAnsi" w:cstheme="minorHAnsi"/>
                <w:sz w:val="18"/>
                <w:szCs w:val="18"/>
              </w:rPr>
              <w:t xml:space="preserve"> gosp. domowego, urządzenia elektroniczne i</w:t>
            </w:r>
            <w:r w:rsidR="000714A2">
              <w:rPr>
                <w:rFonts w:asciiTheme="minorHAnsi" w:hAnsiTheme="minorHAnsi" w:cstheme="minorHAnsi"/>
                <w:sz w:val="18"/>
                <w:szCs w:val="18"/>
              </w:rPr>
              <w:t> </w:t>
            </w:r>
            <w:r w:rsidRPr="00B14BB2">
              <w:rPr>
                <w:rFonts w:asciiTheme="minorHAnsi" w:hAnsiTheme="minorHAnsi" w:cstheme="minorHAnsi"/>
                <w:b/>
                <w:bCs/>
                <w:sz w:val="18"/>
                <w:szCs w:val="18"/>
              </w:rPr>
              <w:t xml:space="preserve">sprzęt </w:t>
            </w:r>
            <w:r w:rsidRPr="00B14BB2">
              <w:rPr>
                <w:rFonts w:asciiTheme="minorHAnsi" w:hAnsiTheme="minorHAnsi" w:cstheme="minorHAnsi"/>
                <w:sz w:val="18"/>
                <w:szCs w:val="18"/>
              </w:rPr>
              <w:t>komputerowy</w:t>
            </w:r>
          </w:p>
        </w:tc>
        <w:tc>
          <w:tcPr>
            <w:tcW w:w="424"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0"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0"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605"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0"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0"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605"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0"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0"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605"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0"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0"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605"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0"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0"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0"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r>
      <w:tr w:rsidR="00EB2A1B" w:rsidRPr="00B14BB2" w:rsidTr="000714A2">
        <w:trPr>
          <w:trHeight w:val="564"/>
        </w:trPr>
        <w:tc>
          <w:tcPr>
            <w:tcW w:w="303"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e</w:t>
            </w:r>
          </w:p>
        </w:tc>
        <w:tc>
          <w:tcPr>
            <w:tcW w:w="1365" w:type="dxa"/>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b/>
                <w:bCs/>
                <w:sz w:val="18"/>
                <w:szCs w:val="18"/>
              </w:rPr>
              <w:t>samochody</w:t>
            </w:r>
            <w:r w:rsidR="000714A2">
              <w:rPr>
                <w:rFonts w:asciiTheme="minorHAnsi" w:hAnsiTheme="minorHAnsi" w:cstheme="minorHAnsi"/>
                <w:sz w:val="18"/>
                <w:szCs w:val="18"/>
              </w:rPr>
              <w:t xml:space="preserve"> i </w:t>
            </w:r>
            <w:r w:rsidRPr="00B14BB2">
              <w:rPr>
                <w:rFonts w:asciiTheme="minorHAnsi" w:hAnsiTheme="minorHAnsi" w:cstheme="minorHAnsi"/>
                <w:sz w:val="18"/>
                <w:szCs w:val="18"/>
              </w:rPr>
              <w:t xml:space="preserve">środki transportu osobistego </w:t>
            </w:r>
          </w:p>
        </w:tc>
        <w:tc>
          <w:tcPr>
            <w:tcW w:w="424"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0"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0"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605"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0"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0"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605"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0"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0"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605"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0"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0"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605"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0"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0"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0"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r>
      <w:tr w:rsidR="00EB2A1B" w:rsidRPr="00B14BB2" w:rsidTr="000714A2">
        <w:trPr>
          <w:trHeight w:val="780"/>
        </w:trPr>
        <w:tc>
          <w:tcPr>
            <w:tcW w:w="303"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f</w:t>
            </w:r>
          </w:p>
        </w:tc>
        <w:tc>
          <w:tcPr>
            <w:tcW w:w="1365" w:type="dxa"/>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b/>
                <w:bCs/>
                <w:sz w:val="18"/>
                <w:szCs w:val="18"/>
              </w:rPr>
              <w:t>kosmetyki</w:t>
            </w:r>
            <w:r w:rsidR="000714A2">
              <w:rPr>
                <w:rFonts w:asciiTheme="minorHAnsi" w:hAnsiTheme="minorHAnsi" w:cstheme="minorHAnsi"/>
                <w:sz w:val="18"/>
                <w:szCs w:val="18"/>
              </w:rPr>
              <w:t>, środki czyszczące i </w:t>
            </w:r>
            <w:r w:rsidRPr="00B14BB2">
              <w:rPr>
                <w:rFonts w:asciiTheme="minorHAnsi" w:hAnsiTheme="minorHAnsi" w:cstheme="minorHAnsi"/>
                <w:sz w:val="18"/>
                <w:szCs w:val="18"/>
              </w:rPr>
              <w:t>konserwujące</w:t>
            </w:r>
          </w:p>
        </w:tc>
        <w:tc>
          <w:tcPr>
            <w:tcW w:w="424"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0"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0"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605"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0"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0"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605"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0"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0"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605"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0"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0"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605"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0"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0"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0"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r>
      <w:tr w:rsidR="00EB2A1B" w:rsidRPr="00B14BB2" w:rsidTr="000714A2">
        <w:trPr>
          <w:trHeight w:val="600"/>
        </w:trPr>
        <w:tc>
          <w:tcPr>
            <w:tcW w:w="303"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g</w:t>
            </w:r>
          </w:p>
        </w:tc>
        <w:tc>
          <w:tcPr>
            <w:tcW w:w="1365" w:type="dxa"/>
            <w:hideMark/>
          </w:tcPr>
          <w:p w:rsidR="00EB2A1B" w:rsidRPr="00B14BB2" w:rsidRDefault="000714A2" w:rsidP="000714A2">
            <w:pPr>
              <w:tabs>
                <w:tab w:val="left" w:pos="7140"/>
              </w:tabs>
              <w:spacing w:after="0"/>
              <w:rPr>
                <w:rFonts w:asciiTheme="minorHAnsi" w:hAnsiTheme="minorHAnsi" w:cstheme="minorHAnsi"/>
                <w:sz w:val="18"/>
                <w:szCs w:val="18"/>
              </w:rPr>
            </w:pPr>
            <w:r>
              <w:rPr>
                <w:rFonts w:asciiTheme="minorHAnsi" w:hAnsiTheme="minorHAnsi" w:cstheme="minorHAnsi"/>
                <w:sz w:val="18"/>
                <w:szCs w:val="18"/>
              </w:rPr>
              <w:t>produkty związane z </w:t>
            </w:r>
            <w:r w:rsidR="00EB2A1B" w:rsidRPr="00B14BB2">
              <w:rPr>
                <w:rFonts w:asciiTheme="minorHAnsi" w:hAnsiTheme="minorHAnsi" w:cstheme="minorHAnsi"/>
                <w:b/>
                <w:bCs/>
                <w:sz w:val="18"/>
                <w:szCs w:val="18"/>
              </w:rPr>
              <w:t>opieką zdrowotną</w:t>
            </w:r>
            <w:r w:rsidR="00EB2A1B" w:rsidRPr="00B14BB2">
              <w:rPr>
                <w:rFonts w:asciiTheme="minorHAnsi" w:hAnsiTheme="minorHAnsi" w:cstheme="minorHAnsi"/>
                <w:sz w:val="18"/>
                <w:szCs w:val="18"/>
              </w:rPr>
              <w:t xml:space="preserve"> </w:t>
            </w:r>
          </w:p>
        </w:tc>
        <w:tc>
          <w:tcPr>
            <w:tcW w:w="424"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0"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0"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605"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0"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0"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605"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0"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0"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605"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0"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0"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605"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0"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0"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0"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r>
      <w:tr w:rsidR="00EB2A1B" w:rsidRPr="00B14BB2" w:rsidTr="000714A2">
        <w:trPr>
          <w:trHeight w:val="492"/>
        </w:trPr>
        <w:tc>
          <w:tcPr>
            <w:tcW w:w="303"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h</w:t>
            </w:r>
          </w:p>
        </w:tc>
        <w:tc>
          <w:tcPr>
            <w:tcW w:w="1365" w:type="dxa"/>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xml:space="preserve">art. rekreacyjne, zabawki i art. </w:t>
            </w:r>
            <w:r w:rsidRPr="00B14BB2">
              <w:rPr>
                <w:rFonts w:asciiTheme="minorHAnsi" w:hAnsiTheme="minorHAnsi" w:cstheme="minorHAnsi"/>
                <w:b/>
                <w:bCs/>
                <w:sz w:val="18"/>
                <w:szCs w:val="18"/>
              </w:rPr>
              <w:t>dla dzieci</w:t>
            </w:r>
          </w:p>
        </w:tc>
        <w:tc>
          <w:tcPr>
            <w:tcW w:w="424"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0"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0"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605"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0"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0"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605"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0"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0"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605"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0"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0"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605"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0"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0"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0"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r>
      <w:tr w:rsidR="00EB2A1B" w:rsidRPr="00B14BB2" w:rsidTr="000714A2">
        <w:trPr>
          <w:trHeight w:val="276"/>
        </w:trPr>
        <w:tc>
          <w:tcPr>
            <w:tcW w:w="303"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i</w:t>
            </w:r>
          </w:p>
        </w:tc>
        <w:tc>
          <w:tcPr>
            <w:tcW w:w="1365" w:type="dxa"/>
            <w:hideMark/>
          </w:tcPr>
          <w:p w:rsidR="00EB2A1B" w:rsidRPr="00B14BB2" w:rsidRDefault="00EB2A1B" w:rsidP="000714A2">
            <w:pPr>
              <w:tabs>
                <w:tab w:val="left" w:pos="7140"/>
              </w:tabs>
              <w:spacing w:after="0"/>
              <w:rPr>
                <w:rFonts w:asciiTheme="minorHAnsi" w:hAnsiTheme="minorHAnsi" w:cstheme="minorHAnsi"/>
                <w:b/>
                <w:bCs/>
                <w:sz w:val="18"/>
                <w:szCs w:val="18"/>
              </w:rPr>
            </w:pPr>
            <w:r w:rsidRPr="00B14BB2">
              <w:rPr>
                <w:rFonts w:asciiTheme="minorHAnsi" w:hAnsiTheme="minorHAnsi" w:cstheme="minorHAnsi"/>
                <w:b/>
                <w:bCs/>
                <w:sz w:val="18"/>
                <w:szCs w:val="18"/>
              </w:rPr>
              <w:t>inne</w:t>
            </w:r>
          </w:p>
        </w:tc>
        <w:tc>
          <w:tcPr>
            <w:tcW w:w="424"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0"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0"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605"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0"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0"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605"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0"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0"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605"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0"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0"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605"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0"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0"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0"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r>
      <w:tr w:rsidR="00EB2A1B" w:rsidRPr="00B14BB2" w:rsidTr="000714A2">
        <w:trPr>
          <w:trHeight w:val="270"/>
        </w:trPr>
        <w:tc>
          <w:tcPr>
            <w:tcW w:w="303"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1365" w:type="dxa"/>
            <w:hideMark/>
          </w:tcPr>
          <w:p w:rsidR="00EB2A1B" w:rsidRPr="00B14BB2" w:rsidRDefault="00EB2A1B" w:rsidP="000714A2">
            <w:pPr>
              <w:tabs>
                <w:tab w:val="left" w:pos="7140"/>
              </w:tabs>
              <w:spacing w:after="0"/>
              <w:rPr>
                <w:rFonts w:asciiTheme="minorHAnsi" w:hAnsiTheme="minorHAnsi" w:cstheme="minorHAnsi"/>
                <w:b/>
                <w:bCs/>
                <w:sz w:val="18"/>
                <w:szCs w:val="18"/>
              </w:rPr>
            </w:pPr>
            <w:r w:rsidRPr="00B14BB2">
              <w:rPr>
                <w:rFonts w:asciiTheme="minorHAnsi" w:hAnsiTheme="minorHAnsi" w:cstheme="minorHAnsi"/>
                <w:b/>
                <w:bCs/>
                <w:sz w:val="18"/>
                <w:szCs w:val="18"/>
              </w:rPr>
              <w:t>USŁUGI:</w:t>
            </w:r>
          </w:p>
        </w:tc>
        <w:tc>
          <w:tcPr>
            <w:tcW w:w="424"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0"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0"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605"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0"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0"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605"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0"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0"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605"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0"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0"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605"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0"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0"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0"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r>
      <w:tr w:rsidR="00EB2A1B" w:rsidRPr="00B14BB2" w:rsidTr="000714A2">
        <w:trPr>
          <w:trHeight w:val="468"/>
        </w:trPr>
        <w:tc>
          <w:tcPr>
            <w:tcW w:w="303"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j</w:t>
            </w:r>
          </w:p>
        </w:tc>
        <w:tc>
          <w:tcPr>
            <w:tcW w:w="1365" w:type="dxa"/>
            <w:hideMark/>
          </w:tcPr>
          <w:p w:rsidR="00EB2A1B" w:rsidRPr="00B14BB2" w:rsidRDefault="000714A2" w:rsidP="000714A2">
            <w:pPr>
              <w:tabs>
                <w:tab w:val="left" w:pos="7140"/>
              </w:tabs>
              <w:spacing w:after="0"/>
              <w:rPr>
                <w:rFonts w:asciiTheme="minorHAnsi" w:hAnsiTheme="minorHAnsi" w:cstheme="minorHAnsi"/>
                <w:sz w:val="18"/>
                <w:szCs w:val="18"/>
              </w:rPr>
            </w:pPr>
            <w:r>
              <w:rPr>
                <w:rFonts w:asciiTheme="minorHAnsi" w:hAnsiTheme="minorHAnsi" w:cstheme="minorHAnsi"/>
                <w:sz w:val="18"/>
                <w:szCs w:val="18"/>
              </w:rPr>
              <w:t>związane z </w:t>
            </w:r>
            <w:r w:rsidR="00EB2A1B" w:rsidRPr="00B14BB2">
              <w:rPr>
                <w:rFonts w:asciiTheme="minorHAnsi" w:hAnsiTheme="minorHAnsi" w:cstheme="minorHAnsi"/>
                <w:sz w:val="18"/>
                <w:szCs w:val="18"/>
              </w:rPr>
              <w:t>rynkiem</w:t>
            </w:r>
            <w:r w:rsidR="00EB2A1B" w:rsidRPr="00B14BB2">
              <w:rPr>
                <w:rFonts w:asciiTheme="minorHAnsi" w:hAnsiTheme="minorHAnsi" w:cstheme="minorHAnsi"/>
                <w:b/>
                <w:bCs/>
                <w:sz w:val="18"/>
                <w:szCs w:val="18"/>
              </w:rPr>
              <w:t xml:space="preserve"> nieruchomości </w:t>
            </w:r>
          </w:p>
        </w:tc>
        <w:tc>
          <w:tcPr>
            <w:tcW w:w="424"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0"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0"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605"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0"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0"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605"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0"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0"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605"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0"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0"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605"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0"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0"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0"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r>
      <w:tr w:rsidR="00EB2A1B" w:rsidRPr="00B14BB2" w:rsidTr="000714A2">
        <w:trPr>
          <w:trHeight w:val="948"/>
        </w:trPr>
        <w:tc>
          <w:tcPr>
            <w:tcW w:w="303"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lastRenderedPageBreak/>
              <w:t>k</w:t>
            </w:r>
          </w:p>
        </w:tc>
        <w:tc>
          <w:tcPr>
            <w:tcW w:w="1365" w:type="dxa"/>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xml:space="preserve">bieżąca konserwacja, </w:t>
            </w:r>
            <w:r w:rsidRPr="00B14BB2">
              <w:rPr>
                <w:rFonts w:asciiTheme="minorHAnsi" w:hAnsiTheme="minorHAnsi" w:cstheme="minorHAnsi"/>
                <w:b/>
                <w:bCs/>
                <w:sz w:val="18"/>
                <w:szCs w:val="18"/>
              </w:rPr>
              <w:t>utrzymanie</w:t>
            </w:r>
            <w:r w:rsidRPr="00B14BB2">
              <w:rPr>
                <w:rFonts w:asciiTheme="minorHAnsi" w:hAnsiTheme="minorHAnsi" w:cstheme="minorHAnsi"/>
                <w:sz w:val="18"/>
                <w:szCs w:val="18"/>
              </w:rPr>
              <w:t xml:space="preserve"> domu, drobne </w:t>
            </w:r>
            <w:r w:rsidRPr="00B14BB2">
              <w:rPr>
                <w:rFonts w:asciiTheme="minorHAnsi" w:hAnsiTheme="minorHAnsi" w:cstheme="minorHAnsi"/>
                <w:b/>
                <w:bCs/>
                <w:sz w:val="18"/>
                <w:szCs w:val="18"/>
              </w:rPr>
              <w:t xml:space="preserve">naprawy, pielęgnacja </w:t>
            </w:r>
          </w:p>
        </w:tc>
        <w:tc>
          <w:tcPr>
            <w:tcW w:w="424"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0"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0"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605"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0"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0"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605"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0"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0"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605"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0"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0"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605"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0"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0"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0"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r>
      <w:tr w:rsidR="00EB2A1B" w:rsidRPr="00B14BB2" w:rsidTr="000714A2">
        <w:trPr>
          <w:trHeight w:val="480"/>
        </w:trPr>
        <w:tc>
          <w:tcPr>
            <w:tcW w:w="303"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l</w:t>
            </w:r>
          </w:p>
        </w:tc>
        <w:tc>
          <w:tcPr>
            <w:tcW w:w="1365" w:type="dxa"/>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b/>
                <w:bCs/>
                <w:sz w:val="18"/>
                <w:szCs w:val="18"/>
              </w:rPr>
              <w:t>czyszczenie</w:t>
            </w:r>
            <w:r w:rsidR="00C40D4F">
              <w:rPr>
                <w:rFonts w:asciiTheme="minorHAnsi" w:hAnsiTheme="minorHAnsi" w:cstheme="minorHAnsi"/>
                <w:sz w:val="18"/>
                <w:szCs w:val="18"/>
              </w:rPr>
              <w:t xml:space="preserve"> i </w:t>
            </w:r>
            <w:r w:rsidR="009512A3">
              <w:rPr>
                <w:rFonts w:asciiTheme="minorHAnsi" w:hAnsiTheme="minorHAnsi" w:cstheme="minorHAnsi"/>
                <w:sz w:val="18"/>
                <w:szCs w:val="18"/>
              </w:rPr>
              <w:t>naprawa odzieży i </w:t>
            </w:r>
            <w:r w:rsidRPr="00B14BB2">
              <w:rPr>
                <w:rFonts w:asciiTheme="minorHAnsi" w:hAnsiTheme="minorHAnsi" w:cstheme="minorHAnsi"/>
                <w:sz w:val="18"/>
                <w:szCs w:val="18"/>
              </w:rPr>
              <w:t xml:space="preserve">obuwia </w:t>
            </w:r>
          </w:p>
        </w:tc>
        <w:tc>
          <w:tcPr>
            <w:tcW w:w="424"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0"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0"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605"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0"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0"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605"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0"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0"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605"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0"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0"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605"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0"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0"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0"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r>
      <w:tr w:rsidR="00EB2A1B" w:rsidRPr="00B14BB2" w:rsidTr="000714A2">
        <w:trPr>
          <w:trHeight w:val="720"/>
        </w:trPr>
        <w:tc>
          <w:tcPr>
            <w:tcW w:w="303"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m</w:t>
            </w:r>
          </w:p>
        </w:tc>
        <w:tc>
          <w:tcPr>
            <w:tcW w:w="1365" w:type="dxa"/>
            <w:hideMark/>
          </w:tcPr>
          <w:p w:rsidR="00EB2A1B" w:rsidRPr="00B14BB2" w:rsidRDefault="000714A2" w:rsidP="000714A2">
            <w:pPr>
              <w:tabs>
                <w:tab w:val="left" w:pos="7140"/>
              </w:tabs>
              <w:spacing w:after="0"/>
              <w:rPr>
                <w:rFonts w:asciiTheme="minorHAnsi" w:hAnsiTheme="minorHAnsi" w:cstheme="minorHAnsi"/>
                <w:sz w:val="18"/>
                <w:szCs w:val="18"/>
              </w:rPr>
            </w:pPr>
            <w:r>
              <w:rPr>
                <w:rFonts w:asciiTheme="minorHAnsi" w:hAnsiTheme="minorHAnsi" w:cstheme="minorHAnsi"/>
                <w:sz w:val="18"/>
                <w:szCs w:val="18"/>
              </w:rPr>
              <w:t>konserwacja i </w:t>
            </w:r>
            <w:r w:rsidR="00EB2A1B" w:rsidRPr="00B14BB2">
              <w:rPr>
                <w:rFonts w:asciiTheme="minorHAnsi" w:hAnsiTheme="minorHAnsi" w:cstheme="minorHAnsi"/>
                <w:b/>
                <w:bCs/>
                <w:sz w:val="18"/>
                <w:szCs w:val="18"/>
              </w:rPr>
              <w:t>naprawa pojazdów</w:t>
            </w:r>
            <w:r>
              <w:rPr>
                <w:rFonts w:asciiTheme="minorHAnsi" w:hAnsiTheme="minorHAnsi" w:cstheme="minorHAnsi"/>
                <w:sz w:val="18"/>
                <w:szCs w:val="18"/>
              </w:rPr>
              <w:t xml:space="preserve"> i </w:t>
            </w:r>
            <w:r w:rsidR="00EB2A1B" w:rsidRPr="00B14BB2">
              <w:rPr>
                <w:rFonts w:asciiTheme="minorHAnsi" w:hAnsiTheme="minorHAnsi" w:cstheme="minorHAnsi"/>
                <w:sz w:val="18"/>
                <w:szCs w:val="18"/>
              </w:rPr>
              <w:t>innych środków transportu</w:t>
            </w:r>
          </w:p>
        </w:tc>
        <w:tc>
          <w:tcPr>
            <w:tcW w:w="424"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0"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0"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605"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0"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0"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605"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0"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0"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605"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0"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0"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605"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0"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0"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0"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r>
      <w:tr w:rsidR="00EB2A1B" w:rsidRPr="00B14BB2" w:rsidTr="000714A2">
        <w:trPr>
          <w:trHeight w:val="276"/>
        </w:trPr>
        <w:tc>
          <w:tcPr>
            <w:tcW w:w="303"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n</w:t>
            </w:r>
          </w:p>
        </w:tc>
        <w:tc>
          <w:tcPr>
            <w:tcW w:w="1365" w:type="dxa"/>
            <w:hideMark/>
          </w:tcPr>
          <w:p w:rsidR="00EB2A1B" w:rsidRPr="00B14BB2" w:rsidRDefault="00EB2A1B" w:rsidP="000714A2">
            <w:pPr>
              <w:tabs>
                <w:tab w:val="left" w:pos="7140"/>
              </w:tabs>
              <w:spacing w:after="0"/>
              <w:rPr>
                <w:rFonts w:asciiTheme="minorHAnsi" w:hAnsiTheme="minorHAnsi" w:cstheme="minorHAnsi"/>
                <w:b/>
                <w:bCs/>
                <w:sz w:val="18"/>
                <w:szCs w:val="18"/>
              </w:rPr>
            </w:pPr>
            <w:r w:rsidRPr="00B14BB2">
              <w:rPr>
                <w:rFonts w:asciiTheme="minorHAnsi" w:hAnsiTheme="minorHAnsi" w:cstheme="minorHAnsi"/>
                <w:b/>
                <w:bCs/>
                <w:sz w:val="18"/>
                <w:szCs w:val="18"/>
              </w:rPr>
              <w:t xml:space="preserve">finansowe </w:t>
            </w:r>
          </w:p>
        </w:tc>
        <w:tc>
          <w:tcPr>
            <w:tcW w:w="424"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0"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0"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605"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0"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0"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605"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0"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0"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605"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0"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0"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605"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0"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0"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0"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r>
      <w:tr w:rsidR="00EB2A1B" w:rsidRPr="00B14BB2" w:rsidTr="000714A2">
        <w:trPr>
          <w:trHeight w:val="276"/>
        </w:trPr>
        <w:tc>
          <w:tcPr>
            <w:tcW w:w="303"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o</w:t>
            </w:r>
          </w:p>
        </w:tc>
        <w:tc>
          <w:tcPr>
            <w:tcW w:w="1365" w:type="dxa"/>
            <w:hideMark/>
          </w:tcPr>
          <w:p w:rsidR="00EB2A1B" w:rsidRPr="00B14BB2" w:rsidRDefault="00EB2A1B" w:rsidP="000714A2">
            <w:pPr>
              <w:tabs>
                <w:tab w:val="left" w:pos="7140"/>
              </w:tabs>
              <w:spacing w:after="0"/>
              <w:rPr>
                <w:rFonts w:asciiTheme="minorHAnsi" w:hAnsiTheme="minorHAnsi" w:cstheme="minorHAnsi"/>
                <w:b/>
                <w:bCs/>
                <w:sz w:val="18"/>
                <w:szCs w:val="18"/>
              </w:rPr>
            </w:pPr>
            <w:r w:rsidRPr="00B14BB2">
              <w:rPr>
                <w:rFonts w:asciiTheme="minorHAnsi" w:hAnsiTheme="minorHAnsi" w:cstheme="minorHAnsi"/>
                <w:b/>
                <w:bCs/>
                <w:sz w:val="18"/>
                <w:szCs w:val="18"/>
              </w:rPr>
              <w:t xml:space="preserve">ubezpieczeniowe </w:t>
            </w:r>
          </w:p>
        </w:tc>
        <w:tc>
          <w:tcPr>
            <w:tcW w:w="424"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0"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0"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605"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0"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0"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605"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0"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0"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605"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0"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0"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605"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0"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0"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0"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r>
      <w:tr w:rsidR="00EB2A1B" w:rsidRPr="00B14BB2" w:rsidTr="000714A2">
        <w:trPr>
          <w:trHeight w:val="276"/>
        </w:trPr>
        <w:tc>
          <w:tcPr>
            <w:tcW w:w="303"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p</w:t>
            </w:r>
          </w:p>
        </w:tc>
        <w:tc>
          <w:tcPr>
            <w:tcW w:w="1365" w:type="dxa"/>
            <w:hideMark/>
          </w:tcPr>
          <w:p w:rsidR="00EB2A1B" w:rsidRPr="00B14BB2" w:rsidRDefault="000714A2" w:rsidP="000714A2">
            <w:pPr>
              <w:tabs>
                <w:tab w:val="left" w:pos="7140"/>
              </w:tabs>
              <w:spacing w:after="0"/>
              <w:rPr>
                <w:rFonts w:asciiTheme="minorHAnsi" w:hAnsiTheme="minorHAnsi" w:cstheme="minorHAnsi"/>
                <w:b/>
                <w:bCs/>
                <w:sz w:val="18"/>
                <w:szCs w:val="18"/>
              </w:rPr>
            </w:pPr>
            <w:r>
              <w:rPr>
                <w:rFonts w:asciiTheme="minorHAnsi" w:hAnsiTheme="minorHAnsi" w:cstheme="minorHAnsi"/>
                <w:b/>
                <w:bCs/>
                <w:sz w:val="18"/>
                <w:szCs w:val="18"/>
              </w:rPr>
              <w:t>pocztowe i </w:t>
            </w:r>
            <w:r w:rsidR="00EB2A1B" w:rsidRPr="00B14BB2">
              <w:rPr>
                <w:rFonts w:asciiTheme="minorHAnsi" w:hAnsiTheme="minorHAnsi" w:cstheme="minorHAnsi"/>
                <w:b/>
                <w:bCs/>
                <w:sz w:val="18"/>
                <w:szCs w:val="18"/>
              </w:rPr>
              <w:t xml:space="preserve">kurierskie </w:t>
            </w:r>
          </w:p>
        </w:tc>
        <w:tc>
          <w:tcPr>
            <w:tcW w:w="424"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0"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0"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605"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0"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0"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605"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0"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0"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605"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0"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0"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605"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0"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0"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0"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r>
      <w:tr w:rsidR="00EB2A1B" w:rsidRPr="00B14BB2" w:rsidTr="000714A2">
        <w:trPr>
          <w:trHeight w:val="276"/>
        </w:trPr>
        <w:tc>
          <w:tcPr>
            <w:tcW w:w="303"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r</w:t>
            </w:r>
          </w:p>
        </w:tc>
        <w:tc>
          <w:tcPr>
            <w:tcW w:w="1365" w:type="dxa"/>
            <w:hideMark/>
          </w:tcPr>
          <w:p w:rsidR="00EB2A1B" w:rsidRPr="00B14BB2" w:rsidRDefault="00EB2A1B" w:rsidP="000714A2">
            <w:pPr>
              <w:tabs>
                <w:tab w:val="left" w:pos="7140"/>
              </w:tabs>
              <w:spacing w:after="0"/>
              <w:rPr>
                <w:rFonts w:asciiTheme="minorHAnsi" w:hAnsiTheme="minorHAnsi" w:cstheme="minorHAnsi"/>
                <w:b/>
                <w:bCs/>
                <w:sz w:val="18"/>
                <w:szCs w:val="18"/>
              </w:rPr>
            </w:pPr>
            <w:r w:rsidRPr="00B14BB2">
              <w:rPr>
                <w:rFonts w:asciiTheme="minorHAnsi" w:hAnsiTheme="minorHAnsi" w:cstheme="minorHAnsi"/>
                <w:b/>
                <w:bCs/>
                <w:sz w:val="18"/>
                <w:szCs w:val="18"/>
              </w:rPr>
              <w:t>telekomunikac</w:t>
            </w:r>
            <w:r w:rsidR="000714A2">
              <w:rPr>
                <w:rFonts w:asciiTheme="minorHAnsi" w:hAnsiTheme="minorHAnsi" w:cstheme="minorHAnsi"/>
                <w:b/>
                <w:bCs/>
                <w:sz w:val="18"/>
                <w:szCs w:val="18"/>
              </w:rPr>
              <w:t>y</w:t>
            </w:r>
            <w:r w:rsidRPr="00B14BB2">
              <w:rPr>
                <w:rFonts w:asciiTheme="minorHAnsi" w:hAnsiTheme="minorHAnsi" w:cstheme="minorHAnsi"/>
                <w:b/>
                <w:bCs/>
                <w:sz w:val="18"/>
                <w:szCs w:val="18"/>
              </w:rPr>
              <w:t>jne</w:t>
            </w:r>
          </w:p>
        </w:tc>
        <w:tc>
          <w:tcPr>
            <w:tcW w:w="424"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0"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0"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605"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0"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0"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605"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0"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0"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605"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0"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0"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605"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0"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0"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0"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r>
      <w:tr w:rsidR="00EB2A1B" w:rsidRPr="00B14BB2" w:rsidTr="000714A2">
        <w:trPr>
          <w:trHeight w:val="276"/>
        </w:trPr>
        <w:tc>
          <w:tcPr>
            <w:tcW w:w="303"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s</w:t>
            </w:r>
          </w:p>
        </w:tc>
        <w:tc>
          <w:tcPr>
            <w:tcW w:w="1365" w:type="dxa"/>
            <w:hideMark/>
          </w:tcPr>
          <w:p w:rsidR="00EB2A1B" w:rsidRPr="00B14BB2" w:rsidRDefault="00EB2A1B" w:rsidP="000714A2">
            <w:pPr>
              <w:tabs>
                <w:tab w:val="left" w:pos="7140"/>
              </w:tabs>
              <w:spacing w:after="0"/>
              <w:rPr>
                <w:rFonts w:asciiTheme="minorHAnsi" w:hAnsiTheme="minorHAnsi" w:cstheme="minorHAnsi"/>
                <w:b/>
                <w:bCs/>
                <w:sz w:val="18"/>
                <w:szCs w:val="18"/>
              </w:rPr>
            </w:pPr>
            <w:r w:rsidRPr="00B14BB2">
              <w:rPr>
                <w:rFonts w:asciiTheme="minorHAnsi" w:hAnsiTheme="minorHAnsi" w:cstheme="minorHAnsi"/>
                <w:b/>
                <w:bCs/>
                <w:sz w:val="18"/>
                <w:szCs w:val="18"/>
              </w:rPr>
              <w:t xml:space="preserve">transportowe </w:t>
            </w:r>
          </w:p>
        </w:tc>
        <w:tc>
          <w:tcPr>
            <w:tcW w:w="424"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0"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0"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605"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0"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0"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605"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0"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0"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605"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0"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0"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605"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0"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0"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0"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r>
      <w:tr w:rsidR="00EB2A1B" w:rsidRPr="00B14BB2" w:rsidTr="000714A2">
        <w:trPr>
          <w:trHeight w:val="276"/>
        </w:trPr>
        <w:tc>
          <w:tcPr>
            <w:tcW w:w="303"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t</w:t>
            </w:r>
          </w:p>
        </w:tc>
        <w:tc>
          <w:tcPr>
            <w:tcW w:w="1365" w:type="dxa"/>
            <w:hideMark/>
          </w:tcPr>
          <w:p w:rsidR="00EB2A1B" w:rsidRPr="00B14BB2" w:rsidRDefault="000714A2" w:rsidP="000714A2">
            <w:pPr>
              <w:tabs>
                <w:tab w:val="left" w:pos="7140"/>
              </w:tabs>
              <w:spacing w:after="0"/>
              <w:rPr>
                <w:rFonts w:asciiTheme="minorHAnsi" w:hAnsiTheme="minorHAnsi" w:cstheme="minorHAnsi"/>
                <w:b/>
                <w:bCs/>
                <w:sz w:val="18"/>
                <w:szCs w:val="18"/>
              </w:rPr>
            </w:pPr>
            <w:r>
              <w:rPr>
                <w:rFonts w:asciiTheme="minorHAnsi" w:hAnsiTheme="minorHAnsi" w:cstheme="minorHAnsi"/>
                <w:b/>
                <w:bCs/>
                <w:sz w:val="18"/>
                <w:szCs w:val="18"/>
              </w:rPr>
              <w:t>turystyka i </w:t>
            </w:r>
            <w:r w:rsidR="00EB2A1B" w:rsidRPr="00B14BB2">
              <w:rPr>
                <w:rFonts w:asciiTheme="minorHAnsi" w:hAnsiTheme="minorHAnsi" w:cstheme="minorHAnsi"/>
                <w:b/>
                <w:bCs/>
                <w:sz w:val="18"/>
                <w:szCs w:val="18"/>
              </w:rPr>
              <w:t xml:space="preserve">rekreacja </w:t>
            </w:r>
          </w:p>
        </w:tc>
        <w:tc>
          <w:tcPr>
            <w:tcW w:w="424"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0"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0"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605"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0"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0"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605"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0"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0"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605"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0"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0"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605"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0"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0"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0"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r>
      <w:tr w:rsidR="00EB2A1B" w:rsidRPr="00B14BB2" w:rsidTr="000714A2">
        <w:trPr>
          <w:trHeight w:val="504"/>
        </w:trPr>
        <w:tc>
          <w:tcPr>
            <w:tcW w:w="303"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u</w:t>
            </w:r>
          </w:p>
        </w:tc>
        <w:tc>
          <w:tcPr>
            <w:tcW w:w="1365" w:type="dxa"/>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xml:space="preserve">sektor </w:t>
            </w:r>
            <w:r w:rsidR="000714A2">
              <w:rPr>
                <w:rFonts w:asciiTheme="minorHAnsi" w:hAnsiTheme="minorHAnsi" w:cstheme="minorHAnsi"/>
                <w:b/>
                <w:bCs/>
                <w:sz w:val="18"/>
                <w:szCs w:val="18"/>
              </w:rPr>
              <w:t>energetyczny i </w:t>
            </w:r>
            <w:r w:rsidRPr="00B14BB2">
              <w:rPr>
                <w:rFonts w:asciiTheme="minorHAnsi" w:hAnsiTheme="minorHAnsi" w:cstheme="minorHAnsi"/>
                <w:b/>
                <w:bCs/>
                <w:sz w:val="18"/>
                <w:szCs w:val="18"/>
              </w:rPr>
              <w:t>wodny</w:t>
            </w:r>
          </w:p>
        </w:tc>
        <w:tc>
          <w:tcPr>
            <w:tcW w:w="424"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0"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0"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605"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0"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0"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605"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0"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0"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605"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0"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0"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605"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0"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0"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0"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r>
      <w:tr w:rsidR="00EB2A1B" w:rsidRPr="00B14BB2" w:rsidTr="000714A2">
        <w:trPr>
          <w:trHeight w:val="480"/>
        </w:trPr>
        <w:tc>
          <w:tcPr>
            <w:tcW w:w="303"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w</w:t>
            </w:r>
          </w:p>
        </w:tc>
        <w:tc>
          <w:tcPr>
            <w:tcW w:w="1365" w:type="dxa"/>
            <w:hideMark/>
          </w:tcPr>
          <w:p w:rsidR="00EB2A1B" w:rsidRPr="00B14BB2" w:rsidRDefault="000714A2" w:rsidP="000714A2">
            <w:pPr>
              <w:tabs>
                <w:tab w:val="left" w:pos="7140"/>
              </w:tabs>
              <w:spacing w:after="0"/>
              <w:rPr>
                <w:rFonts w:asciiTheme="minorHAnsi" w:hAnsiTheme="minorHAnsi" w:cstheme="minorHAnsi"/>
                <w:sz w:val="18"/>
                <w:szCs w:val="18"/>
              </w:rPr>
            </w:pPr>
            <w:r>
              <w:rPr>
                <w:rFonts w:asciiTheme="minorHAnsi" w:hAnsiTheme="minorHAnsi" w:cstheme="minorHAnsi"/>
                <w:sz w:val="18"/>
                <w:szCs w:val="18"/>
              </w:rPr>
              <w:t>związane z </w:t>
            </w:r>
            <w:r w:rsidR="00EB2A1B" w:rsidRPr="00B14BB2">
              <w:rPr>
                <w:rFonts w:asciiTheme="minorHAnsi" w:hAnsiTheme="minorHAnsi" w:cstheme="minorHAnsi"/>
                <w:b/>
                <w:bCs/>
                <w:sz w:val="18"/>
                <w:szCs w:val="18"/>
              </w:rPr>
              <w:t>opieką</w:t>
            </w:r>
            <w:r>
              <w:rPr>
                <w:rFonts w:asciiTheme="minorHAnsi" w:hAnsiTheme="minorHAnsi" w:cstheme="minorHAnsi"/>
                <w:sz w:val="18"/>
                <w:szCs w:val="18"/>
              </w:rPr>
              <w:t xml:space="preserve"> i </w:t>
            </w:r>
            <w:r w:rsidR="00EB2A1B" w:rsidRPr="00B14BB2">
              <w:rPr>
                <w:rFonts w:asciiTheme="minorHAnsi" w:hAnsiTheme="minorHAnsi" w:cstheme="minorHAnsi"/>
                <w:sz w:val="18"/>
                <w:szCs w:val="18"/>
              </w:rPr>
              <w:t>opieką zdrowotną</w:t>
            </w:r>
          </w:p>
        </w:tc>
        <w:tc>
          <w:tcPr>
            <w:tcW w:w="424"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0"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0"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605"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0"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0"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605"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0"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0"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605"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0"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0"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605"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0"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0"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0"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r>
      <w:tr w:rsidR="00EB2A1B" w:rsidRPr="00B14BB2" w:rsidTr="000714A2">
        <w:trPr>
          <w:trHeight w:val="276"/>
        </w:trPr>
        <w:tc>
          <w:tcPr>
            <w:tcW w:w="303"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x</w:t>
            </w:r>
          </w:p>
        </w:tc>
        <w:tc>
          <w:tcPr>
            <w:tcW w:w="1365" w:type="dxa"/>
            <w:hideMark/>
          </w:tcPr>
          <w:p w:rsidR="00EB2A1B" w:rsidRPr="00B14BB2" w:rsidRDefault="00EB2A1B" w:rsidP="000714A2">
            <w:pPr>
              <w:tabs>
                <w:tab w:val="left" w:pos="7140"/>
              </w:tabs>
              <w:spacing w:after="0"/>
              <w:rPr>
                <w:rFonts w:asciiTheme="minorHAnsi" w:hAnsiTheme="minorHAnsi" w:cstheme="minorHAnsi"/>
                <w:b/>
                <w:bCs/>
                <w:sz w:val="18"/>
                <w:szCs w:val="18"/>
              </w:rPr>
            </w:pPr>
            <w:r w:rsidRPr="00B14BB2">
              <w:rPr>
                <w:rFonts w:asciiTheme="minorHAnsi" w:hAnsiTheme="minorHAnsi" w:cstheme="minorHAnsi"/>
                <w:b/>
                <w:bCs/>
                <w:sz w:val="18"/>
                <w:szCs w:val="18"/>
              </w:rPr>
              <w:t>edukacyjne</w:t>
            </w:r>
          </w:p>
        </w:tc>
        <w:tc>
          <w:tcPr>
            <w:tcW w:w="424"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0"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0"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605"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0"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0"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605"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0"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0"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605"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0"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0"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605"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0"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0"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0"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r>
      <w:tr w:rsidR="00EB2A1B" w:rsidRPr="00B14BB2" w:rsidTr="000714A2">
        <w:trPr>
          <w:trHeight w:val="288"/>
        </w:trPr>
        <w:tc>
          <w:tcPr>
            <w:tcW w:w="303"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y</w:t>
            </w:r>
          </w:p>
        </w:tc>
        <w:tc>
          <w:tcPr>
            <w:tcW w:w="1365" w:type="dxa"/>
            <w:hideMark/>
          </w:tcPr>
          <w:p w:rsidR="00EB2A1B" w:rsidRPr="00B14BB2" w:rsidRDefault="00EB2A1B" w:rsidP="000714A2">
            <w:pPr>
              <w:tabs>
                <w:tab w:val="left" w:pos="7140"/>
              </w:tabs>
              <w:spacing w:after="0"/>
              <w:rPr>
                <w:rFonts w:asciiTheme="minorHAnsi" w:hAnsiTheme="minorHAnsi" w:cstheme="minorHAnsi"/>
                <w:b/>
                <w:bCs/>
                <w:sz w:val="18"/>
                <w:szCs w:val="18"/>
              </w:rPr>
            </w:pPr>
            <w:r w:rsidRPr="00B14BB2">
              <w:rPr>
                <w:rFonts w:asciiTheme="minorHAnsi" w:hAnsiTheme="minorHAnsi" w:cstheme="minorHAnsi"/>
                <w:b/>
                <w:bCs/>
                <w:sz w:val="18"/>
                <w:szCs w:val="18"/>
              </w:rPr>
              <w:t xml:space="preserve">inne </w:t>
            </w:r>
          </w:p>
        </w:tc>
        <w:tc>
          <w:tcPr>
            <w:tcW w:w="424"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0"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0"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605"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0"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0"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605"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0"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0"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605"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0"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0"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605"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0"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0"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0"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r>
      <w:tr w:rsidR="00EB2A1B" w:rsidRPr="00B14BB2" w:rsidTr="000714A2">
        <w:trPr>
          <w:trHeight w:val="288"/>
        </w:trPr>
        <w:tc>
          <w:tcPr>
            <w:tcW w:w="303" w:type="dxa"/>
            <w:noWrap/>
            <w:hideMark/>
          </w:tcPr>
          <w:p w:rsidR="00EB2A1B" w:rsidRPr="00B14BB2" w:rsidRDefault="00EB2A1B" w:rsidP="000714A2">
            <w:pPr>
              <w:tabs>
                <w:tab w:val="left" w:pos="7140"/>
              </w:tabs>
              <w:spacing w:after="0"/>
              <w:rPr>
                <w:rFonts w:asciiTheme="minorHAnsi" w:hAnsiTheme="minorHAnsi" w:cstheme="minorHAnsi"/>
                <w:sz w:val="18"/>
                <w:szCs w:val="18"/>
              </w:rPr>
            </w:pPr>
          </w:p>
        </w:tc>
        <w:tc>
          <w:tcPr>
            <w:tcW w:w="1365" w:type="dxa"/>
            <w:hideMark/>
          </w:tcPr>
          <w:p w:rsidR="00EB2A1B" w:rsidRPr="00B14BB2" w:rsidRDefault="00EB2A1B" w:rsidP="000714A2">
            <w:pPr>
              <w:tabs>
                <w:tab w:val="left" w:pos="7140"/>
              </w:tabs>
              <w:spacing w:after="0"/>
              <w:rPr>
                <w:rFonts w:asciiTheme="minorHAnsi" w:hAnsiTheme="minorHAnsi" w:cstheme="minorHAnsi"/>
                <w:b/>
                <w:bCs/>
                <w:sz w:val="18"/>
                <w:szCs w:val="18"/>
              </w:rPr>
            </w:pPr>
            <w:r w:rsidRPr="00B14BB2">
              <w:rPr>
                <w:rFonts w:asciiTheme="minorHAnsi" w:hAnsiTheme="minorHAnsi" w:cstheme="minorHAnsi"/>
                <w:b/>
                <w:bCs/>
                <w:sz w:val="18"/>
                <w:szCs w:val="18"/>
              </w:rPr>
              <w:t>RAZEM</w:t>
            </w:r>
          </w:p>
        </w:tc>
        <w:tc>
          <w:tcPr>
            <w:tcW w:w="424"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0"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0"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605"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0"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0"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605"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0"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0"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605"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0"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0"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605"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0"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0"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0" w:type="dxa"/>
            <w:noWrap/>
            <w:hideMark/>
          </w:tcPr>
          <w:p w:rsidR="00EB2A1B" w:rsidRPr="00B14BB2" w:rsidRDefault="00EB2A1B" w:rsidP="000714A2">
            <w:pPr>
              <w:tabs>
                <w:tab w:val="left" w:pos="7140"/>
              </w:tabs>
              <w:spacing w:after="0"/>
              <w:rPr>
                <w:rFonts w:asciiTheme="minorHAnsi" w:hAnsiTheme="minorHAnsi" w:cstheme="minorHAnsi"/>
                <w:b/>
                <w:bCs/>
                <w:sz w:val="18"/>
                <w:szCs w:val="18"/>
              </w:rPr>
            </w:pPr>
            <w:r w:rsidRPr="00B14BB2">
              <w:rPr>
                <w:rFonts w:asciiTheme="minorHAnsi" w:hAnsiTheme="minorHAnsi" w:cstheme="minorHAnsi"/>
                <w:b/>
                <w:bCs/>
                <w:sz w:val="18"/>
                <w:szCs w:val="18"/>
              </w:rPr>
              <w:t> </w:t>
            </w:r>
          </w:p>
        </w:tc>
      </w:tr>
      <w:tr w:rsidR="00EB2A1B" w:rsidRPr="00B14BB2" w:rsidTr="000714A2">
        <w:trPr>
          <w:trHeight w:val="288"/>
        </w:trPr>
        <w:tc>
          <w:tcPr>
            <w:tcW w:w="303" w:type="dxa"/>
            <w:noWrap/>
            <w:hideMark/>
          </w:tcPr>
          <w:p w:rsidR="00EB2A1B" w:rsidRPr="00B14BB2" w:rsidRDefault="00EB2A1B" w:rsidP="000714A2">
            <w:pPr>
              <w:tabs>
                <w:tab w:val="left" w:pos="7140"/>
              </w:tabs>
              <w:spacing w:after="0"/>
              <w:rPr>
                <w:rFonts w:asciiTheme="minorHAnsi" w:hAnsiTheme="minorHAnsi" w:cstheme="minorHAnsi"/>
                <w:sz w:val="18"/>
                <w:szCs w:val="18"/>
              </w:rPr>
            </w:pPr>
          </w:p>
        </w:tc>
        <w:tc>
          <w:tcPr>
            <w:tcW w:w="1365" w:type="dxa"/>
            <w:hideMark/>
          </w:tcPr>
          <w:p w:rsidR="00EB2A1B" w:rsidRPr="00B14BB2" w:rsidRDefault="000714A2" w:rsidP="000714A2">
            <w:pPr>
              <w:tabs>
                <w:tab w:val="left" w:pos="7140"/>
              </w:tabs>
              <w:spacing w:after="0"/>
              <w:rPr>
                <w:rFonts w:asciiTheme="minorHAnsi" w:hAnsiTheme="minorHAnsi" w:cstheme="minorHAnsi"/>
                <w:b/>
                <w:bCs/>
                <w:sz w:val="18"/>
                <w:szCs w:val="18"/>
              </w:rPr>
            </w:pPr>
            <w:r>
              <w:rPr>
                <w:rFonts w:asciiTheme="minorHAnsi" w:hAnsiTheme="minorHAnsi" w:cstheme="minorHAnsi"/>
                <w:b/>
                <w:bCs/>
                <w:sz w:val="18"/>
                <w:szCs w:val="18"/>
              </w:rPr>
              <w:t>sprawy o </w:t>
            </w:r>
            <w:r w:rsidR="00EB2A1B" w:rsidRPr="00B14BB2">
              <w:rPr>
                <w:rFonts w:asciiTheme="minorHAnsi" w:hAnsiTheme="minorHAnsi" w:cstheme="minorHAnsi"/>
                <w:b/>
                <w:bCs/>
                <w:sz w:val="18"/>
                <w:szCs w:val="18"/>
              </w:rPr>
              <w:t xml:space="preserve">ukaranie </w:t>
            </w:r>
          </w:p>
        </w:tc>
        <w:tc>
          <w:tcPr>
            <w:tcW w:w="424"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0"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0"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605"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0"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0"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605"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0"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0"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605"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0"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0"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605"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0"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0"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460" w:type="dxa"/>
            <w:noWrap/>
            <w:hideMark/>
          </w:tcPr>
          <w:p w:rsidR="00EB2A1B" w:rsidRPr="00B14BB2" w:rsidRDefault="00EB2A1B" w:rsidP="000714A2">
            <w:pPr>
              <w:tabs>
                <w:tab w:val="left" w:pos="7140"/>
              </w:tabs>
              <w:spacing w:after="0"/>
              <w:rPr>
                <w:rFonts w:asciiTheme="minorHAnsi" w:hAnsiTheme="minorHAnsi" w:cstheme="minorHAnsi"/>
                <w:b/>
                <w:bCs/>
                <w:sz w:val="18"/>
                <w:szCs w:val="18"/>
              </w:rPr>
            </w:pPr>
            <w:r w:rsidRPr="00B14BB2">
              <w:rPr>
                <w:rFonts w:asciiTheme="minorHAnsi" w:hAnsiTheme="minorHAnsi" w:cstheme="minorHAnsi"/>
                <w:b/>
                <w:bCs/>
                <w:sz w:val="18"/>
                <w:szCs w:val="18"/>
              </w:rPr>
              <w:t> </w:t>
            </w:r>
          </w:p>
        </w:tc>
      </w:tr>
      <w:tr w:rsidR="00EB2A1B" w:rsidRPr="00B14BB2" w:rsidTr="000714A2">
        <w:trPr>
          <w:trHeight w:val="288"/>
        </w:trPr>
        <w:tc>
          <w:tcPr>
            <w:tcW w:w="303" w:type="dxa"/>
            <w:noWrap/>
            <w:hideMark/>
          </w:tcPr>
          <w:p w:rsidR="00EB2A1B" w:rsidRPr="00B14BB2" w:rsidRDefault="00EB2A1B" w:rsidP="000714A2">
            <w:pPr>
              <w:tabs>
                <w:tab w:val="left" w:pos="7140"/>
              </w:tabs>
              <w:spacing w:after="0"/>
              <w:rPr>
                <w:rFonts w:asciiTheme="minorHAnsi" w:hAnsiTheme="minorHAnsi" w:cstheme="minorHAnsi"/>
                <w:sz w:val="18"/>
                <w:szCs w:val="18"/>
              </w:rPr>
            </w:pPr>
          </w:p>
        </w:tc>
        <w:tc>
          <w:tcPr>
            <w:tcW w:w="1365" w:type="dxa"/>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p>
        </w:tc>
        <w:tc>
          <w:tcPr>
            <w:tcW w:w="7444" w:type="dxa"/>
            <w:gridSpan w:val="15"/>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razem:</w:t>
            </w:r>
          </w:p>
        </w:tc>
        <w:tc>
          <w:tcPr>
            <w:tcW w:w="460" w:type="dxa"/>
            <w:noWrap/>
            <w:hideMark/>
          </w:tcPr>
          <w:p w:rsidR="00EB2A1B" w:rsidRPr="00B14BB2" w:rsidRDefault="00EB2A1B" w:rsidP="000714A2">
            <w:pPr>
              <w:tabs>
                <w:tab w:val="left" w:pos="7140"/>
              </w:tabs>
              <w:spacing w:after="0"/>
              <w:rPr>
                <w:rFonts w:asciiTheme="minorHAnsi" w:hAnsiTheme="minorHAnsi" w:cstheme="minorHAnsi"/>
                <w:sz w:val="18"/>
                <w:szCs w:val="18"/>
              </w:rPr>
            </w:pPr>
            <w:r w:rsidRPr="00B14BB2">
              <w:rPr>
                <w:rFonts w:asciiTheme="minorHAnsi" w:hAnsiTheme="minorHAnsi" w:cstheme="minorHAnsi"/>
                <w:sz w:val="18"/>
                <w:szCs w:val="18"/>
              </w:rPr>
              <w:t> </w:t>
            </w:r>
            <w:r w:rsidR="006A527C">
              <w:rPr>
                <w:rFonts w:asciiTheme="minorHAnsi" w:hAnsiTheme="minorHAnsi" w:cstheme="minorHAnsi"/>
                <w:sz w:val="18"/>
                <w:szCs w:val="18"/>
              </w:rPr>
              <w:t>0</w:t>
            </w:r>
          </w:p>
        </w:tc>
      </w:tr>
    </w:tbl>
    <w:p w:rsidR="00EB2A1B" w:rsidRPr="00B14BB2" w:rsidRDefault="00EB2A1B" w:rsidP="000714A2">
      <w:pPr>
        <w:tabs>
          <w:tab w:val="left" w:pos="7140"/>
        </w:tabs>
        <w:spacing w:after="0"/>
        <w:rPr>
          <w:rFonts w:asciiTheme="minorHAnsi" w:hAnsiTheme="minorHAnsi" w:cstheme="minorHAnsi"/>
          <w:sz w:val="18"/>
          <w:szCs w:val="18"/>
        </w:rPr>
      </w:pPr>
    </w:p>
    <w:sectPr w:rsidR="00EB2A1B" w:rsidRPr="00B14BB2" w:rsidSect="0047573F">
      <w:footerReference w:type="default" r:id="rId12"/>
      <w:pgSz w:w="11906" w:h="16838"/>
      <w:pgMar w:top="1417" w:right="1133"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746" w:rsidRDefault="00617746" w:rsidP="00FB751D">
      <w:pPr>
        <w:spacing w:after="0" w:line="240" w:lineRule="auto"/>
      </w:pPr>
      <w:r>
        <w:separator/>
      </w:r>
    </w:p>
  </w:endnote>
  <w:endnote w:type="continuationSeparator" w:id="0">
    <w:p w:rsidR="00617746" w:rsidRDefault="00617746" w:rsidP="00FB75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MDL2 Assets">
    <w:panose1 w:val="050A0102010101010101"/>
    <w:charset w:val="00"/>
    <w:family w:val="roman"/>
    <w:pitch w:val="variable"/>
    <w:sig w:usb0="00000003" w:usb1="10000000" w:usb2="00000000" w:usb3="00000000" w:csb0="00000001" w:csb1="00000000"/>
  </w:font>
  <w:font w:name="OpenSymbol">
    <w:altName w:val="Yu Gothic"/>
    <w:panose1 w:val="00000000000000000000"/>
    <w:charset w:val="80"/>
    <w:family w:val="auto"/>
    <w:notTrueType/>
    <w:pitch w:val="default"/>
    <w:sig w:usb0="00000001"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font461">
    <w:altName w:val="Calibri"/>
    <w:panose1 w:val="00000000000000000000"/>
    <w:charset w:val="EE"/>
    <w:family w:val="auto"/>
    <w:notTrueType/>
    <w:pitch w:val="variable"/>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BB2" w:rsidRDefault="00B14BB2" w:rsidP="00F64B47">
    <w:pPr>
      <w:pStyle w:val="Stopka"/>
      <w:framePr w:wrap="around" w:vAnchor="text" w:hAnchor="margin" w:xAlign="right" w:y="1"/>
      <w:rPr>
        <w:rStyle w:val="Numerstrony"/>
        <w:rFonts w:cs="font461"/>
      </w:rPr>
    </w:pPr>
    <w:r>
      <w:rPr>
        <w:rStyle w:val="Numerstrony"/>
        <w:rFonts w:cs="font461"/>
      </w:rPr>
      <w:fldChar w:fldCharType="begin"/>
    </w:r>
    <w:r>
      <w:rPr>
        <w:rStyle w:val="Numerstrony"/>
        <w:rFonts w:cs="font461"/>
      </w:rPr>
      <w:instrText xml:space="preserve">PAGE  </w:instrText>
    </w:r>
    <w:r>
      <w:rPr>
        <w:rStyle w:val="Numerstrony"/>
        <w:rFonts w:cs="font461"/>
      </w:rPr>
      <w:fldChar w:fldCharType="end"/>
    </w:r>
  </w:p>
  <w:p w:rsidR="00B14BB2" w:rsidRDefault="00B14BB2" w:rsidP="001C7DE0">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BB2" w:rsidRDefault="00B14BB2" w:rsidP="000C788D">
    <w:pPr>
      <w:pStyle w:val="Stopka"/>
      <w:tabs>
        <w:tab w:val="clear" w:pos="4536"/>
        <w:tab w:val="clear" w:pos="9072"/>
        <w:tab w:val="left" w:pos="7853"/>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BB2" w:rsidRDefault="00B14BB2" w:rsidP="00F64B47">
    <w:pPr>
      <w:pStyle w:val="Stopka"/>
      <w:framePr w:wrap="around" w:vAnchor="text" w:hAnchor="margin" w:xAlign="right" w:y="1"/>
      <w:rPr>
        <w:rStyle w:val="Numerstrony"/>
        <w:rFonts w:cs="font461"/>
      </w:rPr>
    </w:pPr>
    <w:r>
      <w:rPr>
        <w:rStyle w:val="Numerstrony"/>
        <w:rFonts w:cs="font461"/>
      </w:rPr>
      <w:fldChar w:fldCharType="begin"/>
    </w:r>
    <w:r>
      <w:rPr>
        <w:rStyle w:val="Numerstrony"/>
        <w:rFonts w:cs="font461"/>
      </w:rPr>
      <w:instrText xml:space="preserve">PAGE  </w:instrText>
    </w:r>
    <w:r>
      <w:rPr>
        <w:rStyle w:val="Numerstrony"/>
        <w:rFonts w:cs="font461"/>
      </w:rPr>
      <w:fldChar w:fldCharType="separate"/>
    </w:r>
    <w:r w:rsidR="006A527C">
      <w:rPr>
        <w:rStyle w:val="Numerstrony"/>
        <w:rFonts w:cs="font461"/>
        <w:noProof/>
      </w:rPr>
      <w:t>15</w:t>
    </w:r>
    <w:r>
      <w:rPr>
        <w:rStyle w:val="Numerstrony"/>
        <w:rFonts w:cs="font461"/>
      </w:rPr>
      <w:fldChar w:fldCharType="end"/>
    </w:r>
  </w:p>
  <w:p w:rsidR="00B14BB2" w:rsidRDefault="00B14BB2" w:rsidP="001C7DE0">
    <w:pPr>
      <w:pStyle w:val="Stopka"/>
      <w:framePr w:wrap="around" w:vAnchor="text" w:hAnchor="page" w:x="10418" w:y="-37"/>
      <w:rPr>
        <w:rStyle w:val="Numerstrony"/>
        <w:rFonts w:cs="font461"/>
      </w:rPr>
    </w:pPr>
  </w:p>
  <w:p w:rsidR="00B14BB2" w:rsidRDefault="00B14BB2" w:rsidP="003F0CB3">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746" w:rsidRDefault="00617746" w:rsidP="00FB751D">
      <w:pPr>
        <w:spacing w:after="0" w:line="240" w:lineRule="auto"/>
      </w:pPr>
      <w:r>
        <w:separator/>
      </w:r>
    </w:p>
  </w:footnote>
  <w:footnote w:type="continuationSeparator" w:id="0">
    <w:p w:rsidR="00617746" w:rsidRDefault="00617746" w:rsidP="00FB75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pStyle w:val="Nagwek2"/>
      <w:suff w:val="nothing"/>
      <w:lvlText w:val=""/>
      <w:lvlJc w:val="left"/>
      <w:pPr>
        <w:tabs>
          <w:tab w:val="num" w:pos="0"/>
        </w:tabs>
        <w:ind w:left="576" w:hanging="576"/>
      </w:pPr>
      <w:rPr>
        <w:rFonts w:cs="Times New Roman"/>
      </w:rPr>
    </w:lvl>
    <w:lvl w:ilvl="2">
      <w:start w:val="1"/>
      <w:numFmt w:val="none"/>
      <w:pStyle w:val="Nagwek3"/>
      <w:suff w:val="nothing"/>
      <w:lvlText w:val=""/>
      <w:lvlJc w:val="left"/>
      <w:pPr>
        <w:tabs>
          <w:tab w:val="num" w:pos="0"/>
        </w:tabs>
        <w:ind w:left="720" w:hanging="720"/>
      </w:pPr>
      <w:rPr>
        <w:rFonts w:cs="Times New Roman"/>
      </w:rPr>
    </w:lvl>
    <w:lvl w:ilvl="3">
      <w:start w:val="1"/>
      <w:numFmt w:val="none"/>
      <w:pStyle w:val="Nagwek4"/>
      <w:suff w:val="nothing"/>
      <w:lvlText w:val=""/>
      <w:lvlJc w:val="left"/>
      <w:pPr>
        <w:tabs>
          <w:tab w:val="num" w:pos="0"/>
        </w:tabs>
        <w:ind w:left="864" w:hanging="864"/>
      </w:pPr>
      <w:rPr>
        <w:rFonts w:cs="Times New Roman"/>
      </w:rPr>
    </w:lvl>
    <w:lvl w:ilvl="4">
      <w:start w:val="1"/>
      <w:numFmt w:val="none"/>
      <w:pStyle w:val="Nagwek5"/>
      <w:suff w:val="nothing"/>
      <w:lvlText w:val=""/>
      <w:lvlJc w:val="left"/>
      <w:pPr>
        <w:tabs>
          <w:tab w:val="num" w:pos="0"/>
        </w:tabs>
        <w:ind w:left="1008" w:hanging="1008"/>
      </w:pPr>
      <w:rPr>
        <w:rFonts w:cs="Times New Roman"/>
      </w:rPr>
    </w:lvl>
    <w:lvl w:ilvl="5">
      <w:start w:val="1"/>
      <w:numFmt w:val="none"/>
      <w:pStyle w:val="Nagwek6"/>
      <w:suff w:val="nothing"/>
      <w:lvlText w:val=""/>
      <w:lvlJc w:val="left"/>
      <w:pPr>
        <w:tabs>
          <w:tab w:val="num" w:pos="0"/>
        </w:tabs>
        <w:ind w:left="1152" w:hanging="1152"/>
      </w:pPr>
      <w:rPr>
        <w:rFonts w:cs="Times New Roman"/>
      </w:rPr>
    </w:lvl>
    <w:lvl w:ilvl="6">
      <w:start w:val="1"/>
      <w:numFmt w:val="none"/>
      <w:pStyle w:val="Nagwek7"/>
      <w:suff w:val="nothing"/>
      <w:lvlText w:val=""/>
      <w:lvlJc w:val="left"/>
      <w:pPr>
        <w:tabs>
          <w:tab w:val="num" w:pos="0"/>
        </w:tabs>
        <w:ind w:left="1296" w:hanging="1296"/>
      </w:pPr>
      <w:rPr>
        <w:rFonts w:cs="Times New Roman"/>
      </w:rPr>
    </w:lvl>
    <w:lvl w:ilvl="7">
      <w:start w:val="1"/>
      <w:numFmt w:val="none"/>
      <w:pStyle w:val="Nagwek8"/>
      <w:suff w:val="nothing"/>
      <w:lvlText w:val=""/>
      <w:lvlJc w:val="left"/>
      <w:pPr>
        <w:tabs>
          <w:tab w:val="num" w:pos="0"/>
        </w:tabs>
        <w:ind w:left="1440" w:hanging="1440"/>
      </w:pPr>
      <w:rPr>
        <w:rFonts w:cs="Times New Roman"/>
      </w:rPr>
    </w:lvl>
    <w:lvl w:ilvl="8">
      <w:start w:val="1"/>
      <w:numFmt w:val="none"/>
      <w:pStyle w:val="Nagwek9"/>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8"/>
    <w:lvl w:ilvl="0">
      <w:start w:val="1"/>
      <w:numFmt w:val="lowerLetter"/>
      <w:lvlText w:val="%1."/>
      <w:lvlJc w:val="left"/>
      <w:pPr>
        <w:tabs>
          <w:tab w:val="num" w:pos="0"/>
        </w:tabs>
        <w:ind w:left="720" w:hanging="361"/>
      </w:pPr>
      <w:rPr>
        <w:rFonts w:ascii="Arial" w:eastAsia="Times New Roman" w:hAnsi="Arial" w:cs="Arial"/>
        <w:b/>
        <w:bCs/>
        <w:spacing w:val="-1"/>
        <w:sz w:val="20"/>
        <w:szCs w:val="20"/>
      </w:rPr>
    </w:lvl>
    <w:lvl w:ilvl="1">
      <w:start w:val="1"/>
      <w:numFmt w:val="bullet"/>
      <w:lvlText w:val=""/>
      <w:lvlJc w:val="left"/>
      <w:pPr>
        <w:tabs>
          <w:tab w:val="num" w:pos="0"/>
        </w:tabs>
        <w:ind w:left="1080" w:hanging="360"/>
      </w:pPr>
      <w:rPr>
        <w:rFonts w:ascii="Symbol" w:hAnsi="Symbol"/>
      </w:rPr>
    </w:lvl>
    <w:lvl w:ilvl="2">
      <w:start w:val="1"/>
      <w:numFmt w:val="bullet"/>
      <w:lvlText w:val=""/>
      <w:lvlJc w:val="left"/>
      <w:pPr>
        <w:tabs>
          <w:tab w:val="num" w:pos="0"/>
        </w:tabs>
        <w:ind w:left="1440" w:hanging="360"/>
      </w:pPr>
      <w:rPr>
        <w:rFonts w:ascii="Symbol" w:hAnsi="Symbol"/>
      </w:rPr>
    </w:lvl>
    <w:lvl w:ilvl="3">
      <w:start w:val="1"/>
      <w:numFmt w:val="bullet"/>
      <w:lvlText w:val=""/>
      <w:lvlJc w:val="left"/>
      <w:pPr>
        <w:tabs>
          <w:tab w:val="num" w:pos="0"/>
        </w:tabs>
        <w:ind w:left="1800" w:hanging="360"/>
      </w:pPr>
      <w:rPr>
        <w:rFonts w:ascii="Symbol" w:hAnsi="Symbol"/>
      </w:rPr>
    </w:lvl>
    <w:lvl w:ilvl="4">
      <w:start w:val="1"/>
      <w:numFmt w:val="bullet"/>
      <w:lvlText w:val=""/>
      <w:lvlJc w:val="left"/>
      <w:pPr>
        <w:tabs>
          <w:tab w:val="num" w:pos="0"/>
        </w:tabs>
        <w:ind w:left="2160" w:hanging="360"/>
      </w:pPr>
      <w:rPr>
        <w:rFonts w:ascii="Symbol" w:hAnsi="Symbol"/>
      </w:rPr>
    </w:lvl>
    <w:lvl w:ilvl="5">
      <w:start w:val="1"/>
      <w:numFmt w:val="bullet"/>
      <w:lvlText w:val=""/>
      <w:lvlJc w:val="left"/>
      <w:pPr>
        <w:tabs>
          <w:tab w:val="num" w:pos="0"/>
        </w:tabs>
        <w:ind w:left="2520" w:hanging="360"/>
      </w:pPr>
      <w:rPr>
        <w:rFonts w:ascii="Symbol" w:hAnsi="Symbol"/>
      </w:rPr>
    </w:lvl>
    <w:lvl w:ilvl="6">
      <w:start w:val="1"/>
      <w:numFmt w:val="bullet"/>
      <w:lvlText w:val=""/>
      <w:lvlJc w:val="left"/>
      <w:pPr>
        <w:tabs>
          <w:tab w:val="num" w:pos="0"/>
        </w:tabs>
        <w:ind w:left="2880" w:hanging="360"/>
      </w:pPr>
      <w:rPr>
        <w:rFonts w:ascii="Symbol" w:hAnsi="Symbol"/>
      </w:rPr>
    </w:lvl>
    <w:lvl w:ilvl="7">
      <w:start w:val="1"/>
      <w:numFmt w:val="bullet"/>
      <w:lvlText w:val=""/>
      <w:lvlJc w:val="left"/>
      <w:pPr>
        <w:tabs>
          <w:tab w:val="num" w:pos="0"/>
        </w:tabs>
        <w:ind w:left="3240" w:hanging="360"/>
      </w:pPr>
      <w:rPr>
        <w:rFonts w:ascii="Symbol" w:hAnsi="Symbol"/>
      </w:rPr>
    </w:lvl>
    <w:lvl w:ilvl="8">
      <w:start w:val="1"/>
      <w:numFmt w:val="bullet"/>
      <w:lvlText w:val=""/>
      <w:lvlJc w:val="left"/>
      <w:pPr>
        <w:tabs>
          <w:tab w:val="num" w:pos="0"/>
        </w:tabs>
        <w:ind w:left="3600" w:hanging="360"/>
      </w:pPr>
      <w:rPr>
        <w:rFonts w:ascii="Symbol" w:hAnsi="Symbol"/>
      </w:rPr>
    </w:lvl>
  </w:abstractNum>
  <w:abstractNum w:abstractNumId="2">
    <w:nsid w:val="00000003"/>
    <w:multiLevelType w:val="multilevel"/>
    <w:tmpl w:val="00000003"/>
    <w:name w:val="WW8Num9"/>
    <w:lvl w:ilvl="0">
      <w:start w:val="3"/>
      <w:numFmt w:val="upperRoman"/>
      <w:lvlText w:val="%1."/>
      <w:lvlJc w:val="left"/>
      <w:pPr>
        <w:tabs>
          <w:tab w:val="num" w:pos="0"/>
        </w:tabs>
        <w:ind w:left="720" w:hanging="703"/>
      </w:pPr>
      <w:rPr>
        <w:rFonts w:ascii="Arial" w:eastAsia="Times New Roman" w:hAnsi="Arial" w:cs="Arial"/>
        <w:b/>
        <w:bCs/>
        <w:spacing w:val="-1"/>
        <w:sz w:val="20"/>
        <w:szCs w:val="20"/>
      </w:rPr>
    </w:lvl>
    <w:lvl w:ilvl="1">
      <w:start w:val="1"/>
      <w:numFmt w:val="decimal"/>
      <w:lvlText w:val="%2."/>
      <w:lvlJc w:val="left"/>
      <w:pPr>
        <w:tabs>
          <w:tab w:val="num" w:pos="0"/>
        </w:tabs>
        <w:ind w:left="1080" w:hanging="284"/>
      </w:pPr>
      <w:rPr>
        <w:rFonts w:ascii="Arial" w:eastAsia="Times New Roman" w:hAnsi="Arial" w:cs="Arial"/>
        <w:b/>
        <w:bCs/>
        <w:spacing w:val="-1"/>
        <w:sz w:val="20"/>
        <w:szCs w:val="20"/>
      </w:rPr>
    </w:lvl>
    <w:lvl w:ilvl="2">
      <w:start w:val="1"/>
      <w:numFmt w:val="bullet"/>
      <w:lvlText w:val=""/>
      <w:lvlJc w:val="left"/>
      <w:pPr>
        <w:tabs>
          <w:tab w:val="num" w:pos="0"/>
        </w:tabs>
        <w:ind w:left="1440" w:hanging="361"/>
      </w:pPr>
      <w:rPr>
        <w:rFonts w:ascii="Segoe MDL2 Assets" w:hAnsi="Segoe MDL2 Assets"/>
        <w:spacing w:val="-1"/>
        <w:w w:val="46"/>
        <w:sz w:val="20"/>
      </w:rPr>
    </w:lvl>
    <w:lvl w:ilvl="3">
      <w:start w:val="1"/>
      <w:numFmt w:val="bullet"/>
      <w:lvlText w:val=""/>
      <w:lvlJc w:val="left"/>
      <w:pPr>
        <w:tabs>
          <w:tab w:val="num" w:pos="0"/>
        </w:tabs>
        <w:ind w:left="1800" w:hanging="360"/>
      </w:pPr>
      <w:rPr>
        <w:rFonts w:ascii="Symbol" w:hAnsi="Symbol"/>
      </w:rPr>
    </w:lvl>
    <w:lvl w:ilvl="4">
      <w:start w:val="1"/>
      <w:numFmt w:val="bullet"/>
      <w:lvlText w:val=""/>
      <w:lvlJc w:val="left"/>
      <w:pPr>
        <w:tabs>
          <w:tab w:val="num" w:pos="0"/>
        </w:tabs>
        <w:ind w:left="2160" w:hanging="360"/>
      </w:pPr>
      <w:rPr>
        <w:rFonts w:ascii="Symbol" w:hAnsi="Symbol"/>
      </w:rPr>
    </w:lvl>
    <w:lvl w:ilvl="5">
      <w:start w:val="1"/>
      <w:numFmt w:val="bullet"/>
      <w:lvlText w:val=""/>
      <w:lvlJc w:val="left"/>
      <w:pPr>
        <w:tabs>
          <w:tab w:val="num" w:pos="0"/>
        </w:tabs>
        <w:ind w:left="2520" w:hanging="360"/>
      </w:pPr>
      <w:rPr>
        <w:rFonts w:ascii="Symbol" w:hAnsi="Symbol"/>
      </w:rPr>
    </w:lvl>
    <w:lvl w:ilvl="6">
      <w:start w:val="1"/>
      <w:numFmt w:val="bullet"/>
      <w:lvlText w:val=""/>
      <w:lvlJc w:val="left"/>
      <w:pPr>
        <w:tabs>
          <w:tab w:val="num" w:pos="0"/>
        </w:tabs>
        <w:ind w:left="2880" w:hanging="360"/>
      </w:pPr>
      <w:rPr>
        <w:rFonts w:ascii="Symbol" w:hAnsi="Symbol"/>
      </w:rPr>
    </w:lvl>
    <w:lvl w:ilvl="7">
      <w:start w:val="1"/>
      <w:numFmt w:val="bullet"/>
      <w:lvlText w:val=""/>
      <w:lvlJc w:val="left"/>
      <w:pPr>
        <w:tabs>
          <w:tab w:val="num" w:pos="0"/>
        </w:tabs>
        <w:ind w:left="3240" w:hanging="360"/>
      </w:pPr>
      <w:rPr>
        <w:rFonts w:ascii="Symbol" w:hAnsi="Symbol"/>
      </w:rPr>
    </w:lvl>
    <w:lvl w:ilvl="8">
      <w:start w:val="1"/>
      <w:numFmt w:val="bullet"/>
      <w:lvlText w:val=""/>
      <w:lvlJc w:val="left"/>
      <w:pPr>
        <w:tabs>
          <w:tab w:val="num" w:pos="0"/>
        </w:tabs>
        <w:ind w:left="3600" w:hanging="360"/>
      </w:pPr>
      <w:rPr>
        <w:rFonts w:ascii="Symbol" w:hAnsi="Symbol"/>
      </w:rPr>
    </w:lvl>
  </w:abstractNum>
  <w:abstractNum w:abstractNumId="3">
    <w:nsid w:val="00000004"/>
    <w:multiLevelType w:val="multilevel"/>
    <w:tmpl w:val="00000004"/>
    <w:name w:val="WW8Num10"/>
    <w:lvl w:ilvl="0">
      <w:start w:val="7"/>
      <w:numFmt w:val="decimal"/>
      <w:lvlText w:val="%1."/>
      <w:lvlJc w:val="left"/>
      <w:pPr>
        <w:tabs>
          <w:tab w:val="num" w:pos="0"/>
        </w:tabs>
        <w:ind w:left="720" w:hanging="360"/>
      </w:pPr>
      <w:rPr>
        <w:rFonts w:ascii="Arial" w:eastAsia="Times New Roman" w:hAnsi="Arial" w:cs="Arial"/>
        <w:b/>
        <w:bCs/>
        <w:spacing w:val="-1"/>
        <w:sz w:val="20"/>
        <w:szCs w:val="20"/>
      </w:rPr>
    </w:lvl>
    <w:lvl w:ilvl="1">
      <w:start w:val="1"/>
      <w:numFmt w:val="bullet"/>
      <w:lvlText w:val=""/>
      <w:lvlJc w:val="left"/>
      <w:pPr>
        <w:tabs>
          <w:tab w:val="num" w:pos="0"/>
        </w:tabs>
        <w:ind w:left="1080" w:hanging="360"/>
      </w:pPr>
      <w:rPr>
        <w:rFonts w:ascii="Segoe MDL2 Assets" w:hAnsi="Segoe MDL2 Assets"/>
        <w:w w:val="46"/>
        <w:sz w:val="20"/>
      </w:rPr>
    </w:lvl>
    <w:lvl w:ilvl="2">
      <w:start w:val="1"/>
      <w:numFmt w:val="bullet"/>
      <w:lvlText w:val=""/>
      <w:lvlJc w:val="left"/>
      <w:pPr>
        <w:tabs>
          <w:tab w:val="num" w:pos="0"/>
        </w:tabs>
        <w:ind w:left="1440" w:hanging="360"/>
      </w:pPr>
      <w:rPr>
        <w:rFonts w:ascii="Symbol" w:hAnsi="Symbol"/>
      </w:rPr>
    </w:lvl>
    <w:lvl w:ilvl="3">
      <w:start w:val="1"/>
      <w:numFmt w:val="bullet"/>
      <w:lvlText w:val=""/>
      <w:lvlJc w:val="left"/>
      <w:pPr>
        <w:tabs>
          <w:tab w:val="num" w:pos="0"/>
        </w:tabs>
        <w:ind w:left="1800" w:hanging="360"/>
      </w:pPr>
      <w:rPr>
        <w:rFonts w:ascii="Symbol" w:hAnsi="Symbol"/>
      </w:rPr>
    </w:lvl>
    <w:lvl w:ilvl="4">
      <w:start w:val="1"/>
      <w:numFmt w:val="bullet"/>
      <w:lvlText w:val=""/>
      <w:lvlJc w:val="left"/>
      <w:pPr>
        <w:tabs>
          <w:tab w:val="num" w:pos="0"/>
        </w:tabs>
        <w:ind w:left="2160" w:hanging="360"/>
      </w:pPr>
      <w:rPr>
        <w:rFonts w:ascii="Symbol" w:hAnsi="Symbol"/>
      </w:rPr>
    </w:lvl>
    <w:lvl w:ilvl="5">
      <w:start w:val="1"/>
      <w:numFmt w:val="bullet"/>
      <w:lvlText w:val=""/>
      <w:lvlJc w:val="left"/>
      <w:pPr>
        <w:tabs>
          <w:tab w:val="num" w:pos="0"/>
        </w:tabs>
        <w:ind w:left="2520" w:hanging="360"/>
      </w:pPr>
      <w:rPr>
        <w:rFonts w:ascii="Symbol" w:hAnsi="Symbol"/>
      </w:rPr>
    </w:lvl>
    <w:lvl w:ilvl="6">
      <w:start w:val="1"/>
      <w:numFmt w:val="bullet"/>
      <w:lvlText w:val=""/>
      <w:lvlJc w:val="left"/>
      <w:pPr>
        <w:tabs>
          <w:tab w:val="num" w:pos="0"/>
        </w:tabs>
        <w:ind w:left="2880" w:hanging="360"/>
      </w:pPr>
      <w:rPr>
        <w:rFonts w:ascii="Symbol" w:hAnsi="Symbol"/>
      </w:rPr>
    </w:lvl>
    <w:lvl w:ilvl="7">
      <w:start w:val="1"/>
      <w:numFmt w:val="bullet"/>
      <w:lvlText w:val=""/>
      <w:lvlJc w:val="left"/>
      <w:pPr>
        <w:tabs>
          <w:tab w:val="num" w:pos="0"/>
        </w:tabs>
        <w:ind w:left="3240" w:hanging="360"/>
      </w:pPr>
      <w:rPr>
        <w:rFonts w:ascii="Symbol" w:hAnsi="Symbol"/>
      </w:rPr>
    </w:lvl>
    <w:lvl w:ilvl="8">
      <w:start w:val="1"/>
      <w:numFmt w:val="bullet"/>
      <w:lvlText w:val=""/>
      <w:lvlJc w:val="left"/>
      <w:pPr>
        <w:tabs>
          <w:tab w:val="num" w:pos="0"/>
        </w:tabs>
        <w:ind w:left="3600" w:hanging="360"/>
      </w:pPr>
      <w:rPr>
        <w:rFonts w:ascii="Symbol" w:hAnsi="Symbol"/>
      </w:rPr>
    </w:lvl>
  </w:abstractNum>
  <w:abstractNum w:abstractNumId="4">
    <w:nsid w:val="00000005"/>
    <w:multiLevelType w:val="multilevel"/>
    <w:tmpl w:val="00000005"/>
    <w:name w:val="WW8Num11"/>
    <w:lvl w:ilvl="0">
      <w:start w:val="6"/>
      <w:numFmt w:val="decimal"/>
      <w:lvlText w:val="%1"/>
      <w:lvlJc w:val="left"/>
      <w:pPr>
        <w:tabs>
          <w:tab w:val="num" w:pos="0"/>
        </w:tabs>
        <w:ind w:left="720" w:hanging="390"/>
      </w:pPr>
      <w:rPr>
        <w:rFonts w:cs="Times New Roman"/>
      </w:rPr>
    </w:lvl>
    <w:lvl w:ilvl="1">
      <w:start w:val="2"/>
      <w:numFmt w:val="decimal"/>
      <w:lvlText w:val="%1.%2."/>
      <w:lvlJc w:val="left"/>
      <w:pPr>
        <w:tabs>
          <w:tab w:val="num" w:pos="0"/>
        </w:tabs>
        <w:ind w:left="1080" w:hanging="390"/>
      </w:pPr>
      <w:rPr>
        <w:rFonts w:ascii="Arial" w:eastAsia="Times New Roman" w:hAnsi="Arial" w:cs="Arial"/>
        <w:b/>
        <w:bCs/>
        <w:i/>
        <w:spacing w:val="-1"/>
        <w:sz w:val="20"/>
        <w:szCs w:val="20"/>
      </w:rPr>
    </w:lvl>
    <w:lvl w:ilvl="2">
      <w:start w:val="1"/>
      <w:numFmt w:val="bullet"/>
      <w:lvlText w:val=""/>
      <w:lvlJc w:val="left"/>
      <w:pPr>
        <w:tabs>
          <w:tab w:val="num" w:pos="0"/>
        </w:tabs>
        <w:ind w:left="1440" w:hanging="361"/>
      </w:pPr>
      <w:rPr>
        <w:rFonts w:ascii="Segoe MDL2 Assets" w:hAnsi="Segoe MDL2 Assets"/>
        <w:spacing w:val="-1"/>
        <w:w w:val="46"/>
        <w:sz w:val="20"/>
      </w:rPr>
    </w:lvl>
    <w:lvl w:ilvl="3">
      <w:start w:val="1"/>
      <w:numFmt w:val="bullet"/>
      <w:lvlText w:val=""/>
      <w:lvlJc w:val="left"/>
      <w:pPr>
        <w:tabs>
          <w:tab w:val="num" w:pos="0"/>
        </w:tabs>
        <w:ind w:left="1800" w:hanging="360"/>
      </w:pPr>
      <w:rPr>
        <w:rFonts w:ascii="Symbol" w:hAnsi="Symbol"/>
      </w:rPr>
    </w:lvl>
    <w:lvl w:ilvl="4">
      <w:start w:val="1"/>
      <w:numFmt w:val="bullet"/>
      <w:lvlText w:val=""/>
      <w:lvlJc w:val="left"/>
      <w:pPr>
        <w:tabs>
          <w:tab w:val="num" w:pos="0"/>
        </w:tabs>
        <w:ind w:left="2160" w:hanging="360"/>
      </w:pPr>
      <w:rPr>
        <w:rFonts w:ascii="Symbol" w:hAnsi="Symbol"/>
      </w:rPr>
    </w:lvl>
    <w:lvl w:ilvl="5">
      <w:start w:val="1"/>
      <w:numFmt w:val="bullet"/>
      <w:lvlText w:val=""/>
      <w:lvlJc w:val="left"/>
      <w:pPr>
        <w:tabs>
          <w:tab w:val="num" w:pos="0"/>
        </w:tabs>
        <w:ind w:left="2520" w:hanging="360"/>
      </w:pPr>
      <w:rPr>
        <w:rFonts w:ascii="Symbol" w:hAnsi="Symbol"/>
      </w:rPr>
    </w:lvl>
    <w:lvl w:ilvl="6">
      <w:start w:val="1"/>
      <w:numFmt w:val="bullet"/>
      <w:lvlText w:val=""/>
      <w:lvlJc w:val="left"/>
      <w:pPr>
        <w:tabs>
          <w:tab w:val="num" w:pos="0"/>
        </w:tabs>
        <w:ind w:left="2880" w:hanging="360"/>
      </w:pPr>
      <w:rPr>
        <w:rFonts w:ascii="Symbol" w:hAnsi="Symbol"/>
      </w:rPr>
    </w:lvl>
    <w:lvl w:ilvl="7">
      <w:start w:val="1"/>
      <w:numFmt w:val="bullet"/>
      <w:lvlText w:val=""/>
      <w:lvlJc w:val="left"/>
      <w:pPr>
        <w:tabs>
          <w:tab w:val="num" w:pos="0"/>
        </w:tabs>
        <w:ind w:left="3240" w:hanging="360"/>
      </w:pPr>
      <w:rPr>
        <w:rFonts w:ascii="Symbol" w:hAnsi="Symbol"/>
      </w:rPr>
    </w:lvl>
    <w:lvl w:ilvl="8">
      <w:start w:val="1"/>
      <w:numFmt w:val="bullet"/>
      <w:lvlText w:val=""/>
      <w:lvlJc w:val="left"/>
      <w:pPr>
        <w:tabs>
          <w:tab w:val="num" w:pos="0"/>
        </w:tabs>
        <w:ind w:left="3600" w:hanging="360"/>
      </w:pPr>
      <w:rPr>
        <w:rFonts w:ascii="Symbol" w:hAnsi="Symbol"/>
      </w:rPr>
    </w:lvl>
  </w:abstractNum>
  <w:abstractNum w:abstractNumId="5">
    <w:nsid w:val="00000006"/>
    <w:multiLevelType w:val="multilevel"/>
    <w:tmpl w:val="00000006"/>
    <w:name w:val="WW8Num12"/>
    <w:lvl w:ilvl="0">
      <w:start w:val="6"/>
      <w:numFmt w:val="decimal"/>
      <w:lvlText w:val="%1."/>
      <w:lvlJc w:val="left"/>
      <w:pPr>
        <w:tabs>
          <w:tab w:val="num" w:pos="0"/>
        </w:tabs>
        <w:ind w:left="720" w:hanging="360"/>
      </w:pPr>
      <w:rPr>
        <w:rFonts w:ascii="Arial" w:eastAsia="Times New Roman" w:hAnsi="Arial" w:cs="Arial"/>
        <w:b/>
        <w:bCs/>
        <w:i/>
        <w:spacing w:val="-1"/>
        <w:sz w:val="20"/>
        <w:szCs w:val="20"/>
      </w:rPr>
    </w:lvl>
    <w:lvl w:ilvl="1">
      <w:start w:val="1"/>
      <w:numFmt w:val="decimal"/>
      <w:lvlText w:val="%1.%2"/>
      <w:lvlJc w:val="left"/>
      <w:pPr>
        <w:tabs>
          <w:tab w:val="num" w:pos="0"/>
        </w:tabs>
        <w:ind w:left="1080" w:hanging="334"/>
      </w:pPr>
      <w:rPr>
        <w:rFonts w:ascii="Arial" w:eastAsia="Times New Roman" w:hAnsi="Arial" w:cs="Arial"/>
        <w:b/>
        <w:bCs/>
        <w:i/>
        <w:spacing w:val="-1"/>
        <w:sz w:val="20"/>
        <w:szCs w:val="20"/>
      </w:rPr>
    </w:lvl>
    <w:lvl w:ilvl="2">
      <w:start w:val="1"/>
      <w:numFmt w:val="bullet"/>
      <w:lvlText w:val=""/>
      <w:lvlJc w:val="left"/>
      <w:pPr>
        <w:tabs>
          <w:tab w:val="num" w:pos="0"/>
        </w:tabs>
        <w:ind w:left="1440" w:hanging="361"/>
      </w:pPr>
      <w:rPr>
        <w:rFonts w:ascii="Segoe MDL2 Assets" w:hAnsi="Segoe MDL2 Assets"/>
        <w:spacing w:val="-1"/>
        <w:w w:val="46"/>
        <w:sz w:val="20"/>
      </w:rPr>
    </w:lvl>
    <w:lvl w:ilvl="3">
      <w:start w:val="1"/>
      <w:numFmt w:val="bullet"/>
      <w:lvlText w:val=""/>
      <w:lvlJc w:val="left"/>
      <w:pPr>
        <w:tabs>
          <w:tab w:val="num" w:pos="0"/>
        </w:tabs>
        <w:ind w:left="1800" w:hanging="360"/>
      </w:pPr>
      <w:rPr>
        <w:rFonts w:ascii="Symbol" w:hAnsi="Symbol"/>
      </w:rPr>
    </w:lvl>
    <w:lvl w:ilvl="4">
      <w:start w:val="1"/>
      <w:numFmt w:val="bullet"/>
      <w:lvlText w:val=""/>
      <w:lvlJc w:val="left"/>
      <w:pPr>
        <w:tabs>
          <w:tab w:val="num" w:pos="0"/>
        </w:tabs>
        <w:ind w:left="2160" w:hanging="360"/>
      </w:pPr>
      <w:rPr>
        <w:rFonts w:ascii="Symbol" w:hAnsi="Symbol"/>
      </w:rPr>
    </w:lvl>
    <w:lvl w:ilvl="5">
      <w:start w:val="1"/>
      <w:numFmt w:val="bullet"/>
      <w:lvlText w:val=""/>
      <w:lvlJc w:val="left"/>
      <w:pPr>
        <w:tabs>
          <w:tab w:val="num" w:pos="0"/>
        </w:tabs>
        <w:ind w:left="2520" w:hanging="360"/>
      </w:pPr>
      <w:rPr>
        <w:rFonts w:ascii="Symbol" w:hAnsi="Symbol"/>
      </w:rPr>
    </w:lvl>
    <w:lvl w:ilvl="6">
      <w:start w:val="1"/>
      <w:numFmt w:val="bullet"/>
      <w:lvlText w:val=""/>
      <w:lvlJc w:val="left"/>
      <w:pPr>
        <w:tabs>
          <w:tab w:val="num" w:pos="0"/>
        </w:tabs>
        <w:ind w:left="2880" w:hanging="360"/>
      </w:pPr>
      <w:rPr>
        <w:rFonts w:ascii="Symbol" w:hAnsi="Symbol"/>
      </w:rPr>
    </w:lvl>
    <w:lvl w:ilvl="7">
      <w:start w:val="1"/>
      <w:numFmt w:val="bullet"/>
      <w:lvlText w:val=""/>
      <w:lvlJc w:val="left"/>
      <w:pPr>
        <w:tabs>
          <w:tab w:val="num" w:pos="0"/>
        </w:tabs>
        <w:ind w:left="3240" w:hanging="360"/>
      </w:pPr>
      <w:rPr>
        <w:rFonts w:ascii="Symbol" w:hAnsi="Symbol"/>
      </w:rPr>
    </w:lvl>
    <w:lvl w:ilvl="8">
      <w:start w:val="1"/>
      <w:numFmt w:val="bullet"/>
      <w:lvlText w:val=""/>
      <w:lvlJc w:val="left"/>
      <w:pPr>
        <w:tabs>
          <w:tab w:val="num" w:pos="0"/>
        </w:tabs>
        <w:ind w:left="3600" w:hanging="360"/>
      </w:pPr>
      <w:rPr>
        <w:rFonts w:ascii="Symbol" w:hAnsi="Symbol"/>
      </w:rPr>
    </w:lvl>
  </w:abstractNum>
  <w:abstractNum w:abstractNumId="6">
    <w:nsid w:val="00000007"/>
    <w:multiLevelType w:val="multilevel"/>
    <w:tmpl w:val="00000007"/>
    <w:name w:val="WW8Num13"/>
    <w:lvl w:ilvl="0">
      <w:start w:val="1"/>
      <w:numFmt w:val="decimal"/>
      <w:lvlText w:val="%1."/>
      <w:lvlJc w:val="left"/>
      <w:pPr>
        <w:tabs>
          <w:tab w:val="num" w:pos="0"/>
        </w:tabs>
        <w:ind w:left="720" w:hanging="361"/>
      </w:pPr>
      <w:rPr>
        <w:rFonts w:ascii="Arial" w:eastAsia="Times New Roman" w:hAnsi="Arial" w:cs="Arial"/>
        <w:b/>
        <w:bCs/>
        <w:sz w:val="20"/>
        <w:szCs w:val="20"/>
      </w:rPr>
    </w:lvl>
    <w:lvl w:ilvl="1">
      <w:start w:val="1"/>
      <w:numFmt w:val="bullet"/>
      <w:lvlText w:val=""/>
      <w:lvlJc w:val="left"/>
      <w:pPr>
        <w:tabs>
          <w:tab w:val="num" w:pos="0"/>
        </w:tabs>
        <w:ind w:left="1080" w:hanging="360"/>
      </w:pPr>
      <w:rPr>
        <w:rFonts w:ascii="Symbol" w:hAnsi="Symbol"/>
      </w:rPr>
    </w:lvl>
    <w:lvl w:ilvl="2">
      <w:start w:val="1"/>
      <w:numFmt w:val="bullet"/>
      <w:lvlText w:val=""/>
      <w:lvlJc w:val="left"/>
      <w:pPr>
        <w:tabs>
          <w:tab w:val="num" w:pos="0"/>
        </w:tabs>
        <w:ind w:left="1440" w:hanging="360"/>
      </w:pPr>
      <w:rPr>
        <w:rFonts w:ascii="Symbol" w:hAnsi="Symbol"/>
      </w:rPr>
    </w:lvl>
    <w:lvl w:ilvl="3">
      <w:start w:val="1"/>
      <w:numFmt w:val="bullet"/>
      <w:lvlText w:val=""/>
      <w:lvlJc w:val="left"/>
      <w:pPr>
        <w:tabs>
          <w:tab w:val="num" w:pos="0"/>
        </w:tabs>
        <w:ind w:left="1800" w:hanging="360"/>
      </w:pPr>
      <w:rPr>
        <w:rFonts w:ascii="Symbol" w:hAnsi="Symbol"/>
      </w:rPr>
    </w:lvl>
    <w:lvl w:ilvl="4">
      <w:start w:val="1"/>
      <w:numFmt w:val="bullet"/>
      <w:lvlText w:val=""/>
      <w:lvlJc w:val="left"/>
      <w:pPr>
        <w:tabs>
          <w:tab w:val="num" w:pos="0"/>
        </w:tabs>
        <w:ind w:left="2160" w:hanging="360"/>
      </w:pPr>
      <w:rPr>
        <w:rFonts w:ascii="Symbol" w:hAnsi="Symbol"/>
      </w:rPr>
    </w:lvl>
    <w:lvl w:ilvl="5">
      <w:start w:val="1"/>
      <w:numFmt w:val="bullet"/>
      <w:lvlText w:val=""/>
      <w:lvlJc w:val="left"/>
      <w:pPr>
        <w:tabs>
          <w:tab w:val="num" w:pos="0"/>
        </w:tabs>
        <w:ind w:left="2520" w:hanging="360"/>
      </w:pPr>
      <w:rPr>
        <w:rFonts w:ascii="Symbol" w:hAnsi="Symbol"/>
      </w:rPr>
    </w:lvl>
    <w:lvl w:ilvl="6">
      <w:start w:val="1"/>
      <w:numFmt w:val="bullet"/>
      <w:lvlText w:val=""/>
      <w:lvlJc w:val="left"/>
      <w:pPr>
        <w:tabs>
          <w:tab w:val="num" w:pos="0"/>
        </w:tabs>
        <w:ind w:left="2880" w:hanging="360"/>
      </w:pPr>
      <w:rPr>
        <w:rFonts w:ascii="Symbol" w:hAnsi="Symbol"/>
      </w:rPr>
    </w:lvl>
    <w:lvl w:ilvl="7">
      <w:start w:val="1"/>
      <w:numFmt w:val="bullet"/>
      <w:lvlText w:val=""/>
      <w:lvlJc w:val="left"/>
      <w:pPr>
        <w:tabs>
          <w:tab w:val="num" w:pos="0"/>
        </w:tabs>
        <w:ind w:left="3240" w:hanging="360"/>
      </w:pPr>
      <w:rPr>
        <w:rFonts w:ascii="Symbol" w:hAnsi="Symbol"/>
      </w:rPr>
    </w:lvl>
    <w:lvl w:ilvl="8">
      <w:start w:val="1"/>
      <w:numFmt w:val="bullet"/>
      <w:lvlText w:val=""/>
      <w:lvlJc w:val="left"/>
      <w:pPr>
        <w:tabs>
          <w:tab w:val="num" w:pos="0"/>
        </w:tabs>
        <w:ind w:left="3600" w:hanging="360"/>
      </w:pPr>
      <w:rPr>
        <w:rFonts w:ascii="Symbol" w:hAnsi="Symbol"/>
      </w:rPr>
    </w:lvl>
  </w:abstractNum>
  <w:abstractNum w:abstractNumId="7">
    <w:nsid w:val="00000008"/>
    <w:multiLevelType w:val="multilevel"/>
    <w:tmpl w:val="00000008"/>
    <w:name w:val="WW8Num14"/>
    <w:lvl w:ilvl="0">
      <w:start w:val="1"/>
      <w:numFmt w:val="decimal"/>
      <w:lvlText w:val="%1."/>
      <w:lvlJc w:val="left"/>
      <w:pPr>
        <w:tabs>
          <w:tab w:val="num" w:pos="0"/>
        </w:tabs>
        <w:ind w:left="720" w:hanging="360"/>
      </w:pPr>
      <w:rPr>
        <w:rFonts w:ascii="Arial" w:eastAsia="Times New Roman" w:hAnsi="Arial" w:cs="Arial"/>
        <w:spacing w:val="-1"/>
        <w:sz w:val="20"/>
        <w:szCs w:val="20"/>
      </w:rPr>
    </w:lvl>
    <w:lvl w:ilvl="1">
      <w:start w:val="1"/>
      <w:numFmt w:val="bullet"/>
      <w:lvlText w:val=""/>
      <w:lvlJc w:val="left"/>
      <w:pPr>
        <w:tabs>
          <w:tab w:val="num" w:pos="0"/>
        </w:tabs>
        <w:ind w:left="1080" w:hanging="360"/>
      </w:pPr>
      <w:rPr>
        <w:rFonts w:ascii="Symbol" w:hAnsi="Symbol"/>
      </w:rPr>
    </w:lvl>
    <w:lvl w:ilvl="2">
      <w:start w:val="1"/>
      <w:numFmt w:val="bullet"/>
      <w:lvlText w:val=""/>
      <w:lvlJc w:val="left"/>
      <w:pPr>
        <w:tabs>
          <w:tab w:val="num" w:pos="0"/>
        </w:tabs>
        <w:ind w:left="1440" w:hanging="360"/>
      </w:pPr>
      <w:rPr>
        <w:rFonts w:ascii="Symbol" w:hAnsi="Symbol"/>
      </w:rPr>
    </w:lvl>
    <w:lvl w:ilvl="3">
      <w:start w:val="1"/>
      <w:numFmt w:val="bullet"/>
      <w:lvlText w:val=""/>
      <w:lvlJc w:val="left"/>
      <w:pPr>
        <w:tabs>
          <w:tab w:val="num" w:pos="0"/>
        </w:tabs>
        <w:ind w:left="1800" w:hanging="360"/>
      </w:pPr>
      <w:rPr>
        <w:rFonts w:ascii="Symbol" w:hAnsi="Symbol"/>
      </w:rPr>
    </w:lvl>
    <w:lvl w:ilvl="4">
      <w:start w:val="1"/>
      <w:numFmt w:val="bullet"/>
      <w:lvlText w:val=""/>
      <w:lvlJc w:val="left"/>
      <w:pPr>
        <w:tabs>
          <w:tab w:val="num" w:pos="0"/>
        </w:tabs>
        <w:ind w:left="2160" w:hanging="360"/>
      </w:pPr>
      <w:rPr>
        <w:rFonts w:ascii="Symbol" w:hAnsi="Symbol"/>
      </w:rPr>
    </w:lvl>
    <w:lvl w:ilvl="5">
      <w:start w:val="1"/>
      <w:numFmt w:val="bullet"/>
      <w:lvlText w:val=""/>
      <w:lvlJc w:val="left"/>
      <w:pPr>
        <w:tabs>
          <w:tab w:val="num" w:pos="0"/>
        </w:tabs>
        <w:ind w:left="2520" w:hanging="360"/>
      </w:pPr>
      <w:rPr>
        <w:rFonts w:ascii="Symbol" w:hAnsi="Symbol"/>
      </w:rPr>
    </w:lvl>
    <w:lvl w:ilvl="6">
      <w:start w:val="1"/>
      <w:numFmt w:val="bullet"/>
      <w:lvlText w:val=""/>
      <w:lvlJc w:val="left"/>
      <w:pPr>
        <w:tabs>
          <w:tab w:val="num" w:pos="0"/>
        </w:tabs>
        <w:ind w:left="2880" w:hanging="360"/>
      </w:pPr>
      <w:rPr>
        <w:rFonts w:ascii="Symbol" w:hAnsi="Symbol"/>
      </w:rPr>
    </w:lvl>
    <w:lvl w:ilvl="7">
      <w:start w:val="1"/>
      <w:numFmt w:val="bullet"/>
      <w:lvlText w:val=""/>
      <w:lvlJc w:val="left"/>
      <w:pPr>
        <w:tabs>
          <w:tab w:val="num" w:pos="0"/>
        </w:tabs>
        <w:ind w:left="3240" w:hanging="360"/>
      </w:pPr>
      <w:rPr>
        <w:rFonts w:ascii="Symbol" w:hAnsi="Symbol"/>
      </w:rPr>
    </w:lvl>
    <w:lvl w:ilvl="8">
      <w:start w:val="1"/>
      <w:numFmt w:val="bullet"/>
      <w:lvlText w:val=""/>
      <w:lvlJc w:val="left"/>
      <w:pPr>
        <w:tabs>
          <w:tab w:val="num" w:pos="0"/>
        </w:tabs>
        <w:ind w:left="3600" w:hanging="360"/>
      </w:pPr>
      <w:rPr>
        <w:rFonts w:ascii="Symbol" w:hAnsi="Symbol"/>
      </w:rPr>
    </w:lvl>
  </w:abstractNum>
  <w:abstractNum w:abstractNumId="8">
    <w:nsid w:val="00000009"/>
    <w:multiLevelType w:val="multilevel"/>
    <w:tmpl w:val="00000009"/>
    <w:name w:val="WW8Num15"/>
    <w:lvl w:ilvl="0">
      <w:start w:val="1"/>
      <w:numFmt w:val="decimal"/>
      <w:lvlText w:val="%1"/>
      <w:lvlJc w:val="left"/>
      <w:pPr>
        <w:tabs>
          <w:tab w:val="num" w:pos="0"/>
        </w:tabs>
        <w:ind w:left="720" w:hanging="167"/>
      </w:pPr>
      <w:rPr>
        <w:rFonts w:ascii="Arial" w:eastAsia="Times New Roman" w:hAnsi="Arial" w:cs="Arial"/>
        <w:spacing w:val="-1"/>
        <w:sz w:val="20"/>
        <w:szCs w:val="20"/>
      </w:rPr>
    </w:lvl>
    <w:lvl w:ilvl="1">
      <w:start w:val="1"/>
      <w:numFmt w:val="bullet"/>
      <w:lvlText w:val=""/>
      <w:lvlJc w:val="left"/>
      <w:pPr>
        <w:tabs>
          <w:tab w:val="num" w:pos="0"/>
        </w:tabs>
        <w:ind w:left="1080" w:hanging="360"/>
      </w:pPr>
      <w:rPr>
        <w:rFonts w:ascii="Symbol" w:hAnsi="Symbol"/>
      </w:rPr>
    </w:lvl>
    <w:lvl w:ilvl="2">
      <w:start w:val="1"/>
      <w:numFmt w:val="bullet"/>
      <w:lvlText w:val=""/>
      <w:lvlJc w:val="left"/>
      <w:pPr>
        <w:tabs>
          <w:tab w:val="num" w:pos="0"/>
        </w:tabs>
        <w:ind w:left="1440" w:hanging="360"/>
      </w:pPr>
      <w:rPr>
        <w:rFonts w:ascii="Symbol" w:hAnsi="Symbol"/>
      </w:rPr>
    </w:lvl>
    <w:lvl w:ilvl="3">
      <w:start w:val="1"/>
      <w:numFmt w:val="bullet"/>
      <w:lvlText w:val=""/>
      <w:lvlJc w:val="left"/>
      <w:pPr>
        <w:tabs>
          <w:tab w:val="num" w:pos="0"/>
        </w:tabs>
        <w:ind w:left="1800" w:hanging="360"/>
      </w:pPr>
      <w:rPr>
        <w:rFonts w:ascii="Symbol" w:hAnsi="Symbol"/>
      </w:rPr>
    </w:lvl>
    <w:lvl w:ilvl="4">
      <w:start w:val="1"/>
      <w:numFmt w:val="bullet"/>
      <w:lvlText w:val=""/>
      <w:lvlJc w:val="left"/>
      <w:pPr>
        <w:tabs>
          <w:tab w:val="num" w:pos="0"/>
        </w:tabs>
        <w:ind w:left="2160" w:hanging="360"/>
      </w:pPr>
      <w:rPr>
        <w:rFonts w:ascii="Symbol" w:hAnsi="Symbol"/>
      </w:rPr>
    </w:lvl>
    <w:lvl w:ilvl="5">
      <w:start w:val="1"/>
      <w:numFmt w:val="bullet"/>
      <w:lvlText w:val=""/>
      <w:lvlJc w:val="left"/>
      <w:pPr>
        <w:tabs>
          <w:tab w:val="num" w:pos="0"/>
        </w:tabs>
        <w:ind w:left="2520" w:hanging="360"/>
      </w:pPr>
      <w:rPr>
        <w:rFonts w:ascii="Symbol" w:hAnsi="Symbol"/>
      </w:rPr>
    </w:lvl>
    <w:lvl w:ilvl="6">
      <w:start w:val="1"/>
      <w:numFmt w:val="bullet"/>
      <w:lvlText w:val=""/>
      <w:lvlJc w:val="left"/>
      <w:pPr>
        <w:tabs>
          <w:tab w:val="num" w:pos="0"/>
        </w:tabs>
        <w:ind w:left="2880" w:hanging="360"/>
      </w:pPr>
      <w:rPr>
        <w:rFonts w:ascii="Symbol" w:hAnsi="Symbol"/>
      </w:rPr>
    </w:lvl>
    <w:lvl w:ilvl="7">
      <w:start w:val="1"/>
      <w:numFmt w:val="bullet"/>
      <w:lvlText w:val=""/>
      <w:lvlJc w:val="left"/>
      <w:pPr>
        <w:tabs>
          <w:tab w:val="num" w:pos="0"/>
        </w:tabs>
        <w:ind w:left="3240" w:hanging="360"/>
      </w:pPr>
      <w:rPr>
        <w:rFonts w:ascii="Symbol" w:hAnsi="Symbol"/>
      </w:rPr>
    </w:lvl>
    <w:lvl w:ilvl="8">
      <w:start w:val="1"/>
      <w:numFmt w:val="bullet"/>
      <w:lvlText w:val=""/>
      <w:lvlJc w:val="left"/>
      <w:pPr>
        <w:tabs>
          <w:tab w:val="num" w:pos="0"/>
        </w:tabs>
        <w:ind w:left="3600" w:hanging="360"/>
      </w:pPr>
      <w:rPr>
        <w:rFonts w:ascii="Symbol" w:hAnsi="Symbol"/>
      </w:rPr>
    </w:lvl>
  </w:abstractNum>
  <w:abstractNum w:abstractNumId="9">
    <w:nsid w:val="0000000A"/>
    <w:multiLevelType w:val="multilevel"/>
    <w:tmpl w:val="0000000A"/>
    <w:name w:val="WW8Num16"/>
    <w:lvl w:ilvl="0">
      <w:start w:val="1"/>
      <w:numFmt w:val="decimal"/>
      <w:lvlText w:val="%1."/>
      <w:lvlJc w:val="left"/>
      <w:pPr>
        <w:tabs>
          <w:tab w:val="num" w:pos="0"/>
        </w:tabs>
        <w:ind w:left="720" w:hanging="360"/>
      </w:pPr>
      <w:rPr>
        <w:rFonts w:eastAsia="Times New Roman" w:cs="Arial"/>
        <w:spacing w:val="-1"/>
        <w:sz w:val="20"/>
        <w:szCs w:val="20"/>
      </w:rPr>
    </w:lvl>
    <w:lvl w:ilvl="1">
      <w:start w:val="1"/>
      <w:numFmt w:val="bullet"/>
      <w:lvlText w:val=""/>
      <w:lvlJc w:val="left"/>
      <w:pPr>
        <w:tabs>
          <w:tab w:val="num" w:pos="0"/>
        </w:tabs>
        <w:ind w:left="1080" w:hanging="360"/>
      </w:pPr>
      <w:rPr>
        <w:rFonts w:ascii="Symbol" w:hAnsi="Symbol"/>
      </w:rPr>
    </w:lvl>
    <w:lvl w:ilvl="2">
      <w:start w:val="1"/>
      <w:numFmt w:val="bullet"/>
      <w:lvlText w:val=""/>
      <w:lvlJc w:val="left"/>
      <w:pPr>
        <w:tabs>
          <w:tab w:val="num" w:pos="0"/>
        </w:tabs>
        <w:ind w:left="1440" w:hanging="360"/>
      </w:pPr>
      <w:rPr>
        <w:rFonts w:ascii="Symbol" w:hAnsi="Symbol"/>
      </w:rPr>
    </w:lvl>
    <w:lvl w:ilvl="3">
      <w:start w:val="1"/>
      <w:numFmt w:val="bullet"/>
      <w:lvlText w:val=""/>
      <w:lvlJc w:val="left"/>
      <w:pPr>
        <w:tabs>
          <w:tab w:val="num" w:pos="0"/>
        </w:tabs>
        <w:ind w:left="1800" w:hanging="360"/>
      </w:pPr>
      <w:rPr>
        <w:rFonts w:ascii="Symbol" w:hAnsi="Symbol"/>
      </w:rPr>
    </w:lvl>
    <w:lvl w:ilvl="4">
      <w:start w:val="1"/>
      <w:numFmt w:val="bullet"/>
      <w:lvlText w:val=""/>
      <w:lvlJc w:val="left"/>
      <w:pPr>
        <w:tabs>
          <w:tab w:val="num" w:pos="0"/>
        </w:tabs>
        <w:ind w:left="2160" w:hanging="360"/>
      </w:pPr>
      <w:rPr>
        <w:rFonts w:ascii="Symbol" w:hAnsi="Symbol"/>
      </w:rPr>
    </w:lvl>
    <w:lvl w:ilvl="5">
      <w:start w:val="1"/>
      <w:numFmt w:val="bullet"/>
      <w:lvlText w:val=""/>
      <w:lvlJc w:val="left"/>
      <w:pPr>
        <w:tabs>
          <w:tab w:val="num" w:pos="0"/>
        </w:tabs>
        <w:ind w:left="2520" w:hanging="360"/>
      </w:pPr>
      <w:rPr>
        <w:rFonts w:ascii="Symbol" w:hAnsi="Symbol"/>
      </w:rPr>
    </w:lvl>
    <w:lvl w:ilvl="6">
      <w:start w:val="1"/>
      <w:numFmt w:val="bullet"/>
      <w:lvlText w:val=""/>
      <w:lvlJc w:val="left"/>
      <w:pPr>
        <w:tabs>
          <w:tab w:val="num" w:pos="0"/>
        </w:tabs>
        <w:ind w:left="2880" w:hanging="360"/>
      </w:pPr>
      <w:rPr>
        <w:rFonts w:ascii="Symbol" w:hAnsi="Symbol"/>
      </w:rPr>
    </w:lvl>
    <w:lvl w:ilvl="7">
      <w:start w:val="1"/>
      <w:numFmt w:val="bullet"/>
      <w:lvlText w:val=""/>
      <w:lvlJc w:val="left"/>
      <w:pPr>
        <w:tabs>
          <w:tab w:val="num" w:pos="0"/>
        </w:tabs>
        <w:ind w:left="3240" w:hanging="360"/>
      </w:pPr>
      <w:rPr>
        <w:rFonts w:ascii="Symbol" w:hAnsi="Symbol"/>
      </w:rPr>
    </w:lvl>
    <w:lvl w:ilvl="8">
      <w:start w:val="1"/>
      <w:numFmt w:val="bullet"/>
      <w:lvlText w:val=""/>
      <w:lvlJc w:val="left"/>
      <w:pPr>
        <w:tabs>
          <w:tab w:val="num" w:pos="0"/>
        </w:tabs>
        <w:ind w:left="3600" w:hanging="360"/>
      </w:pPr>
      <w:rPr>
        <w:rFonts w:ascii="Symbol" w:hAnsi="Symbol"/>
      </w:rPr>
    </w:lvl>
  </w:abstractNum>
  <w:abstractNum w:abstractNumId="10">
    <w:nsid w:val="0000000B"/>
    <w:multiLevelType w:val="multilevel"/>
    <w:tmpl w:val="0000000B"/>
    <w:name w:val="WW8Num17"/>
    <w:lvl w:ilvl="0">
      <w:start w:val="1"/>
      <w:numFmt w:val="decimal"/>
      <w:lvlText w:val="%1."/>
      <w:lvlJc w:val="left"/>
      <w:pPr>
        <w:tabs>
          <w:tab w:val="num" w:pos="0"/>
        </w:tabs>
        <w:ind w:left="720" w:hanging="361"/>
      </w:pPr>
      <w:rPr>
        <w:rFonts w:eastAsia="Times New Roman" w:cs="Arial"/>
        <w:spacing w:val="-1"/>
        <w:sz w:val="20"/>
        <w:szCs w:val="20"/>
      </w:rPr>
    </w:lvl>
    <w:lvl w:ilvl="1">
      <w:start w:val="1"/>
      <w:numFmt w:val="bullet"/>
      <w:lvlText w:val=""/>
      <w:lvlJc w:val="left"/>
      <w:pPr>
        <w:tabs>
          <w:tab w:val="num" w:pos="0"/>
        </w:tabs>
        <w:ind w:left="1080" w:hanging="360"/>
      </w:pPr>
      <w:rPr>
        <w:rFonts w:ascii="Symbol" w:hAnsi="Symbol"/>
      </w:rPr>
    </w:lvl>
    <w:lvl w:ilvl="2">
      <w:start w:val="1"/>
      <w:numFmt w:val="bullet"/>
      <w:lvlText w:val=""/>
      <w:lvlJc w:val="left"/>
      <w:pPr>
        <w:tabs>
          <w:tab w:val="num" w:pos="0"/>
        </w:tabs>
        <w:ind w:left="1440" w:hanging="360"/>
      </w:pPr>
      <w:rPr>
        <w:rFonts w:ascii="Symbol" w:hAnsi="Symbol"/>
      </w:rPr>
    </w:lvl>
    <w:lvl w:ilvl="3">
      <w:start w:val="1"/>
      <w:numFmt w:val="bullet"/>
      <w:lvlText w:val=""/>
      <w:lvlJc w:val="left"/>
      <w:pPr>
        <w:tabs>
          <w:tab w:val="num" w:pos="0"/>
        </w:tabs>
        <w:ind w:left="1800" w:hanging="360"/>
      </w:pPr>
      <w:rPr>
        <w:rFonts w:ascii="Symbol" w:hAnsi="Symbol"/>
      </w:rPr>
    </w:lvl>
    <w:lvl w:ilvl="4">
      <w:start w:val="1"/>
      <w:numFmt w:val="bullet"/>
      <w:lvlText w:val=""/>
      <w:lvlJc w:val="left"/>
      <w:pPr>
        <w:tabs>
          <w:tab w:val="num" w:pos="0"/>
        </w:tabs>
        <w:ind w:left="2160" w:hanging="360"/>
      </w:pPr>
      <w:rPr>
        <w:rFonts w:ascii="Symbol" w:hAnsi="Symbol"/>
      </w:rPr>
    </w:lvl>
    <w:lvl w:ilvl="5">
      <w:start w:val="1"/>
      <w:numFmt w:val="bullet"/>
      <w:lvlText w:val=""/>
      <w:lvlJc w:val="left"/>
      <w:pPr>
        <w:tabs>
          <w:tab w:val="num" w:pos="0"/>
        </w:tabs>
        <w:ind w:left="2520" w:hanging="360"/>
      </w:pPr>
      <w:rPr>
        <w:rFonts w:ascii="Symbol" w:hAnsi="Symbol"/>
      </w:rPr>
    </w:lvl>
    <w:lvl w:ilvl="6">
      <w:start w:val="1"/>
      <w:numFmt w:val="bullet"/>
      <w:lvlText w:val=""/>
      <w:lvlJc w:val="left"/>
      <w:pPr>
        <w:tabs>
          <w:tab w:val="num" w:pos="0"/>
        </w:tabs>
        <w:ind w:left="2880" w:hanging="360"/>
      </w:pPr>
      <w:rPr>
        <w:rFonts w:ascii="Symbol" w:hAnsi="Symbol"/>
      </w:rPr>
    </w:lvl>
    <w:lvl w:ilvl="7">
      <w:start w:val="1"/>
      <w:numFmt w:val="bullet"/>
      <w:lvlText w:val=""/>
      <w:lvlJc w:val="left"/>
      <w:pPr>
        <w:tabs>
          <w:tab w:val="num" w:pos="0"/>
        </w:tabs>
        <w:ind w:left="3240" w:hanging="360"/>
      </w:pPr>
      <w:rPr>
        <w:rFonts w:ascii="Symbol" w:hAnsi="Symbol"/>
      </w:rPr>
    </w:lvl>
    <w:lvl w:ilvl="8">
      <w:start w:val="1"/>
      <w:numFmt w:val="bullet"/>
      <w:lvlText w:val=""/>
      <w:lvlJc w:val="left"/>
      <w:pPr>
        <w:tabs>
          <w:tab w:val="num" w:pos="0"/>
        </w:tabs>
        <w:ind w:left="3600" w:hanging="360"/>
      </w:pPr>
      <w:rPr>
        <w:rFonts w:ascii="Symbol" w:hAnsi="Symbol"/>
      </w:rPr>
    </w:lvl>
  </w:abstractNum>
  <w:abstractNum w:abstractNumId="11">
    <w:nsid w:val="0000000C"/>
    <w:multiLevelType w:val="multilevel"/>
    <w:tmpl w:val="0000000C"/>
    <w:name w:val="WW8Num18"/>
    <w:lvl w:ilvl="0">
      <w:start w:val="1"/>
      <w:numFmt w:val="decimal"/>
      <w:lvlText w:val="%1."/>
      <w:lvlJc w:val="left"/>
      <w:pPr>
        <w:tabs>
          <w:tab w:val="num" w:pos="0"/>
        </w:tabs>
        <w:ind w:left="720" w:hanging="361"/>
      </w:pPr>
      <w:rPr>
        <w:rFonts w:ascii="Arial" w:eastAsia="Times New Roman" w:hAnsi="Arial" w:cs="Arial"/>
        <w:spacing w:val="-1"/>
        <w:sz w:val="20"/>
        <w:szCs w:val="20"/>
      </w:rPr>
    </w:lvl>
    <w:lvl w:ilvl="1">
      <w:start w:val="1"/>
      <w:numFmt w:val="bullet"/>
      <w:lvlText w:val=""/>
      <w:lvlJc w:val="left"/>
      <w:pPr>
        <w:tabs>
          <w:tab w:val="num" w:pos="0"/>
        </w:tabs>
        <w:ind w:left="1080" w:hanging="360"/>
      </w:pPr>
      <w:rPr>
        <w:rFonts w:ascii="Symbol" w:hAnsi="Symbol"/>
      </w:rPr>
    </w:lvl>
    <w:lvl w:ilvl="2">
      <w:start w:val="1"/>
      <w:numFmt w:val="bullet"/>
      <w:lvlText w:val=""/>
      <w:lvlJc w:val="left"/>
      <w:pPr>
        <w:tabs>
          <w:tab w:val="num" w:pos="0"/>
        </w:tabs>
        <w:ind w:left="1440" w:hanging="360"/>
      </w:pPr>
      <w:rPr>
        <w:rFonts w:ascii="Symbol" w:hAnsi="Symbol"/>
      </w:rPr>
    </w:lvl>
    <w:lvl w:ilvl="3">
      <w:start w:val="1"/>
      <w:numFmt w:val="bullet"/>
      <w:lvlText w:val=""/>
      <w:lvlJc w:val="left"/>
      <w:pPr>
        <w:tabs>
          <w:tab w:val="num" w:pos="0"/>
        </w:tabs>
        <w:ind w:left="1800" w:hanging="360"/>
      </w:pPr>
      <w:rPr>
        <w:rFonts w:ascii="Symbol" w:hAnsi="Symbol"/>
      </w:rPr>
    </w:lvl>
    <w:lvl w:ilvl="4">
      <w:start w:val="1"/>
      <w:numFmt w:val="bullet"/>
      <w:lvlText w:val=""/>
      <w:lvlJc w:val="left"/>
      <w:pPr>
        <w:tabs>
          <w:tab w:val="num" w:pos="0"/>
        </w:tabs>
        <w:ind w:left="2160" w:hanging="360"/>
      </w:pPr>
      <w:rPr>
        <w:rFonts w:ascii="Symbol" w:hAnsi="Symbol"/>
      </w:rPr>
    </w:lvl>
    <w:lvl w:ilvl="5">
      <w:start w:val="1"/>
      <w:numFmt w:val="bullet"/>
      <w:lvlText w:val=""/>
      <w:lvlJc w:val="left"/>
      <w:pPr>
        <w:tabs>
          <w:tab w:val="num" w:pos="0"/>
        </w:tabs>
        <w:ind w:left="2520" w:hanging="360"/>
      </w:pPr>
      <w:rPr>
        <w:rFonts w:ascii="Symbol" w:hAnsi="Symbol"/>
      </w:rPr>
    </w:lvl>
    <w:lvl w:ilvl="6">
      <w:start w:val="1"/>
      <w:numFmt w:val="bullet"/>
      <w:lvlText w:val=""/>
      <w:lvlJc w:val="left"/>
      <w:pPr>
        <w:tabs>
          <w:tab w:val="num" w:pos="0"/>
        </w:tabs>
        <w:ind w:left="2880" w:hanging="360"/>
      </w:pPr>
      <w:rPr>
        <w:rFonts w:ascii="Symbol" w:hAnsi="Symbol"/>
      </w:rPr>
    </w:lvl>
    <w:lvl w:ilvl="7">
      <w:start w:val="1"/>
      <w:numFmt w:val="bullet"/>
      <w:lvlText w:val=""/>
      <w:lvlJc w:val="left"/>
      <w:pPr>
        <w:tabs>
          <w:tab w:val="num" w:pos="0"/>
        </w:tabs>
        <w:ind w:left="3240" w:hanging="360"/>
      </w:pPr>
      <w:rPr>
        <w:rFonts w:ascii="Symbol" w:hAnsi="Symbol"/>
      </w:rPr>
    </w:lvl>
    <w:lvl w:ilvl="8">
      <w:start w:val="1"/>
      <w:numFmt w:val="bullet"/>
      <w:lvlText w:val=""/>
      <w:lvlJc w:val="left"/>
      <w:pPr>
        <w:tabs>
          <w:tab w:val="num" w:pos="0"/>
        </w:tabs>
        <w:ind w:left="3600" w:hanging="360"/>
      </w:pPr>
      <w:rPr>
        <w:rFonts w:ascii="Symbol" w:hAnsi="Symbol"/>
      </w:rPr>
    </w:lvl>
  </w:abstractNum>
  <w:abstractNum w:abstractNumId="12">
    <w:nsid w:val="0000000D"/>
    <w:multiLevelType w:val="multilevel"/>
    <w:tmpl w:val="0000000D"/>
    <w:name w:val="WW8Num19"/>
    <w:lvl w:ilvl="0">
      <w:start w:val="1"/>
      <w:numFmt w:val="upperRoman"/>
      <w:lvlText w:val="%1."/>
      <w:lvlJc w:val="left"/>
      <w:pPr>
        <w:tabs>
          <w:tab w:val="num" w:pos="0"/>
        </w:tabs>
        <w:ind w:left="720" w:hanging="592"/>
      </w:pPr>
      <w:rPr>
        <w:rFonts w:ascii="Arial" w:eastAsia="Times New Roman" w:hAnsi="Arial" w:cs="Arial"/>
        <w:b/>
        <w:bCs/>
        <w:spacing w:val="-1"/>
        <w:sz w:val="20"/>
        <w:szCs w:val="20"/>
      </w:rPr>
    </w:lvl>
    <w:lvl w:ilvl="1">
      <w:start w:val="1"/>
      <w:numFmt w:val="bullet"/>
      <w:lvlText w:val=""/>
      <w:lvlJc w:val="left"/>
      <w:pPr>
        <w:tabs>
          <w:tab w:val="num" w:pos="0"/>
        </w:tabs>
        <w:ind w:left="1080" w:hanging="360"/>
      </w:pPr>
      <w:rPr>
        <w:rFonts w:ascii="Symbol" w:hAnsi="Symbol"/>
      </w:rPr>
    </w:lvl>
    <w:lvl w:ilvl="2">
      <w:start w:val="1"/>
      <w:numFmt w:val="bullet"/>
      <w:lvlText w:val=""/>
      <w:lvlJc w:val="left"/>
      <w:pPr>
        <w:tabs>
          <w:tab w:val="num" w:pos="0"/>
        </w:tabs>
        <w:ind w:left="1440" w:hanging="360"/>
      </w:pPr>
      <w:rPr>
        <w:rFonts w:ascii="Symbol" w:hAnsi="Symbol"/>
      </w:rPr>
    </w:lvl>
    <w:lvl w:ilvl="3">
      <w:start w:val="1"/>
      <w:numFmt w:val="bullet"/>
      <w:lvlText w:val=""/>
      <w:lvlJc w:val="left"/>
      <w:pPr>
        <w:tabs>
          <w:tab w:val="num" w:pos="0"/>
        </w:tabs>
        <w:ind w:left="1800" w:hanging="360"/>
      </w:pPr>
      <w:rPr>
        <w:rFonts w:ascii="Symbol" w:hAnsi="Symbol"/>
      </w:rPr>
    </w:lvl>
    <w:lvl w:ilvl="4">
      <w:start w:val="1"/>
      <w:numFmt w:val="bullet"/>
      <w:lvlText w:val=""/>
      <w:lvlJc w:val="left"/>
      <w:pPr>
        <w:tabs>
          <w:tab w:val="num" w:pos="0"/>
        </w:tabs>
        <w:ind w:left="2160" w:hanging="360"/>
      </w:pPr>
      <w:rPr>
        <w:rFonts w:ascii="Symbol" w:hAnsi="Symbol"/>
      </w:rPr>
    </w:lvl>
    <w:lvl w:ilvl="5">
      <w:start w:val="1"/>
      <w:numFmt w:val="bullet"/>
      <w:lvlText w:val=""/>
      <w:lvlJc w:val="left"/>
      <w:pPr>
        <w:tabs>
          <w:tab w:val="num" w:pos="0"/>
        </w:tabs>
        <w:ind w:left="2520" w:hanging="360"/>
      </w:pPr>
      <w:rPr>
        <w:rFonts w:ascii="Symbol" w:hAnsi="Symbol"/>
      </w:rPr>
    </w:lvl>
    <w:lvl w:ilvl="6">
      <w:start w:val="1"/>
      <w:numFmt w:val="bullet"/>
      <w:lvlText w:val=""/>
      <w:lvlJc w:val="left"/>
      <w:pPr>
        <w:tabs>
          <w:tab w:val="num" w:pos="0"/>
        </w:tabs>
        <w:ind w:left="2880" w:hanging="360"/>
      </w:pPr>
      <w:rPr>
        <w:rFonts w:ascii="Symbol" w:hAnsi="Symbol"/>
      </w:rPr>
    </w:lvl>
    <w:lvl w:ilvl="7">
      <w:start w:val="1"/>
      <w:numFmt w:val="bullet"/>
      <w:lvlText w:val=""/>
      <w:lvlJc w:val="left"/>
      <w:pPr>
        <w:tabs>
          <w:tab w:val="num" w:pos="0"/>
        </w:tabs>
        <w:ind w:left="3240" w:hanging="360"/>
      </w:pPr>
      <w:rPr>
        <w:rFonts w:ascii="Symbol" w:hAnsi="Symbol"/>
      </w:rPr>
    </w:lvl>
    <w:lvl w:ilvl="8">
      <w:start w:val="1"/>
      <w:numFmt w:val="bullet"/>
      <w:lvlText w:val=""/>
      <w:lvlJc w:val="left"/>
      <w:pPr>
        <w:tabs>
          <w:tab w:val="num" w:pos="0"/>
        </w:tabs>
        <w:ind w:left="3600" w:hanging="360"/>
      </w:pPr>
      <w:rPr>
        <w:rFonts w:ascii="Symbol" w:hAnsi="Symbol"/>
      </w:rPr>
    </w:lvl>
  </w:abstractNum>
  <w:abstractNum w:abstractNumId="13">
    <w:nsid w:val="0000000E"/>
    <w:multiLevelType w:val="multilevel"/>
    <w:tmpl w:val="DD36F57C"/>
    <w:name w:val="WW8Num20"/>
    <w:lvl w:ilvl="0">
      <w:start w:val="1"/>
      <w:numFmt w:val="upperRoman"/>
      <w:pStyle w:val="Spistreci1"/>
      <w:lvlText w:val="%1."/>
      <w:lvlJc w:val="left"/>
      <w:pPr>
        <w:tabs>
          <w:tab w:val="num" w:pos="1"/>
        </w:tabs>
        <w:ind w:left="721" w:hanging="721"/>
      </w:pPr>
      <w:rPr>
        <w:rFonts w:ascii="Times New Roman" w:eastAsia="Times New Roman" w:hAnsi="Times New Roman" w:cs="Times New Roman"/>
        <w:b/>
        <w:w w:val="99"/>
        <w:sz w:val="22"/>
        <w:szCs w:val="22"/>
      </w:rPr>
    </w:lvl>
    <w:lvl w:ilvl="1">
      <w:start w:val="1"/>
      <w:numFmt w:val="decimal"/>
      <w:lvlText w:val="%2."/>
      <w:lvlJc w:val="left"/>
      <w:pPr>
        <w:tabs>
          <w:tab w:val="num" w:pos="-142"/>
        </w:tabs>
        <w:ind w:left="938" w:hanging="481"/>
      </w:pPr>
      <w:rPr>
        <w:rFonts w:ascii="Times New Roman" w:eastAsia="Times New Roman" w:hAnsi="Times New Roman" w:cs="Times New Roman"/>
        <w:w w:val="99"/>
        <w:sz w:val="22"/>
        <w:szCs w:val="22"/>
      </w:rPr>
    </w:lvl>
    <w:lvl w:ilvl="2">
      <w:start w:val="1"/>
      <w:numFmt w:val="bullet"/>
      <w:lvlText w:val=""/>
      <w:lvlJc w:val="left"/>
      <w:pPr>
        <w:tabs>
          <w:tab w:val="num" w:pos="-142"/>
        </w:tabs>
        <w:ind w:left="1298" w:hanging="360"/>
      </w:pPr>
      <w:rPr>
        <w:rFonts w:ascii="Symbol" w:hAnsi="Symbol"/>
      </w:rPr>
    </w:lvl>
    <w:lvl w:ilvl="3">
      <w:start w:val="1"/>
      <w:numFmt w:val="bullet"/>
      <w:lvlText w:val=""/>
      <w:lvlJc w:val="left"/>
      <w:pPr>
        <w:tabs>
          <w:tab w:val="num" w:pos="-142"/>
        </w:tabs>
        <w:ind w:left="1658" w:hanging="360"/>
      </w:pPr>
      <w:rPr>
        <w:rFonts w:ascii="Symbol" w:hAnsi="Symbol"/>
      </w:rPr>
    </w:lvl>
    <w:lvl w:ilvl="4">
      <w:start w:val="1"/>
      <w:numFmt w:val="bullet"/>
      <w:lvlText w:val=""/>
      <w:lvlJc w:val="left"/>
      <w:pPr>
        <w:tabs>
          <w:tab w:val="num" w:pos="-142"/>
        </w:tabs>
        <w:ind w:left="2018" w:hanging="360"/>
      </w:pPr>
      <w:rPr>
        <w:rFonts w:ascii="Symbol" w:hAnsi="Symbol"/>
      </w:rPr>
    </w:lvl>
    <w:lvl w:ilvl="5">
      <w:start w:val="1"/>
      <w:numFmt w:val="bullet"/>
      <w:lvlText w:val=""/>
      <w:lvlJc w:val="left"/>
      <w:pPr>
        <w:tabs>
          <w:tab w:val="num" w:pos="-142"/>
        </w:tabs>
        <w:ind w:left="2378" w:hanging="360"/>
      </w:pPr>
      <w:rPr>
        <w:rFonts w:ascii="Symbol" w:hAnsi="Symbol"/>
      </w:rPr>
    </w:lvl>
    <w:lvl w:ilvl="6">
      <w:start w:val="1"/>
      <w:numFmt w:val="bullet"/>
      <w:lvlText w:val=""/>
      <w:lvlJc w:val="left"/>
      <w:pPr>
        <w:tabs>
          <w:tab w:val="num" w:pos="-142"/>
        </w:tabs>
        <w:ind w:left="2738" w:hanging="360"/>
      </w:pPr>
      <w:rPr>
        <w:rFonts w:ascii="Symbol" w:hAnsi="Symbol"/>
      </w:rPr>
    </w:lvl>
    <w:lvl w:ilvl="7">
      <w:start w:val="1"/>
      <w:numFmt w:val="bullet"/>
      <w:lvlText w:val=""/>
      <w:lvlJc w:val="left"/>
      <w:pPr>
        <w:tabs>
          <w:tab w:val="num" w:pos="-142"/>
        </w:tabs>
        <w:ind w:left="3098" w:hanging="360"/>
      </w:pPr>
      <w:rPr>
        <w:rFonts w:ascii="Symbol" w:hAnsi="Symbol"/>
      </w:rPr>
    </w:lvl>
    <w:lvl w:ilvl="8">
      <w:start w:val="1"/>
      <w:numFmt w:val="bullet"/>
      <w:lvlText w:val=""/>
      <w:lvlJc w:val="left"/>
      <w:pPr>
        <w:tabs>
          <w:tab w:val="num" w:pos="-142"/>
        </w:tabs>
        <w:ind w:left="3458" w:hanging="360"/>
      </w:pPr>
      <w:rPr>
        <w:rFonts w:ascii="Symbol" w:hAnsi="Symbol"/>
      </w:rPr>
    </w:lvl>
  </w:abstractNum>
  <w:abstractNum w:abstractNumId="14">
    <w:nsid w:val="0000000F"/>
    <w:multiLevelType w:val="multilevel"/>
    <w:tmpl w:val="0000000F"/>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15">
    <w:nsid w:val="00000010"/>
    <w:multiLevelType w:val="multilevel"/>
    <w:tmpl w:val="00000010"/>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16">
    <w:nsid w:val="00000011"/>
    <w:multiLevelType w:val="multilevel"/>
    <w:tmpl w:val="0000001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17">
    <w:nsid w:val="00000012"/>
    <w:multiLevelType w:val="multilevel"/>
    <w:tmpl w:val="0000001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18">
    <w:nsid w:val="00000013"/>
    <w:multiLevelType w:val="multilevel"/>
    <w:tmpl w:val="0000001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19">
    <w:nsid w:val="06CB409D"/>
    <w:multiLevelType w:val="hybridMultilevel"/>
    <w:tmpl w:val="06B25B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25D403A"/>
    <w:multiLevelType w:val="hybridMultilevel"/>
    <w:tmpl w:val="8B3C16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59D6675"/>
    <w:multiLevelType w:val="hybridMultilevel"/>
    <w:tmpl w:val="DD92B42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6AA2DEF"/>
    <w:multiLevelType w:val="hybridMultilevel"/>
    <w:tmpl w:val="ECAE7E34"/>
    <w:lvl w:ilvl="0" w:tplc="FFBA2E74">
      <w:start w:val="1"/>
      <w:numFmt w:val="decimal"/>
      <w:lvlText w:val="%1."/>
      <w:lvlJc w:val="left"/>
      <w:pPr>
        <w:ind w:hanging="360"/>
      </w:pPr>
      <w:rPr>
        <w:rFonts w:ascii="Arial" w:eastAsia="Times New Roman" w:hAnsi="Arial" w:cs="Times New Roman" w:hint="default"/>
        <w:spacing w:val="-1"/>
        <w:sz w:val="20"/>
        <w:szCs w:val="20"/>
      </w:rPr>
    </w:lvl>
    <w:lvl w:ilvl="1" w:tplc="774E6AFC">
      <w:start w:val="1"/>
      <w:numFmt w:val="bullet"/>
      <w:lvlText w:val="•"/>
      <w:lvlJc w:val="left"/>
      <w:rPr>
        <w:rFonts w:hint="default"/>
      </w:rPr>
    </w:lvl>
    <w:lvl w:ilvl="2" w:tplc="ABBE2546">
      <w:start w:val="1"/>
      <w:numFmt w:val="bullet"/>
      <w:lvlText w:val="•"/>
      <w:lvlJc w:val="left"/>
      <w:rPr>
        <w:rFonts w:hint="default"/>
      </w:rPr>
    </w:lvl>
    <w:lvl w:ilvl="3" w:tplc="5854056E">
      <w:start w:val="1"/>
      <w:numFmt w:val="bullet"/>
      <w:lvlText w:val="•"/>
      <w:lvlJc w:val="left"/>
      <w:rPr>
        <w:rFonts w:hint="default"/>
      </w:rPr>
    </w:lvl>
    <w:lvl w:ilvl="4" w:tplc="C0E22026">
      <w:start w:val="1"/>
      <w:numFmt w:val="bullet"/>
      <w:lvlText w:val="•"/>
      <w:lvlJc w:val="left"/>
      <w:rPr>
        <w:rFonts w:hint="default"/>
      </w:rPr>
    </w:lvl>
    <w:lvl w:ilvl="5" w:tplc="C960FA5E">
      <w:start w:val="1"/>
      <w:numFmt w:val="bullet"/>
      <w:lvlText w:val="•"/>
      <w:lvlJc w:val="left"/>
      <w:rPr>
        <w:rFonts w:hint="default"/>
      </w:rPr>
    </w:lvl>
    <w:lvl w:ilvl="6" w:tplc="A9C44EFA">
      <w:start w:val="1"/>
      <w:numFmt w:val="bullet"/>
      <w:lvlText w:val="•"/>
      <w:lvlJc w:val="left"/>
      <w:rPr>
        <w:rFonts w:hint="default"/>
      </w:rPr>
    </w:lvl>
    <w:lvl w:ilvl="7" w:tplc="3D2074DA">
      <w:start w:val="1"/>
      <w:numFmt w:val="bullet"/>
      <w:lvlText w:val="•"/>
      <w:lvlJc w:val="left"/>
      <w:rPr>
        <w:rFonts w:hint="default"/>
      </w:rPr>
    </w:lvl>
    <w:lvl w:ilvl="8" w:tplc="4ABEBBDA">
      <w:start w:val="1"/>
      <w:numFmt w:val="bullet"/>
      <w:lvlText w:val="•"/>
      <w:lvlJc w:val="left"/>
      <w:rPr>
        <w:rFonts w:hint="default"/>
      </w:rPr>
    </w:lvl>
  </w:abstractNum>
  <w:abstractNum w:abstractNumId="23">
    <w:nsid w:val="17B06C32"/>
    <w:multiLevelType w:val="hybridMultilevel"/>
    <w:tmpl w:val="8FAE7880"/>
    <w:lvl w:ilvl="0" w:tplc="04150013">
      <w:start w:val="1"/>
      <w:numFmt w:val="upperRoman"/>
      <w:lvlText w:val="%1."/>
      <w:lvlJc w:val="righ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8F51848"/>
    <w:multiLevelType w:val="hybridMultilevel"/>
    <w:tmpl w:val="8958957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79A7848"/>
    <w:multiLevelType w:val="hybridMultilevel"/>
    <w:tmpl w:val="5EB49F86"/>
    <w:lvl w:ilvl="0" w:tplc="6B6A4266">
      <w:start w:val="1"/>
      <w:numFmt w:val="decimal"/>
      <w:lvlText w:val="%1."/>
      <w:lvlJc w:val="left"/>
      <w:pPr>
        <w:ind w:hanging="361"/>
      </w:pPr>
      <w:rPr>
        <w:rFonts w:ascii="Arial" w:eastAsia="Times New Roman" w:hAnsi="Arial" w:cs="Times New Roman" w:hint="default"/>
        <w:spacing w:val="-1"/>
        <w:sz w:val="20"/>
        <w:szCs w:val="20"/>
      </w:rPr>
    </w:lvl>
    <w:lvl w:ilvl="1" w:tplc="9FA069B2">
      <w:start w:val="1"/>
      <w:numFmt w:val="bullet"/>
      <w:lvlText w:val="•"/>
      <w:lvlJc w:val="left"/>
      <w:rPr>
        <w:rFonts w:hint="default"/>
      </w:rPr>
    </w:lvl>
    <w:lvl w:ilvl="2" w:tplc="2FCE38C0">
      <w:start w:val="1"/>
      <w:numFmt w:val="bullet"/>
      <w:lvlText w:val="•"/>
      <w:lvlJc w:val="left"/>
      <w:rPr>
        <w:rFonts w:hint="default"/>
      </w:rPr>
    </w:lvl>
    <w:lvl w:ilvl="3" w:tplc="8474F9C0">
      <w:start w:val="1"/>
      <w:numFmt w:val="bullet"/>
      <w:lvlText w:val="•"/>
      <w:lvlJc w:val="left"/>
      <w:rPr>
        <w:rFonts w:hint="default"/>
      </w:rPr>
    </w:lvl>
    <w:lvl w:ilvl="4" w:tplc="EC2AB538">
      <w:start w:val="1"/>
      <w:numFmt w:val="bullet"/>
      <w:lvlText w:val="•"/>
      <w:lvlJc w:val="left"/>
      <w:rPr>
        <w:rFonts w:hint="default"/>
      </w:rPr>
    </w:lvl>
    <w:lvl w:ilvl="5" w:tplc="C94C0BC8">
      <w:start w:val="1"/>
      <w:numFmt w:val="bullet"/>
      <w:lvlText w:val="•"/>
      <w:lvlJc w:val="left"/>
      <w:rPr>
        <w:rFonts w:hint="default"/>
      </w:rPr>
    </w:lvl>
    <w:lvl w:ilvl="6" w:tplc="75CC95AA">
      <w:start w:val="1"/>
      <w:numFmt w:val="bullet"/>
      <w:lvlText w:val="•"/>
      <w:lvlJc w:val="left"/>
      <w:rPr>
        <w:rFonts w:hint="default"/>
      </w:rPr>
    </w:lvl>
    <w:lvl w:ilvl="7" w:tplc="3000B9D8">
      <w:start w:val="1"/>
      <w:numFmt w:val="bullet"/>
      <w:lvlText w:val="•"/>
      <w:lvlJc w:val="left"/>
      <w:rPr>
        <w:rFonts w:hint="default"/>
      </w:rPr>
    </w:lvl>
    <w:lvl w:ilvl="8" w:tplc="3C7828E2">
      <w:start w:val="1"/>
      <w:numFmt w:val="bullet"/>
      <w:lvlText w:val="•"/>
      <w:lvlJc w:val="left"/>
      <w:rPr>
        <w:rFonts w:hint="default"/>
      </w:rPr>
    </w:lvl>
  </w:abstractNum>
  <w:abstractNum w:abstractNumId="26">
    <w:nsid w:val="33D00350"/>
    <w:multiLevelType w:val="hybridMultilevel"/>
    <w:tmpl w:val="6F64D95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5CA565C"/>
    <w:multiLevelType w:val="multilevel"/>
    <w:tmpl w:val="194489AA"/>
    <w:lvl w:ilvl="0">
      <w:start w:val="1"/>
      <w:numFmt w:val="decimal"/>
      <w:lvlText w:val="%1."/>
      <w:lvlJc w:val="left"/>
      <w:pPr>
        <w:ind w:left="720" w:hanging="360"/>
      </w:pPr>
    </w:lvl>
    <w:lvl w:ilvl="1">
      <w:start w:val="1"/>
      <w:numFmt w:val="decimal"/>
      <w:isLgl/>
      <w:lvlText w:val="%1.%2"/>
      <w:lvlJc w:val="left"/>
      <w:pPr>
        <w:ind w:left="930" w:hanging="36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490" w:hanging="1080"/>
      </w:pPr>
      <w:rPr>
        <w:rFonts w:hint="default"/>
      </w:rPr>
    </w:lvl>
    <w:lvl w:ilvl="6">
      <w:start w:val="1"/>
      <w:numFmt w:val="decimal"/>
      <w:isLgl/>
      <w:lvlText w:val="%1.%2.%3.%4.%5.%6.%7"/>
      <w:lvlJc w:val="left"/>
      <w:pPr>
        <w:ind w:left="3060" w:hanging="1440"/>
      </w:pPr>
      <w:rPr>
        <w:rFonts w:hint="default"/>
      </w:rPr>
    </w:lvl>
    <w:lvl w:ilvl="7">
      <w:start w:val="1"/>
      <w:numFmt w:val="decimal"/>
      <w:isLgl/>
      <w:lvlText w:val="%1.%2.%3.%4.%5.%6.%7.%8"/>
      <w:lvlJc w:val="left"/>
      <w:pPr>
        <w:ind w:left="3270" w:hanging="1440"/>
      </w:pPr>
      <w:rPr>
        <w:rFonts w:hint="default"/>
      </w:rPr>
    </w:lvl>
    <w:lvl w:ilvl="8">
      <w:start w:val="1"/>
      <w:numFmt w:val="decimal"/>
      <w:isLgl/>
      <w:lvlText w:val="%1.%2.%3.%4.%5.%6.%7.%8.%9"/>
      <w:lvlJc w:val="left"/>
      <w:pPr>
        <w:ind w:left="3840" w:hanging="1800"/>
      </w:pPr>
      <w:rPr>
        <w:rFonts w:hint="default"/>
      </w:rPr>
    </w:lvl>
  </w:abstractNum>
  <w:abstractNum w:abstractNumId="28">
    <w:nsid w:val="384C059B"/>
    <w:multiLevelType w:val="hybridMultilevel"/>
    <w:tmpl w:val="D182E4F8"/>
    <w:lvl w:ilvl="0" w:tplc="0415000F">
      <w:start w:val="1"/>
      <w:numFmt w:val="decimal"/>
      <w:lvlText w:val="%1."/>
      <w:lvlJc w:val="left"/>
      <w:pPr>
        <w:ind w:hanging="167"/>
      </w:pPr>
      <w:rPr>
        <w:rFonts w:hint="default"/>
        <w:sz w:val="20"/>
        <w:szCs w:val="20"/>
      </w:rPr>
    </w:lvl>
    <w:lvl w:ilvl="1" w:tplc="4514913C">
      <w:start w:val="1"/>
      <w:numFmt w:val="bullet"/>
      <w:lvlText w:val="•"/>
      <w:lvlJc w:val="left"/>
      <w:rPr>
        <w:rFonts w:hint="default"/>
      </w:rPr>
    </w:lvl>
    <w:lvl w:ilvl="2" w:tplc="363E53EC">
      <w:start w:val="1"/>
      <w:numFmt w:val="bullet"/>
      <w:lvlText w:val="•"/>
      <w:lvlJc w:val="left"/>
      <w:rPr>
        <w:rFonts w:hint="default"/>
      </w:rPr>
    </w:lvl>
    <w:lvl w:ilvl="3" w:tplc="E26CCAB0">
      <w:start w:val="1"/>
      <w:numFmt w:val="bullet"/>
      <w:lvlText w:val="•"/>
      <w:lvlJc w:val="left"/>
      <w:rPr>
        <w:rFonts w:hint="default"/>
      </w:rPr>
    </w:lvl>
    <w:lvl w:ilvl="4" w:tplc="3EF6C31C">
      <w:start w:val="1"/>
      <w:numFmt w:val="bullet"/>
      <w:lvlText w:val="•"/>
      <w:lvlJc w:val="left"/>
      <w:rPr>
        <w:rFonts w:hint="default"/>
      </w:rPr>
    </w:lvl>
    <w:lvl w:ilvl="5" w:tplc="A61C3282">
      <w:start w:val="1"/>
      <w:numFmt w:val="bullet"/>
      <w:lvlText w:val="•"/>
      <w:lvlJc w:val="left"/>
      <w:rPr>
        <w:rFonts w:hint="default"/>
      </w:rPr>
    </w:lvl>
    <w:lvl w:ilvl="6" w:tplc="04E4FD3A">
      <w:start w:val="1"/>
      <w:numFmt w:val="bullet"/>
      <w:lvlText w:val="•"/>
      <w:lvlJc w:val="left"/>
      <w:rPr>
        <w:rFonts w:hint="default"/>
      </w:rPr>
    </w:lvl>
    <w:lvl w:ilvl="7" w:tplc="29421618">
      <w:start w:val="1"/>
      <w:numFmt w:val="bullet"/>
      <w:lvlText w:val="•"/>
      <w:lvlJc w:val="left"/>
      <w:rPr>
        <w:rFonts w:hint="default"/>
      </w:rPr>
    </w:lvl>
    <w:lvl w:ilvl="8" w:tplc="D91EEE08">
      <w:start w:val="1"/>
      <w:numFmt w:val="bullet"/>
      <w:lvlText w:val="•"/>
      <w:lvlJc w:val="left"/>
      <w:rPr>
        <w:rFonts w:hint="default"/>
      </w:rPr>
    </w:lvl>
  </w:abstractNum>
  <w:abstractNum w:abstractNumId="29">
    <w:nsid w:val="3A435DB8"/>
    <w:multiLevelType w:val="hybridMultilevel"/>
    <w:tmpl w:val="4400039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C387EA0"/>
    <w:multiLevelType w:val="hybridMultilevel"/>
    <w:tmpl w:val="71C28ECE"/>
    <w:lvl w:ilvl="0" w:tplc="68C0EB4C">
      <w:start w:val="1"/>
      <w:numFmt w:val="decimal"/>
      <w:lvlText w:val="%1."/>
      <w:lvlJc w:val="left"/>
      <w:pPr>
        <w:ind w:left="772" w:hanging="360"/>
      </w:pPr>
      <w:rPr>
        <w:b/>
      </w:rPr>
    </w:lvl>
    <w:lvl w:ilvl="1" w:tplc="04150019" w:tentative="1">
      <w:start w:val="1"/>
      <w:numFmt w:val="lowerLetter"/>
      <w:lvlText w:val="%2."/>
      <w:lvlJc w:val="left"/>
      <w:pPr>
        <w:ind w:left="1492" w:hanging="360"/>
      </w:pPr>
    </w:lvl>
    <w:lvl w:ilvl="2" w:tplc="0415001B" w:tentative="1">
      <w:start w:val="1"/>
      <w:numFmt w:val="lowerRoman"/>
      <w:lvlText w:val="%3."/>
      <w:lvlJc w:val="right"/>
      <w:pPr>
        <w:ind w:left="2212" w:hanging="180"/>
      </w:pPr>
    </w:lvl>
    <w:lvl w:ilvl="3" w:tplc="0415000F" w:tentative="1">
      <w:start w:val="1"/>
      <w:numFmt w:val="decimal"/>
      <w:lvlText w:val="%4."/>
      <w:lvlJc w:val="left"/>
      <w:pPr>
        <w:ind w:left="2932" w:hanging="360"/>
      </w:pPr>
    </w:lvl>
    <w:lvl w:ilvl="4" w:tplc="04150019" w:tentative="1">
      <w:start w:val="1"/>
      <w:numFmt w:val="lowerLetter"/>
      <w:lvlText w:val="%5."/>
      <w:lvlJc w:val="left"/>
      <w:pPr>
        <w:ind w:left="3652" w:hanging="360"/>
      </w:pPr>
    </w:lvl>
    <w:lvl w:ilvl="5" w:tplc="0415001B" w:tentative="1">
      <w:start w:val="1"/>
      <w:numFmt w:val="lowerRoman"/>
      <w:lvlText w:val="%6."/>
      <w:lvlJc w:val="right"/>
      <w:pPr>
        <w:ind w:left="4372" w:hanging="180"/>
      </w:pPr>
    </w:lvl>
    <w:lvl w:ilvl="6" w:tplc="0415000F" w:tentative="1">
      <w:start w:val="1"/>
      <w:numFmt w:val="decimal"/>
      <w:lvlText w:val="%7."/>
      <w:lvlJc w:val="left"/>
      <w:pPr>
        <w:ind w:left="5092" w:hanging="360"/>
      </w:pPr>
    </w:lvl>
    <w:lvl w:ilvl="7" w:tplc="04150019" w:tentative="1">
      <w:start w:val="1"/>
      <w:numFmt w:val="lowerLetter"/>
      <w:lvlText w:val="%8."/>
      <w:lvlJc w:val="left"/>
      <w:pPr>
        <w:ind w:left="5812" w:hanging="360"/>
      </w:pPr>
    </w:lvl>
    <w:lvl w:ilvl="8" w:tplc="0415001B" w:tentative="1">
      <w:start w:val="1"/>
      <w:numFmt w:val="lowerRoman"/>
      <w:lvlText w:val="%9."/>
      <w:lvlJc w:val="right"/>
      <w:pPr>
        <w:ind w:left="6532" w:hanging="180"/>
      </w:pPr>
    </w:lvl>
  </w:abstractNum>
  <w:abstractNum w:abstractNumId="31">
    <w:nsid w:val="3E260B10"/>
    <w:multiLevelType w:val="hybridMultilevel"/>
    <w:tmpl w:val="7414B9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3D03631"/>
    <w:multiLevelType w:val="hybridMultilevel"/>
    <w:tmpl w:val="8730A1E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A5F742B"/>
    <w:multiLevelType w:val="hybridMultilevel"/>
    <w:tmpl w:val="160885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0452D3F"/>
    <w:multiLevelType w:val="hybridMultilevel"/>
    <w:tmpl w:val="01C076E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6676328"/>
    <w:multiLevelType w:val="hybridMultilevel"/>
    <w:tmpl w:val="3A5427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74668BE"/>
    <w:multiLevelType w:val="hybridMultilevel"/>
    <w:tmpl w:val="F8D0E0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8421591"/>
    <w:multiLevelType w:val="hybridMultilevel"/>
    <w:tmpl w:val="E668DE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1320FC6"/>
    <w:multiLevelType w:val="hybridMultilevel"/>
    <w:tmpl w:val="09288CB2"/>
    <w:lvl w:ilvl="0" w:tplc="68C0EB4C">
      <w:start w:val="1"/>
      <w:numFmt w:val="decimal"/>
      <w:lvlText w:val="%1."/>
      <w:lvlJc w:val="left"/>
      <w:pPr>
        <w:ind w:left="772" w:hanging="360"/>
      </w:pPr>
      <w:rPr>
        <w:b/>
      </w:rPr>
    </w:lvl>
    <w:lvl w:ilvl="1" w:tplc="04150019" w:tentative="1">
      <w:start w:val="1"/>
      <w:numFmt w:val="lowerLetter"/>
      <w:lvlText w:val="%2."/>
      <w:lvlJc w:val="left"/>
      <w:pPr>
        <w:ind w:left="1492" w:hanging="360"/>
      </w:pPr>
    </w:lvl>
    <w:lvl w:ilvl="2" w:tplc="0415001B" w:tentative="1">
      <w:start w:val="1"/>
      <w:numFmt w:val="lowerRoman"/>
      <w:lvlText w:val="%3."/>
      <w:lvlJc w:val="right"/>
      <w:pPr>
        <w:ind w:left="2212" w:hanging="180"/>
      </w:pPr>
    </w:lvl>
    <w:lvl w:ilvl="3" w:tplc="0415000F" w:tentative="1">
      <w:start w:val="1"/>
      <w:numFmt w:val="decimal"/>
      <w:lvlText w:val="%4."/>
      <w:lvlJc w:val="left"/>
      <w:pPr>
        <w:ind w:left="2932" w:hanging="360"/>
      </w:pPr>
    </w:lvl>
    <w:lvl w:ilvl="4" w:tplc="04150019" w:tentative="1">
      <w:start w:val="1"/>
      <w:numFmt w:val="lowerLetter"/>
      <w:lvlText w:val="%5."/>
      <w:lvlJc w:val="left"/>
      <w:pPr>
        <w:ind w:left="3652" w:hanging="360"/>
      </w:pPr>
    </w:lvl>
    <w:lvl w:ilvl="5" w:tplc="0415001B" w:tentative="1">
      <w:start w:val="1"/>
      <w:numFmt w:val="lowerRoman"/>
      <w:lvlText w:val="%6."/>
      <w:lvlJc w:val="right"/>
      <w:pPr>
        <w:ind w:left="4372" w:hanging="180"/>
      </w:pPr>
    </w:lvl>
    <w:lvl w:ilvl="6" w:tplc="0415000F" w:tentative="1">
      <w:start w:val="1"/>
      <w:numFmt w:val="decimal"/>
      <w:lvlText w:val="%7."/>
      <w:lvlJc w:val="left"/>
      <w:pPr>
        <w:ind w:left="5092" w:hanging="360"/>
      </w:pPr>
    </w:lvl>
    <w:lvl w:ilvl="7" w:tplc="04150019" w:tentative="1">
      <w:start w:val="1"/>
      <w:numFmt w:val="lowerLetter"/>
      <w:lvlText w:val="%8."/>
      <w:lvlJc w:val="left"/>
      <w:pPr>
        <w:ind w:left="5812" w:hanging="360"/>
      </w:pPr>
    </w:lvl>
    <w:lvl w:ilvl="8" w:tplc="0415001B" w:tentative="1">
      <w:start w:val="1"/>
      <w:numFmt w:val="lowerRoman"/>
      <w:lvlText w:val="%9."/>
      <w:lvlJc w:val="right"/>
      <w:pPr>
        <w:ind w:left="6532" w:hanging="180"/>
      </w:pPr>
    </w:lvl>
  </w:abstractNum>
  <w:abstractNum w:abstractNumId="39">
    <w:nsid w:val="65414D58"/>
    <w:multiLevelType w:val="hybridMultilevel"/>
    <w:tmpl w:val="DE1C61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81D6288"/>
    <w:multiLevelType w:val="hybridMultilevel"/>
    <w:tmpl w:val="9CBED1F0"/>
    <w:lvl w:ilvl="0" w:tplc="A3D814F6">
      <w:start w:val="1"/>
      <w:numFmt w:val="decimal"/>
      <w:lvlText w:val="%1."/>
      <w:lvlJc w:val="left"/>
      <w:pPr>
        <w:ind w:hanging="361"/>
      </w:pPr>
      <w:rPr>
        <w:rFonts w:ascii="Arial" w:eastAsia="Times New Roman" w:hAnsi="Arial" w:cs="Times New Roman" w:hint="default"/>
        <w:spacing w:val="-1"/>
        <w:sz w:val="20"/>
        <w:szCs w:val="20"/>
      </w:rPr>
    </w:lvl>
    <w:lvl w:ilvl="1" w:tplc="999ED85E">
      <w:start w:val="1"/>
      <w:numFmt w:val="bullet"/>
      <w:lvlText w:val="•"/>
      <w:lvlJc w:val="left"/>
      <w:rPr>
        <w:rFonts w:hint="default"/>
      </w:rPr>
    </w:lvl>
    <w:lvl w:ilvl="2" w:tplc="46F6C35A">
      <w:start w:val="1"/>
      <w:numFmt w:val="bullet"/>
      <w:lvlText w:val="•"/>
      <w:lvlJc w:val="left"/>
      <w:rPr>
        <w:rFonts w:hint="default"/>
      </w:rPr>
    </w:lvl>
    <w:lvl w:ilvl="3" w:tplc="FD2046C8">
      <w:start w:val="1"/>
      <w:numFmt w:val="bullet"/>
      <w:lvlText w:val="•"/>
      <w:lvlJc w:val="left"/>
      <w:rPr>
        <w:rFonts w:hint="default"/>
      </w:rPr>
    </w:lvl>
    <w:lvl w:ilvl="4" w:tplc="C4F6BED2">
      <w:start w:val="1"/>
      <w:numFmt w:val="bullet"/>
      <w:lvlText w:val="•"/>
      <w:lvlJc w:val="left"/>
      <w:rPr>
        <w:rFonts w:hint="default"/>
      </w:rPr>
    </w:lvl>
    <w:lvl w:ilvl="5" w:tplc="3744AF88">
      <w:start w:val="1"/>
      <w:numFmt w:val="bullet"/>
      <w:lvlText w:val="•"/>
      <w:lvlJc w:val="left"/>
      <w:rPr>
        <w:rFonts w:hint="default"/>
      </w:rPr>
    </w:lvl>
    <w:lvl w:ilvl="6" w:tplc="9CDE85B6">
      <w:start w:val="1"/>
      <w:numFmt w:val="bullet"/>
      <w:lvlText w:val="•"/>
      <w:lvlJc w:val="left"/>
      <w:rPr>
        <w:rFonts w:hint="default"/>
      </w:rPr>
    </w:lvl>
    <w:lvl w:ilvl="7" w:tplc="FBCA4164">
      <w:start w:val="1"/>
      <w:numFmt w:val="bullet"/>
      <w:lvlText w:val="•"/>
      <w:lvlJc w:val="left"/>
      <w:rPr>
        <w:rFonts w:hint="default"/>
      </w:rPr>
    </w:lvl>
    <w:lvl w:ilvl="8" w:tplc="FA624D08">
      <w:start w:val="1"/>
      <w:numFmt w:val="bullet"/>
      <w:lvlText w:val="•"/>
      <w:lvlJc w:val="left"/>
      <w:rPr>
        <w:rFonts w:hint="default"/>
      </w:rPr>
    </w:lvl>
  </w:abstractNum>
  <w:abstractNum w:abstractNumId="41">
    <w:nsid w:val="6831718D"/>
    <w:multiLevelType w:val="hybridMultilevel"/>
    <w:tmpl w:val="E8EE83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E365148"/>
    <w:multiLevelType w:val="hybridMultilevel"/>
    <w:tmpl w:val="DCCAD48A"/>
    <w:lvl w:ilvl="0" w:tplc="3EB891F8">
      <w:start w:val="3"/>
      <w:numFmt w:val="upperRoman"/>
      <w:lvlText w:val="%1."/>
      <w:lvlJc w:val="left"/>
      <w:pPr>
        <w:ind w:hanging="703"/>
      </w:pPr>
      <w:rPr>
        <w:rFonts w:ascii="Arial" w:eastAsia="Times New Roman" w:hAnsi="Arial" w:cs="Times New Roman" w:hint="default"/>
        <w:b/>
        <w:bCs/>
        <w:spacing w:val="-1"/>
        <w:sz w:val="20"/>
        <w:szCs w:val="20"/>
      </w:rPr>
    </w:lvl>
    <w:lvl w:ilvl="1" w:tplc="4D66C350">
      <w:start w:val="1"/>
      <w:numFmt w:val="decimal"/>
      <w:lvlText w:val="%2."/>
      <w:lvlJc w:val="left"/>
      <w:pPr>
        <w:ind w:hanging="284"/>
      </w:pPr>
      <w:rPr>
        <w:rFonts w:ascii="Arial" w:eastAsia="Times New Roman" w:hAnsi="Arial" w:cs="Times New Roman" w:hint="default"/>
        <w:b/>
        <w:bCs/>
        <w:spacing w:val="-1"/>
        <w:sz w:val="20"/>
        <w:szCs w:val="20"/>
      </w:rPr>
    </w:lvl>
    <w:lvl w:ilvl="2" w:tplc="527A84BA">
      <w:start w:val="1"/>
      <w:numFmt w:val="bullet"/>
      <w:lvlText w:val=""/>
      <w:lvlJc w:val="left"/>
      <w:pPr>
        <w:ind w:hanging="361"/>
      </w:pPr>
      <w:rPr>
        <w:rFonts w:ascii="Segoe MDL2 Assets" w:eastAsia="Times New Roman" w:hAnsi="Segoe MDL2 Assets" w:hint="default"/>
        <w:w w:val="46"/>
        <w:sz w:val="20"/>
      </w:rPr>
    </w:lvl>
    <w:lvl w:ilvl="3" w:tplc="786AED1E">
      <w:start w:val="1"/>
      <w:numFmt w:val="bullet"/>
      <w:lvlText w:val="•"/>
      <w:lvlJc w:val="left"/>
      <w:rPr>
        <w:rFonts w:hint="default"/>
      </w:rPr>
    </w:lvl>
    <w:lvl w:ilvl="4" w:tplc="1C1A6604">
      <w:start w:val="1"/>
      <w:numFmt w:val="bullet"/>
      <w:lvlText w:val="•"/>
      <w:lvlJc w:val="left"/>
      <w:rPr>
        <w:rFonts w:hint="default"/>
      </w:rPr>
    </w:lvl>
    <w:lvl w:ilvl="5" w:tplc="0F9E5E8C">
      <w:start w:val="1"/>
      <w:numFmt w:val="bullet"/>
      <w:lvlText w:val="•"/>
      <w:lvlJc w:val="left"/>
      <w:rPr>
        <w:rFonts w:hint="default"/>
      </w:rPr>
    </w:lvl>
    <w:lvl w:ilvl="6" w:tplc="9A60DD24">
      <w:start w:val="1"/>
      <w:numFmt w:val="bullet"/>
      <w:lvlText w:val="•"/>
      <w:lvlJc w:val="left"/>
      <w:rPr>
        <w:rFonts w:hint="default"/>
      </w:rPr>
    </w:lvl>
    <w:lvl w:ilvl="7" w:tplc="593CE3F2">
      <w:start w:val="1"/>
      <w:numFmt w:val="bullet"/>
      <w:lvlText w:val="•"/>
      <w:lvlJc w:val="left"/>
      <w:rPr>
        <w:rFonts w:hint="default"/>
      </w:rPr>
    </w:lvl>
    <w:lvl w:ilvl="8" w:tplc="45960B50">
      <w:start w:val="1"/>
      <w:numFmt w:val="bullet"/>
      <w:lvlText w:val="•"/>
      <w:lvlJc w:val="left"/>
      <w:rPr>
        <w:rFonts w:hint="default"/>
      </w:rPr>
    </w:lvl>
  </w:abstractNum>
  <w:abstractNum w:abstractNumId="43">
    <w:nsid w:val="72962D53"/>
    <w:multiLevelType w:val="hybridMultilevel"/>
    <w:tmpl w:val="ED48956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3084EDB"/>
    <w:multiLevelType w:val="hybridMultilevel"/>
    <w:tmpl w:val="ECCA8A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609062B"/>
    <w:multiLevelType w:val="hybridMultilevel"/>
    <w:tmpl w:val="E2DA86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A1B4227"/>
    <w:multiLevelType w:val="hybridMultilevel"/>
    <w:tmpl w:val="1F625F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B901742"/>
    <w:multiLevelType w:val="hybridMultilevel"/>
    <w:tmpl w:val="BD5E4BF4"/>
    <w:lvl w:ilvl="0" w:tplc="68C0EB4C">
      <w:start w:val="1"/>
      <w:numFmt w:val="decimal"/>
      <w:lvlText w:val="%1."/>
      <w:lvlJc w:val="left"/>
      <w:pPr>
        <w:ind w:left="772" w:hanging="360"/>
      </w:pPr>
      <w:rPr>
        <w:b/>
      </w:rPr>
    </w:lvl>
    <w:lvl w:ilvl="1" w:tplc="04150019" w:tentative="1">
      <w:start w:val="1"/>
      <w:numFmt w:val="lowerLetter"/>
      <w:lvlText w:val="%2."/>
      <w:lvlJc w:val="left"/>
      <w:pPr>
        <w:ind w:left="1492" w:hanging="360"/>
      </w:pPr>
    </w:lvl>
    <w:lvl w:ilvl="2" w:tplc="0415001B" w:tentative="1">
      <w:start w:val="1"/>
      <w:numFmt w:val="lowerRoman"/>
      <w:lvlText w:val="%3."/>
      <w:lvlJc w:val="right"/>
      <w:pPr>
        <w:ind w:left="2212" w:hanging="180"/>
      </w:pPr>
    </w:lvl>
    <w:lvl w:ilvl="3" w:tplc="0415000F" w:tentative="1">
      <w:start w:val="1"/>
      <w:numFmt w:val="decimal"/>
      <w:lvlText w:val="%4."/>
      <w:lvlJc w:val="left"/>
      <w:pPr>
        <w:ind w:left="2932" w:hanging="360"/>
      </w:pPr>
    </w:lvl>
    <w:lvl w:ilvl="4" w:tplc="04150019" w:tentative="1">
      <w:start w:val="1"/>
      <w:numFmt w:val="lowerLetter"/>
      <w:lvlText w:val="%5."/>
      <w:lvlJc w:val="left"/>
      <w:pPr>
        <w:ind w:left="3652" w:hanging="360"/>
      </w:pPr>
    </w:lvl>
    <w:lvl w:ilvl="5" w:tplc="0415001B" w:tentative="1">
      <w:start w:val="1"/>
      <w:numFmt w:val="lowerRoman"/>
      <w:lvlText w:val="%6."/>
      <w:lvlJc w:val="right"/>
      <w:pPr>
        <w:ind w:left="4372" w:hanging="180"/>
      </w:pPr>
    </w:lvl>
    <w:lvl w:ilvl="6" w:tplc="0415000F" w:tentative="1">
      <w:start w:val="1"/>
      <w:numFmt w:val="decimal"/>
      <w:lvlText w:val="%7."/>
      <w:lvlJc w:val="left"/>
      <w:pPr>
        <w:ind w:left="5092" w:hanging="360"/>
      </w:pPr>
    </w:lvl>
    <w:lvl w:ilvl="7" w:tplc="04150019" w:tentative="1">
      <w:start w:val="1"/>
      <w:numFmt w:val="lowerLetter"/>
      <w:lvlText w:val="%8."/>
      <w:lvlJc w:val="left"/>
      <w:pPr>
        <w:ind w:left="5812" w:hanging="360"/>
      </w:pPr>
    </w:lvl>
    <w:lvl w:ilvl="8" w:tplc="0415001B" w:tentative="1">
      <w:start w:val="1"/>
      <w:numFmt w:val="lowerRoman"/>
      <w:lvlText w:val="%9."/>
      <w:lvlJc w:val="right"/>
      <w:pPr>
        <w:ind w:left="6532" w:hanging="180"/>
      </w:pPr>
    </w:lvl>
  </w:abstractNum>
  <w:abstractNum w:abstractNumId="48">
    <w:nsid w:val="7FFE14FB"/>
    <w:multiLevelType w:val="hybridMultilevel"/>
    <w:tmpl w:val="15A82002"/>
    <w:lvl w:ilvl="0" w:tplc="68C0EB4C">
      <w:start w:val="1"/>
      <w:numFmt w:val="decimal"/>
      <w:lvlText w:val="%1."/>
      <w:lvlJc w:val="left"/>
      <w:pPr>
        <w:ind w:left="772" w:hanging="360"/>
      </w:pPr>
      <w:rPr>
        <w:b/>
      </w:rPr>
    </w:lvl>
    <w:lvl w:ilvl="1" w:tplc="04150019" w:tentative="1">
      <w:start w:val="1"/>
      <w:numFmt w:val="lowerLetter"/>
      <w:lvlText w:val="%2."/>
      <w:lvlJc w:val="left"/>
      <w:pPr>
        <w:ind w:left="1492" w:hanging="360"/>
      </w:pPr>
    </w:lvl>
    <w:lvl w:ilvl="2" w:tplc="0415001B" w:tentative="1">
      <w:start w:val="1"/>
      <w:numFmt w:val="lowerRoman"/>
      <w:lvlText w:val="%3."/>
      <w:lvlJc w:val="right"/>
      <w:pPr>
        <w:ind w:left="2212" w:hanging="180"/>
      </w:pPr>
    </w:lvl>
    <w:lvl w:ilvl="3" w:tplc="0415000F" w:tentative="1">
      <w:start w:val="1"/>
      <w:numFmt w:val="decimal"/>
      <w:lvlText w:val="%4."/>
      <w:lvlJc w:val="left"/>
      <w:pPr>
        <w:ind w:left="2932" w:hanging="360"/>
      </w:pPr>
    </w:lvl>
    <w:lvl w:ilvl="4" w:tplc="04150019" w:tentative="1">
      <w:start w:val="1"/>
      <w:numFmt w:val="lowerLetter"/>
      <w:lvlText w:val="%5."/>
      <w:lvlJc w:val="left"/>
      <w:pPr>
        <w:ind w:left="3652" w:hanging="360"/>
      </w:pPr>
    </w:lvl>
    <w:lvl w:ilvl="5" w:tplc="0415001B" w:tentative="1">
      <w:start w:val="1"/>
      <w:numFmt w:val="lowerRoman"/>
      <w:lvlText w:val="%6."/>
      <w:lvlJc w:val="right"/>
      <w:pPr>
        <w:ind w:left="4372" w:hanging="180"/>
      </w:pPr>
    </w:lvl>
    <w:lvl w:ilvl="6" w:tplc="0415000F" w:tentative="1">
      <w:start w:val="1"/>
      <w:numFmt w:val="decimal"/>
      <w:lvlText w:val="%7."/>
      <w:lvlJc w:val="left"/>
      <w:pPr>
        <w:ind w:left="5092" w:hanging="360"/>
      </w:pPr>
    </w:lvl>
    <w:lvl w:ilvl="7" w:tplc="04150019" w:tentative="1">
      <w:start w:val="1"/>
      <w:numFmt w:val="lowerLetter"/>
      <w:lvlText w:val="%8."/>
      <w:lvlJc w:val="left"/>
      <w:pPr>
        <w:ind w:left="5812" w:hanging="360"/>
      </w:pPr>
    </w:lvl>
    <w:lvl w:ilvl="8" w:tplc="0415001B" w:tentative="1">
      <w:start w:val="1"/>
      <w:numFmt w:val="lowerRoman"/>
      <w:lvlText w:val="%9."/>
      <w:lvlJc w:val="right"/>
      <w:pPr>
        <w:ind w:left="6532" w:hanging="180"/>
      </w:pPr>
    </w:lvl>
  </w:abstractNum>
  <w:num w:numId="1">
    <w:abstractNumId w:val="0"/>
  </w:num>
  <w:num w:numId="2">
    <w:abstractNumId w:val="13"/>
  </w:num>
  <w:num w:numId="3">
    <w:abstractNumId w:val="12"/>
  </w:num>
  <w:num w:numId="4">
    <w:abstractNumId w:val="28"/>
  </w:num>
  <w:num w:numId="5">
    <w:abstractNumId w:val="22"/>
  </w:num>
  <w:num w:numId="6">
    <w:abstractNumId w:val="25"/>
  </w:num>
  <w:num w:numId="7">
    <w:abstractNumId w:val="40"/>
  </w:num>
  <w:num w:numId="8">
    <w:abstractNumId w:val="1"/>
  </w:num>
  <w:num w:numId="9">
    <w:abstractNumId w:val="2"/>
  </w:num>
  <w:num w:numId="10">
    <w:abstractNumId w:val="3"/>
  </w:num>
  <w:num w:numId="11">
    <w:abstractNumId w:val="4"/>
  </w:num>
  <w:num w:numId="12">
    <w:abstractNumId w:val="5"/>
  </w:num>
  <w:num w:numId="13">
    <w:abstractNumId w:val="6"/>
  </w:num>
  <w:num w:numId="14">
    <w:abstractNumId w:val="7"/>
  </w:num>
  <w:num w:numId="15">
    <w:abstractNumId w:val="8"/>
  </w:num>
  <w:num w:numId="16">
    <w:abstractNumId w:val="9"/>
  </w:num>
  <w:num w:numId="17">
    <w:abstractNumId w:val="10"/>
  </w:num>
  <w:num w:numId="18">
    <w:abstractNumId w:val="11"/>
  </w:num>
  <w:num w:numId="19">
    <w:abstractNumId w:val="14"/>
  </w:num>
  <w:num w:numId="20">
    <w:abstractNumId w:val="15"/>
  </w:num>
  <w:num w:numId="21">
    <w:abstractNumId w:val="16"/>
  </w:num>
  <w:num w:numId="22">
    <w:abstractNumId w:val="17"/>
  </w:num>
  <w:num w:numId="23">
    <w:abstractNumId w:val="18"/>
  </w:num>
  <w:num w:numId="24">
    <w:abstractNumId w:val="42"/>
  </w:num>
  <w:num w:numId="25">
    <w:abstractNumId w:val="24"/>
  </w:num>
  <w:num w:numId="26">
    <w:abstractNumId w:val="34"/>
  </w:num>
  <w:num w:numId="27">
    <w:abstractNumId w:val="26"/>
  </w:num>
  <w:num w:numId="28">
    <w:abstractNumId w:val="23"/>
  </w:num>
  <w:num w:numId="29">
    <w:abstractNumId w:val="21"/>
  </w:num>
  <w:num w:numId="30">
    <w:abstractNumId w:val="27"/>
  </w:num>
  <w:num w:numId="31">
    <w:abstractNumId w:val="19"/>
  </w:num>
  <w:num w:numId="32">
    <w:abstractNumId w:val="44"/>
  </w:num>
  <w:num w:numId="33">
    <w:abstractNumId w:val="39"/>
  </w:num>
  <w:num w:numId="34">
    <w:abstractNumId w:val="36"/>
  </w:num>
  <w:num w:numId="35">
    <w:abstractNumId w:val="20"/>
  </w:num>
  <w:num w:numId="36">
    <w:abstractNumId w:val="29"/>
  </w:num>
  <w:num w:numId="37">
    <w:abstractNumId w:val="31"/>
  </w:num>
  <w:num w:numId="38">
    <w:abstractNumId w:val="46"/>
  </w:num>
  <w:num w:numId="39">
    <w:abstractNumId w:val="32"/>
  </w:num>
  <w:num w:numId="40">
    <w:abstractNumId w:val="43"/>
  </w:num>
  <w:num w:numId="41">
    <w:abstractNumId w:val="45"/>
  </w:num>
  <w:num w:numId="42">
    <w:abstractNumId w:val="33"/>
  </w:num>
  <w:num w:numId="43">
    <w:abstractNumId w:val="35"/>
  </w:num>
  <w:num w:numId="44">
    <w:abstractNumId w:val="41"/>
  </w:num>
  <w:num w:numId="45">
    <w:abstractNumId w:val="37"/>
  </w:num>
  <w:num w:numId="46">
    <w:abstractNumId w:val="38"/>
  </w:num>
  <w:num w:numId="47">
    <w:abstractNumId w:val="48"/>
  </w:num>
  <w:num w:numId="48">
    <w:abstractNumId w:val="30"/>
  </w:num>
  <w:num w:numId="49">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B20"/>
    <w:rsid w:val="00001946"/>
    <w:rsid w:val="00003B4A"/>
    <w:rsid w:val="00004A85"/>
    <w:rsid w:val="00010BBD"/>
    <w:rsid w:val="00010C21"/>
    <w:rsid w:val="00016675"/>
    <w:rsid w:val="00040A5A"/>
    <w:rsid w:val="00043F25"/>
    <w:rsid w:val="00051884"/>
    <w:rsid w:val="00052D94"/>
    <w:rsid w:val="00053CFC"/>
    <w:rsid w:val="0006136D"/>
    <w:rsid w:val="00062B3E"/>
    <w:rsid w:val="00063895"/>
    <w:rsid w:val="000714A2"/>
    <w:rsid w:val="00085D81"/>
    <w:rsid w:val="000913A2"/>
    <w:rsid w:val="000A3F3B"/>
    <w:rsid w:val="000B19AA"/>
    <w:rsid w:val="000B466A"/>
    <w:rsid w:val="000B51B0"/>
    <w:rsid w:val="000B757B"/>
    <w:rsid w:val="000C788D"/>
    <w:rsid w:val="000D5225"/>
    <w:rsid w:val="00136424"/>
    <w:rsid w:val="00136E87"/>
    <w:rsid w:val="00150437"/>
    <w:rsid w:val="001A6AEB"/>
    <w:rsid w:val="001B0F70"/>
    <w:rsid w:val="001C0E14"/>
    <w:rsid w:val="001C18BF"/>
    <w:rsid w:val="001C3B3B"/>
    <w:rsid w:val="001C7DE0"/>
    <w:rsid w:val="001D06C8"/>
    <w:rsid w:val="001F1D0C"/>
    <w:rsid w:val="001F32A6"/>
    <w:rsid w:val="00203266"/>
    <w:rsid w:val="00214523"/>
    <w:rsid w:val="00215AF8"/>
    <w:rsid w:val="0021631A"/>
    <w:rsid w:val="00224BED"/>
    <w:rsid w:val="00226FB1"/>
    <w:rsid w:val="0025019B"/>
    <w:rsid w:val="00252869"/>
    <w:rsid w:val="00255AC5"/>
    <w:rsid w:val="00260BBA"/>
    <w:rsid w:val="00264965"/>
    <w:rsid w:val="00270CE6"/>
    <w:rsid w:val="0027747B"/>
    <w:rsid w:val="0028018B"/>
    <w:rsid w:val="0028592A"/>
    <w:rsid w:val="0029182E"/>
    <w:rsid w:val="002A6468"/>
    <w:rsid w:val="002B5E3F"/>
    <w:rsid w:val="002C1CCC"/>
    <w:rsid w:val="002D08A9"/>
    <w:rsid w:val="002E7617"/>
    <w:rsid w:val="002F623E"/>
    <w:rsid w:val="00300F98"/>
    <w:rsid w:val="00303119"/>
    <w:rsid w:val="00314102"/>
    <w:rsid w:val="0033082E"/>
    <w:rsid w:val="003357AC"/>
    <w:rsid w:val="00346107"/>
    <w:rsid w:val="0034751F"/>
    <w:rsid w:val="00356BA1"/>
    <w:rsid w:val="0036607C"/>
    <w:rsid w:val="003665A8"/>
    <w:rsid w:val="0037529B"/>
    <w:rsid w:val="00376B6A"/>
    <w:rsid w:val="00380A42"/>
    <w:rsid w:val="0038254E"/>
    <w:rsid w:val="0038593F"/>
    <w:rsid w:val="00386CD3"/>
    <w:rsid w:val="003A2EAC"/>
    <w:rsid w:val="003A5F9F"/>
    <w:rsid w:val="003A74E7"/>
    <w:rsid w:val="003B0F7A"/>
    <w:rsid w:val="003B7249"/>
    <w:rsid w:val="003C37C9"/>
    <w:rsid w:val="003E2A00"/>
    <w:rsid w:val="003E5900"/>
    <w:rsid w:val="003E5960"/>
    <w:rsid w:val="003E64D3"/>
    <w:rsid w:val="003E785A"/>
    <w:rsid w:val="003F0CB3"/>
    <w:rsid w:val="003F229C"/>
    <w:rsid w:val="003F47A6"/>
    <w:rsid w:val="0042164B"/>
    <w:rsid w:val="004227AF"/>
    <w:rsid w:val="00430803"/>
    <w:rsid w:val="00442482"/>
    <w:rsid w:val="004458FD"/>
    <w:rsid w:val="0045272A"/>
    <w:rsid w:val="004616EB"/>
    <w:rsid w:val="00462D92"/>
    <w:rsid w:val="00464DD8"/>
    <w:rsid w:val="00465F15"/>
    <w:rsid w:val="0047166B"/>
    <w:rsid w:val="004741E9"/>
    <w:rsid w:val="0047573F"/>
    <w:rsid w:val="00485D3D"/>
    <w:rsid w:val="0049382C"/>
    <w:rsid w:val="004B38E5"/>
    <w:rsid w:val="004C0146"/>
    <w:rsid w:val="004C3BCD"/>
    <w:rsid w:val="004D4A06"/>
    <w:rsid w:val="005061CB"/>
    <w:rsid w:val="00506E5A"/>
    <w:rsid w:val="005109AC"/>
    <w:rsid w:val="00523FBD"/>
    <w:rsid w:val="00527650"/>
    <w:rsid w:val="00537EC3"/>
    <w:rsid w:val="0056044A"/>
    <w:rsid w:val="0056779E"/>
    <w:rsid w:val="00567839"/>
    <w:rsid w:val="00573452"/>
    <w:rsid w:val="00573F45"/>
    <w:rsid w:val="0057532A"/>
    <w:rsid w:val="005852A5"/>
    <w:rsid w:val="00590867"/>
    <w:rsid w:val="005A75DE"/>
    <w:rsid w:val="005C17F7"/>
    <w:rsid w:val="005C7D71"/>
    <w:rsid w:val="005D4011"/>
    <w:rsid w:val="005D470D"/>
    <w:rsid w:val="005E4E65"/>
    <w:rsid w:val="005E7CB9"/>
    <w:rsid w:val="005F79C1"/>
    <w:rsid w:val="00614FCB"/>
    <w:rsid w:val="00617746"/>
    <w:rsid w:val="006205D2"/>
    <w:rsid w:val="00633836"/>
    <w:rsid w:val="0063547E"/>
    <w:rsid w:val="00637B10"/>
    <w:rsid w:val="00641120"/>
    <w:rsid w:val="00643D63"/>
    <w:rsid w:val="00645274"/>
    <w:rsid w:val="00653C8A"/>
    <w:rsid w:val="00653ED3"/>
    <w:rsid w:val="0067099C"/>
    <w:rsid w:val="006830AB"/>
    <w:rsid w:val="00690E7E"/>
    <w:rsid w:val="00694B23"/>
    <w:rsid w:val="006A527C"/>
    <w:rsid w:val="006A72A5"/>
    <w:rsid w:val="006A7D7C"/>
    <w:rsid w:val="006B0B3D"/>
    <w:rsid w:val="006D520E"/>
    <w:rsid w:val="006E2529"/>
    <w:rsid w:val="006E3FFD"/>
    <w:rsid w:val="006E5C2F"/>
    <w:rsid w:val="006E69B1"/>
    <w:rsid w:val="00706F86"/>
    <w:rsid w:val="00707E64"/>
    <w:rsid w:val="00740639"/>
    <w:rsid w:val="00741E8E"/>
    <w:rsid w:val="00742B88"/>
    <w:rsid w:val="00744172"/>
    <w:rsid w:val="007512D6"/>
    <w:rsid w:val="00751F57"/>
    <w:rsid w:val="00753068"/>
    <w:rsid w:val="007619A3"/>
    <w:rsid w:val="00763D65"/>
    <w:rsid w:val="007676D9"/>
    <w:rsid w:val="00767DE0"/>
    <w:rsid w:val="007707E4"/>
    <w:rsid w:val="0077537F"/>
    <w:rsid w:val="00777570"/>
    <w:rsid w:val="00785181"/>
    <w:rsid w:val="00793E1C"/>
    <w:rsid w:val="00795D8E"/>
    <w:rsid w:val="007A0723"/>
    <w:rsid w:val="007A077E"/>
    <w:rsid w:val="007A3AAA"/>
    <w:rsid w:val="007A6CEC"/>
    <w:rsid w:val="007B7849"/>
    <w:rsid w:val="007C1E0D"/>
    <w:rsid w:val="007D25F3"/>
    <w:rsid w:val="007D2C91"/>
    <w:rsid w:val="007D680B"/>
    <w:rsid w:val="00800183"/>
    <w:rsid w:val="008059F9"/>
    <w:rsid w:val="0081148F"/>
    <w:rsid w:val="00813429"/>
    <w:rsid w:val="008149AA"/>
    <w:rsid w:val="00816E01"/>
    <w:rsid w:val="0082637A"/>
    <w:rsid w:val="00832429"/>
    <w:rsid w:val="0083505E"/>
    <w:rsid w:val="00842754"/>
    <w:rsid w:val="008458BC"/>
    <w:rsid w:val="00866BF6"/>
    <w:rsid w:val="008708AA"/>
    <w:rsid w:val="00875BDD"/>
    <w:rsid w:val="008861BF"/>
    <w:rsid w:val="008C089E"/>
    <w:rsid w:val="008D376B"/>
    <w:rsid w:val="008D7882"/>
    <w:rsid w:val="008E3C7D"/>
    <w:rsid w:val="008E3DD9"/>
    <w:rsid w:val="008E5C4B"/>
    <w:rsid w:val="008F7496"/>
    <w:rsid w:val="00924798"/>
    <w:rsid w:val="00935130"/>
    <w:rsid w:val="009405DB"/>
    <w:rsid w:val="00940DA3"/>
    <w:rsid w:val="0095071B"/>
    <w:rsid w:val="00950C56"/>
    <w:rsid w:val="009512A3"/>
    <w:rsid w:val="009620E1"/>
    <w:rsid w:val="00963842"/>
    <w:rsid w:val="00985942"/>
    <w:rsid w:val="00986A88"/>
    <w:rsid w:val="00996207"/>
    <w:rsid w:val="009A1198"/>
    <w:rsid w:val="009A2C4B"/>
    <w:rsid w:val="009A5CB3"/>
    <w:rsid w:val="009B03F0"/>
    <w:rsid w:val="009B488E"/>
    <w:rsid w:val="009B54D3"/>
    <w:rsid w:val="009B70F5"/>
    <w:rsid w:val="009B73B8"/>
    <w:rsid w:val="009C7864"/>
    <w:rsid w:val="009D428B"/>
    <w:rsid w:val="009E0622"/>
    <w:rsid w:val="009E1B27"/>
    <w:rsid w:val="009E4B32"/>
    <w:rsid w:val="009E616B"/>
    <w:rsid w:val="009E740B"/>
    <w:rsid w:val="009F7CD9"/>
    <w:rsid w:val="00A20881"/>
    <w:rsid w:val="00A20E8C"/>
    <w:rsid w:val="00A24A6B"/>
    <w:rsid w:val="00A278B0"/>
    <w:rsid w:val="00A313F9"/>
    <w:rsid w:val="00A426AC"/>
    <w:rsid w:val="00A5012E"/>
    <w:rsid w:val="00A5065C"/>
    <w:rsid w:val="00A53B3A"/>
    <w:rsid w:val="00A64E69"/>
    <w:rsid w:val="00A84E87"/>
    <w:rsid w:val="00A95E44"/>
    <w:rsid w:val="00AD2D8B"/>
    <w:rsid w:val="00AE1A47"/>
    <w:rsid w:val="00AE1C7F"/>
    <w:rsid w:val="00AE79E3"/>
    <w:rsid w:val="00AF6957"/>
    <w:rsid w:val="00B04499"/>
    <w:rsid w:val="00B0469A"/>
    <w:rsid w:val="00B10871"/>
    <w:rsid w:val="00B11847"/>
    <w:rsid w:val="00B13E58"/>
    <w:rsid w:val="00B14BB2"/>
    <w:rsid w:val="00B21358"/>
    <w:rsid w:val="00B24ADC"/>
    <w:rsid w:val="00B36696"/>
    <w:rsid w:val="00B478DE"/>
    <w:rsid w:val="00B578AE"/>
    <w:rsid w:val="00B63947"/>
    <w:rsid w:val="00B6530B"/>
    <w:rsid w:val="00B7391A"/>
    <w:rsid w:val="00B775B9"/>
    <w:rsid w:val="00B810BB"/>
    <w:rsid w:val="00B905EB"/>
    <w:rsid w:val="00B93ABD"/>
    <w:rsid w:val="00BB6C7A"/>
    <w:rsid w:val="00BC025F"/>
    <w:rsid w:val="00BF53DA"/>
    <w:rsid w:val="00BF53ED"/>
    <w:rsid w:val="00BF5953"/>
    <w:rsid w:val="00C01227"/>
    <w:rsid w:val="00C11161"/>
    <w:rsid w:val="00C11DC6"/>
    <w:rsid w:val="00C13893"/>
    <w:rsid w:val="00C13B5B"/>
    <w:rsid w:val="00C33BDD"/>
    <w:rsid w:val="00C40D4F"/>
    <w:rsid w:val="00C4103A"/>
    <w:rsid w:val="00C41D7E"/>
    <w:rsid w:val="00C61DD7"/>
    <w:rsid w:val="00C630D0"/>
    <w:rsid w:val="00C80627"/>
    <w:rsid w:val="00C81776"/>
    <w:rsid w:val="00C81A60"/>
    <w:rsid w:val="00C90E0A"/>
    <w:rsid w:val="00C91EB7"/>
    <w:rsid w:val="00C97C4D"/>
    <w:rsid w:val="00CA6C72"/>
    <w:rsid w:val="00CB1484"/>
    <w:rsid w:val="00CB3565"/>
    <w:rsid w:val="00CC4DBE"/>
    <w:rsid w:val="00CD3565"/>
    <w:rsid w:val="00CD38A9"/>
    <w:rsid w:val="00CD4A9C"/>
    <w:rsid w:val="00CE221B"/>
    <w:rsid w:val="00CE322E"/>
    <w:rsid w:val="00CF349B"/>
    <w:rsid w:val="00CF4F8D"/>
    <w:rsid w:val="00CF6440"/>
    <w:rsid w:val="00D05058"/>
    <w:rsid w:val="00D20BD5"/>
    <w:rsid w:val="00D30480"/>
    <w:rsid w:val="00D313DE"/>
    <w:rsid w:val="00D33DA1"/>
    <w:rsid w:val="00D61BED"/>
    <w:rsid w:val="00D80404"/>
    <w:rsid w:val="00D833A9"/>
    <w:rsid w:val="00D90A15"/>
    <w:rsid w:val="00D90BEE"/>
    <w:rsid w:val="00D93379"/>
    <w:rsid w:val="00D93B0A"/>
    <w:rsid w:val="00D93FF6"/>
    <w:rsid w:val="00DA34F7"/>
    <w:rsid w:val="00DA781A"/>
    <w:rsid w:val="00DB3C2A"/>
    <w:rsid w:val="00DC0F3D"/>
    <w:rsid w:val="00DC336C"/>
    <w:rsid w:val="00DC5E02"/>
    <w:rsid w:val="00DD2960"/>
    <w:rsid w:val="00DD58A2"/>
    <w:rsid w:val="00DE4A3F"/>
    <w:rsid w:val="00E05F35"/>
    <w:rsid w:val="00E138CE"/>
    <w:rsid w:val="00E2232C"/>
    <w:rsid w:val="00E232E2"/>
    <w:rsid w:val="00E234DA"/>
    <w:rsid w:val="00E312AD"/>
    <w:rsid w:val="00E34E3D"/>
    <w:rsid w:val="00E37F2B"/>
    <w:rsid w:val="00E437FC"/>
    <w:rsid w:val="00E45AB0"/>
    <w:rsid w:val="00E52FD5"/>
    <w:rsid w:val="00E56B4B"/>
    <w:rsid w:val="00E67B2F"/>
    <w:rsid w:val="00E70716"/>
    <w:rsid w:val="00E72867"/>
    <w:rsid w:val="00E74013"/>
    <w:rsid w:val="00E74F65"/>
    <w:rsid w:val="00E75C7A"/>
    <w:rsid w:val="00E8021B"/>
    <w:rsid w:val="00E820FB"/>
    <w:rsid w:val="00E84C20"/>
    <w:rsid w:val="00E84ECB"/>
    <w:rsid w:val="00E9165F"/>
    <w:rsid w:val="00E9491C"/>
    <w:rsid w:val="00EA7015"/>
    <w:rsid w:val="00EB2A1B"/>
    <w:rsid w:val="00EB39DA"/>
    <w:rsid w:val="00EB5BE0"/>
    <w:rsid w:val="00EB67E1"/>
    <w:rsid w:val="00EB7B20"/>
    <w:rsid w:val="00EC2D94"/>
    <w:rsid w:val="00EC4370"/>
    <w:rsid w:val="00EC6F71"/>
    <w:rsid w:val="00ED10CF"/>
    <w:rsid w:val="00ED58F0"/>
    <w:rsid w:val="00ED6FA8"/>
    <w:rsid w:val="00EE0D6D"/>
    <w:rsid w:val="00EF75BE"/>
    <w:rsid w:val="00EF7A4E"/>
    <w:rsid w:val="00F06EF1"/>
    <w:rsid w:val="00F26438"/>
    <w:rsid w:val="00F27AA6"/>
    <w:rsid w:val="00F3302E"/>
    <w:rsid w:val="00F378B8"/>
    <w:rsid w:val="00F450F6"/>
    <w:rsid w:val="00F52477"/>
    <w:rsid w:val="00F577A9"/>
    <w:rsid w:val="00F64B47"/>
    <w:rsid w:val="00F80CBE"/>
    <w:rsid w:val="00F8576D"/>
    <w:rsid w:val="00FA1B31"/>
    <w:rsid w:val="00FA7B91"/>
    <w:rsid w:val="00FB3614"/>
    <w:rsid w:val="00FB7288"/>
    <w:rsid w:val="00FB751D"/>
    <w:rsid w:val="00FB79A4"/>
    <w:rsid w:val="00FD7D34"/>
    <w:rsid w:val="00FD7DE2"/>
    <w:rsid w:val="00FE2A6F"/>
    <w:rsid w:val="00FE2B7A"/>
    <w:rsid w:val="00FE2E4B"/>
    <w:rsid w:val="00FE6F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locked="1" w:uiPriority="0"/>
    <w:lsdException w:name="caption" w:locked="1" w:uiPriority="0" w:qFormat="1"/>
    <w:lsdException w:name="List" w:locked="1" w:uiPriority="0"/>
    <w:lsdException w:name="Title" w:locked="1" w:semiHidden="0" w:uiPriority="0" w:unhideWhenUsed="0" w:qFormat="1"/>
    <w:lsdException w:name="Default Paragraph Font" w:locked="1" w:uiPriority="0"/>
    <w:lsdException w:name="Body Text" w:locked="1" w:uiPriority="0"/>
    <w:lsdException w:name="Subtitle" w:locked="1" w:semiHidden="0" w:uiPriority="0" w:unhideWhenUsed="0" w:qFormat="1"/>
    <w:lsdException w:name="Hyperlink" w:locked="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690E7E"/>
    <w:pPr>
      <w:spacing w:after="160" w:line="259" w:lineRule="auto"/>
    </w:pPr>
    <w:rPr>
      <w:sz w:val="22"/>
      <w:szCs w:val="22"/>
      <w:lang w:eastAsia="en-US"/>
    </w:rPr>
  </w:style>
  <w:style w:type="paragraph" w:styleId="Nagwek1">
    <w:name w:val="heading 1"/>
    <w:basedOn w:val="Normalny"/>
    <w:next w:val="Normalny"/>
    <w:link w:val="Nagwek1Znak"/>
    <w:uiPriority w:val="99"/>
    <w:qFormat/>
    <w:rsid w:val="00EB7B20"/>
    <w:pPr>
      <w:keepNext/>
      <w:keepLines/>
      <w:spacing w:before="240" w:after="0"/>
      <w:outlineLvl w:val="0"/>
    </w:pPr>
    <w:rPr>
      <w:rFonts w:ascii="Calibri Light" w:eastAsia="Times New Roman" w:hAnsi="Calibri Light"/>
      <w:color w:val="2F5496"/>
      <w:sz w:val="32"/>
      <w:szCs w:val="32"/>
    </w:rPr>
  </w:style>
  <w:style w:type="paragraph" w:styleId="Nagwek2">
    <w:name w:val="heading 2"/>
    <w:basedOn w:val="Normalny"/>
    <w:next w:val="Tekstpodstawowy"/>
    <w:link w:val="Nagwek2Znak"/>
    <w:uiPriority w:val="99"/>
    <w:qFormat/>
    <w:rsid w:val="006E3FFD"/>
    <w:pPr>
      <w:numPr>
        <w:ilvl w:val="1"/>
        <w:numId w:val="1"/>
      </w:numPr>
      <w:suppressAutoHyphens/>
      <w:spacing w:after="0" w:line="240" w:lineRule="auto"/>
      <w:outlineLvl w:val="1"/>
    </w:pPr>
    <w:rPr>
      <w:rFonts w:ascii="Times New Roman" w:eastAsia="Times New Roman" w:hAnsi="Times New Roman"/>
      <w:sz w:val="36"/>
      <w:szCs w:val="36"/>
      <w:lang w:val="en-US" w:eastAsia="ar-SA"/>
    </w:rPr>
  </w:style>
  <w:style w:type="paragraph" w:styleId="Nagwek3">
    <w:name w:val="heading 3"/>
    <w:basedOn w:val="Normalny"/>
    <w:next w:val="Tekstpodstawowy"/>
    <w:link w:val="Nagwek3Znak"/>
    <w:uiPriority w:val="99"/>
    <w:qFormat/>
    <w:rsid w:val="006E3FFD"/>
    <w:pPr>
      <w:numPr>
        <w:ilvl w:val="2"/>
        <w:numId w:val="1"/>
      </w:numPr>
      <w:suppressAutoHyphens/>
      <w:spacing w:after="0" w:line="240" w:lineRule="auto"/>
      <w:outlineLvl w:val="2"/>
    </w:pPr>
    <w:rPr>
      <w:rFonts w:ascii="Times New Roman" w:eastAsia="Times New Roman" w:hAnsi="Times New Roman"/>
      <w:sz w:val="35"/>
      <w:szCs w:val="35"/>
      <w:lang w:val="en-US" w:eastAsia="ar-SA"/>
    </w:rPr>
  </w:style>
  <w:style w:type="paragraph" w:styleId="Nagwek4">
    <w:name w:val="heading 4"/>
    <w:basedOn w:val="Normalny"/>
    <w:next w:val="Tekstpodstawowy"/>
    <w:link w:val="Nagwek4Znak"/>
    <w:uiPriority w:val="99"/>
    <w:qFormat/>
    <w:rsid w:val="006E3FFD"/>
    <w:pPr>
      <w:numPr>
        <w:ilvl w:val="3"/>
        <w:numId w:val="1"/>
      </w:numPr>
      <w:suppressAutoHyphens/>
      <w:spacing w:after="0" w:line="240" w:lineRule="auto"/>
      <w:outlineLvl w:val="3"/>
    </w:pPr>
    <w:rPr>
      <w:rFonts w:ascii="Courier New" w:hAnsi="Courier New" w:cs="Courier New"/>
      <w:sz w:val="34"/>
      <w:szCs w:val="34"/>
      <w:lang w:val="en-US" w:eastAsia="ar-SA"/>
    </w:rPr>
  </w:style>
  <w:style w:type="paragraph" w:styleId="Nagwek5">
    <w:name w:val="heading 5"/>
    <w:basedOn w:val="Normalny"/>
    <w:next w:val="Tekstpodstawowy"/>
    <w:link w:val="Nagwek5Znak"/>
    <w:uiPriority w:val="99"/>
    <w:qFormat/>
    <w:rsid w:val="006E3FFD"/>
    <w:pPr>
      <w:numPr>
        <w:ilvl w:val="4"/>
        <w:numId w:val="1"/>
      </w:numPr>
      <w:suppressAutoHyphens/>
      <w:spacing w:after="0" w:line="240" w:lineRule="auto"/>
      <w:ind w:left="-1844" w:firstLine="0"/>
      <w:outlineLvl w:val="4"/>
    </w:pPr>
    <w:rPr>
      <w:rFonts w:ascii="Times New Roman" w:eastAsia="Times New Roman" w:hAnsi="Times New Roman"/>
      <w:i/>
      <w:sz w:val="31"/>
      <w:szCs w:val="31"/>
      <w:lang w:val="en-US" w:eastAsia="ar-SA"/>
    </w:rPr>
  </w:style>
  <w:style w:type="paragraph" w:styleId="Nagwek6">
    <w:name w:val="heading 6"/>
    <w:basedOn w:val="Normalny"/>
    <w:next w:val="Tekstpodstawowy"/>
    <w:link w:val="Nagwek6Znak"/>
    <w:uiPriority w:val="99"/>
    <w:qFormat/>
    <w:rsid w:val="006E3FFD"/>
    <w:pPr>
      <w:numPr>
        <w:ilvl w:val="5"/>
        <w:numId w:val="1"/>
      </w:numPr>
      <w:suppressAutoHyphens/>
      <w:spacing w:after="0" w:line="240" w:lineRule="auto"/>
      <w:outlineLvl w:val="5"/>
    </w:pPr>
    <w:rPr>
      <w:rFonts w:ascii="Arial" w:hAnsi="Arial" w:cs="Arial"/>
      <w:sz w:val="30"/>
      <w:szCs w:val="30"/>
      <w:lang w:val="en-US" w:eastAsia="ar-SA"/>
    </w:rPr>
  </w:style>
  <w:style w:type="paragraph" w:styleId="Nagwek7">
    <w:name w:val="heading 7"/>
    <w:basedOn w:val="Normalny"/>
    <w:next w:val="Tekstpodstawowy"/>
    <w:link w:val="Nagwek7Znak"/>
    <w:uiPriority w:val="99"/>
    <w:qFormat/>
    <w:rsid w:val="006E3FFD"/>
    <w:pPr>
      <w:numPr>
        <w:ilvl w:val="6"/>
        <w:numId w:val="1"/>
      </w:numPr>
      <w:suppressAutoHyphens/>
      <w:spacing w:after="0" w:line="240" w:lineRule="auto"/>
      <w:ind w:left="179" w:firstLine="0"/>
      <w:outlineLvl w:val="6"/>
    </w:pPr>
    <w:rPr>
      <w:rFonts w:ascii="Arial" w:hAnsi="Arial" w:cs="Arial"/>
      <w:sz w:val="29"/>
      <w:szCs w:val="29"/>
      <w:lang w:val="en-US" w:eastAsia="ar-SA"/>
    </w:rPr>
  </w:style>
  <w:style w:type="paragraph" w:styleId="Nagwek8">
    <w:name w:val="heading 8"/>
    <w:basedOn w:val="Normalny"/>
    <w:next w:val="Tekstpodstawowy"/>
    <w:link w:val="Nagwek8Znak"/>
    <w:uiPriority w:val="99"/>
    <w:qFormat/>
    <w:rsid w:val="00EB7B20"/>
    <w:pPr>
      <w:numPr>
        <w:ilvl w:val="7"/>
        <w:numId w:val="1"/>
      </w:numPr>
      <w:suppressAutoHyphens/>
      <w:spacing w:before="9" w:after="0" w:line="240" w:lineRule="auto"/>
      <w:ind w:left="205" w:firstLine="0"/>
      <w:outlineLvl w:val="7"/>
    </w:pPr>
    <w:rPr>
      <w:rFonts w:ascii="Arial" w:hAnsi="Arial" w:cs="Arial"/>
      <w:sz w:val="28"/>
      <w:szCs w:val="28"/>
      <w:lang w:val="en-US" w:eastAsia="ar-SA"/>
    </w:rPr>
  </w:style>
  <w:style w:type="paragraph" w:styleId="Nagwek9">
    <w:name w:val="heading 9"/>
    <w:basedOn w:val="Normalny"/>
    <w:next w:val="Tekstpodstawowy"/>
    <w:link w:val="Nagwek9Znak"/>
    <w:uiPriority w:val="99"/>
    <w:qFormat/>
    <w:rsid w:val="006E3FFD"/>
    <w:pPr>
      <w:numPr>
        <w:ilvl w:val="8"/>
        <w:numId w:val="1"/>
      </w:numPr>
      <w:suppressAutoHyphens/>
      <w:spacing w:after="0" w:line="240" w:lineRule="auto"/>
      <w:ind w:left="211" w:firstLine="0"/>
      <w:outlineLvl w:val="8"/>
    </w:pPr>
    <w:rPr>
      <w:rFonts w:ascii="Arial" w:hAnsi="Arial" w:cs="Arial"/>
      <w:sz w:val="27"/>
      <w:szCs w:val="27"/>
      <w:lang w:val="en-US" w:eastAsia="ar-SA"/>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EB7B20"/>
    <w:rPr>
      <w:rFonts w:ascii="Calibri Light" w:hAnsi="Calibri Light" w:cs="Times New Roman"/>
      <w:color w:val="2F5496"/>
      <w:sz w:val="32"/>
      <w:szCs w:val="32"/>
    </w:rPr>
  </w:style>
  <w:style w:type="character" w:customStyle="1" w:styleId="Nagwek2Znak">
    <w:name w:val="Nagłówek 2 Znak"/>
    <w:link w:val="Nagwek2"/>
    <w:uiPriority w:val="99"/>
    <w:locked/>
    <w:rsid w:val="006E3FFD"/>
    <w:rPr>
      <w:rFonts w:ascii="Times New Roman" w:hAnsi="Times New Roman" w:cs="Times New Roman"/>
      <w:sz w:val="36"/>
      <w:szCs w:val="36"/>
      <w:lang w:val="en-US" w:eastAsia="ar-SA" w:bidi="ar-SA"/>
    </w:rPr>
  </w:style>
  <w:style w:type="character" w:customStyle="1" w:styleId="Nagwek3Znak">
    <w:name w:val="Nagłówek 3 Znak"/>
    <w:link w:val="Nagwek3"/>
    <w:uiPriority w:val="99"/>
    <w:locked/>
    <w:rsid w:val="006E3FFD"/>
    <w:rPr>
      <w:rFonts w:ascii="Times New Roman" w:hAnsi="Times New Roman" w:cs="Times New Roman"/>
      <w:sz w:val="35"/>
      <w:szCs w:val="35"/>
      <w:lang w:val="en-US" w:eastAsia="ar-SA" w:bidi="ar-SA"/>
    </w:rPr>
  </w:style>
  <w:style w:type="character" w:customStyle="1" w:styleId="Nagwek4Znak">
    <w:name w:val="Nagłówek 4 Znak"/>
    <w:link w:val="Nagwek4"/>
    <w:uiPriority w:val="99"/>
    <w:locked/>
    <w:rsid w:val="006E3FFD"/>
    <w:rPr>
      <w:rFonts w:ascii="Courier New" w:eastAsia="Times New Roman" w:hAnsi="Courier New" w:cs="Courier New"/>
      <w:sz w:val="34"/>
      <w:szCs w:val="34"/>
      <w:lang w:val="en-US" w:eastAsia="ar-SA" w:bidi="ar-SA"/>
    </w:rPr>
  </w:style>
  <w:style w:type="character" w:customStyle="1" w:styleId="Nagwek5Znak">
    <w:name w:val="Nagłówek 5 Znak"/>
    <w:link w:val="Nagwek5"/>
    <w:uiPriority w:val="99"/>
    <w:locked/>
    <w:rsid w:val="006E3FFD"/>
    <w:rPr>
      <w:rFonts w:ascii="Times New Roman" w:hAnsi="Times New Roman" w:cs="Times New Roman"/>
      <w:i/>
      <w:sz w:val="31"/>
      <w:szCs w:val="31"/>
      <w:lang w:val="en-US" w:eastAsia="ar-SA" w:bidi="ar-SA"/>
    </w:rPr>
  </w:style>
  <w:style w:type="character" w:customStyle="1" w:styleId="Nagwek6Znak">
    <w:name w:val="Nagłówek 6 Znak"/>
    <w:link w:val="Nagwek6"/>
    <w:uiPriority w:val="99"/>
    <w:locked/>
    <w:rsid w:val="006E3FFD"/>
    <w:rPr>
      <w:rFonts w:ascii="Arial" w:eastAsia="Times New Roman" w:hAnsi="Arial" w:cs="Arial"/>
      <w:sz w:val="30"/>
      <w:szCs w:val="30"/>
      <w:lang w:val="en-US" w:eastAsia="ar-SA" w:bidi="ar-SA"/>
    </w:rPr>
  </w:style>
  <w:style w:type="character" w:customStyle="1" w:styleId="Nagwek7Znak">
    <w:name w:val="Nagłówek 7 Znak"/>
    <w:link w:val="Nagwek7"/>
    <w:uiPriority w:val="99"/>
    <w:locked/>
    <w:rsid w:val="006E3FFD"/>
    <w:rPr>
      <w:rFonts w:ascii="Arial" w:eastAsia="Times New Roman" w:hAnsi="Arial" w:cs="Arial"/>
      <w:sz w:val="29"/>
      <w:szCs w:val="29"/>
      <w:lang w:val="en-US" w:eastAsia="ar-SA" w:bidi="ar-SA"/>
    </w:rPr>
  </w:style>
  <w:style w:type="character" w:customStyle="1" w:styleId="Nagwek8Znak">
    <w:name w:val="Nagłówek 8 Znak"/>
    <w:link w:val="Nagwek8"/>
    <w:uiPriority w:val="99"/>
    <w:locked/>
    <w:rsid w:val="00EB7B20"/>
    <w:rPr>
      <w:rFonts w:ascii="Arial" w:eastAsia="Times New Roman" w:hAnsi="Arial" w:cs="Arial"/>
      <w:sz w:val="28"/>
      <w:szCs w:val="28"/>
      <w:lang w:val="en-US" w:eastAsia="ar-SA" w:bidi="ar-SA"/>
    </w:rPr>
  </w:style>
  <w:style w:type="character" w:customStyle="1" w:styleId="Nagwek9Znak">
    <w:name w:val="Nagłówek 9 Znak"/>
    <w:link w:val="Nagwek9"/>
    <w:uiPriority w:val="99"/>
    <w:locked/>
    <w:rsid w:val="006E3FFD"/>
    <w:rPr>
      <w:rFonts w:ascii="Arial" w:eastAsia="Times New Roman" w:hAnsi="Arial" w:cs="Arial"/>
      <w:sz w:val="27"/>
      <w:szCs w:val="27"/>
      <w:lang w:val="en-US" w:eastAsia="ar-SA" w:bidi="ar-SA"/>
    </w:rPr>
  </w:style>
  <w:style w:type="paragraph" w:styleId="Bezodstpw">
    <w:name w:val="No Spacing"/>
    <w:link w:val="BezodstpwZnak"/>
    <w:uiPriority w:val="99"/>
    <w:qFormat/>
    <w:rsid w:val="00EB7B20"/>
    <w:rPr>
      <w:rFonts w:eastAsia="Times New Roman"/>
      <w:sz w:val="22"/>
      <w:szCs w:val="22"/>
    </w:rPr>
  </w:style>
  <w:style w:type="character" w:customStyle="1" w:styleId="BezodstpwZnak">
    <w:name w:val="Bez odstępów Znak"/>
    <w:link w:val="Bezodstpw"/>
    <w:uiPriority w:val="99"/>
    <w:locked/>
    <w:rsid w:val="00EB7B20"/>
    <w:rPr>
      <w:rFonts w:eastAsia="Times New Roman" w:cs="Times New Roman"/>
      <w:sz w:val="22"/>
      <w:szCs w:val="22"/>
      <w:lang w:val="pl-PL" w:eastAsia="pl-PL" w:bidi="ar-SA"/>
    </w:rPr>
  </w:style>
  <w:style w:type="paragraph" w:styleId="Tekstpodstawowy">
    <w:name w:val="Body Text"/>
    <w:basedOn w:val="Normalny"/>
    <w:link w:val="TekstpodstawowyZnak"/>
    <w:uiPriority w:val="99"/>
    <w:rsid w:val="00EB7B20"/>
    <w:pPr>
      <w:spacing w:after="120"/>
    </w:pPr>
  </w:style>
  <w:style w:type="character" w:customStyle="1" w:styleId="TekstpodstawowyZnak">
    <w:name w:val="Tekst podstawowy Znak"/>
    <w:link w:val="Tekstpodstawowy"/>
    <w:uiPriority w:val="99"/>
    <w:semiHidden/>
    <w:locked/>
    <w:rsid w:val="00EB7B20"/>
    <w:rPr>
      <w:rFonts w:cs="Times New Roman"/>
    </w:rPr>
  </w:style>
  <w:style w:type="paragraph" w:styleId="Nagwekspisutreci">
    <w:name w:val="TOC Heading"/>
    <w:basedOn w:val="Nagwek1"/>
    <w:next w:val="Normalny"/>
    <w:uiPriority w:val="39"/>
    <w:qFormat/>
    <w:rsid w:val="00EB7B20"/>
    <w:pPr>
      <w:outlineLvl w:val="9"/>
    </w:pPr>
    <w:rPr>
      <w:lang w:eastAsia="pl-PL"/>
    </w:rPr>
  </w:style>
  <w:style w:type="paragraph" w:styleId="Spistreci1">
    <w:name w:val="toc 1"/>
    <w:basedOn w:val="Normalny"/>
    <w:next w:val="Normalny"/>
    <w:autoRedefine/>
    <w:uiPriority w:val="39"/>
    <w:rsid w:val="0047573F"/>
    <w:pPr>
      <w:numPr>
        <w:numId w:val="2"/>
      </w:numPr>
      <w:tabs>
        <w:tab w:val="clear" w:pos="1"/>
        <w:tab w:val="num" w:pos="0"/>
        <w:tab w:val="left" w:pos="838"/>
        <w:tab w:val="left" w:pos="1900"/>
        <w:tab w:val="left" w:pos="2243"/>
        <w:tab w:val="left" w:pos="3270"/>
        <w:tab w:val="left" w:pos="4493"/>
        <w:tab w:val="left" w:pos="6131"/>
        <w:tab w:val="left" w:pos="8001"/>
      </w:tabs>
      <w:suppressAutoHyphens/>
      <w:spacing w:before="508" w:after="0" w:line="355" w:lineRule="auto"/>
      <w:ind w:left="851" w:hanging="709"/>
      <w:jc w:val="both"/>
    </w:pPr>
  </w:style>
  <w:style w:type="character" w:styleId="Hipercze">
    <w:name w:val="Hyperlink"/>
    <w:uiPriority w:val="99"/>
    <w:rsid w:val="00EB7B20"/>
    <w:rPr>
      <w:rFonts w:cs="Times New Roman"/>
      <w:color w:val="000080"/>
      <w:u w:val="single"/>
    </w:rPr>
  </w:style>
  <w:style w:type="paragraph" w:styleId="Akapitzlist">
    <w:name w:val="List Paragraph"/>
    <w:basedOn w:val="Normalny"/>
    <w:uiPriority w:val="99"/>
    <w:qFormat/>
    <w:rsid w:val="005A75DE"/>
    <w:pPr>
      <w:ind w:left="720"/>
      <w:contextualSpacing/>
    </w:pPr>
  </w:style>
  <w:style w:type="table" w:customStyle="1" w:styleId="TableNormal1">
    <w:name w:val="Table Normal1"/>
    <w:uiPriority w:val="99"/>
    <w:semiHidden/>
    <w:rsid w:val="005A75DE"/>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99"/>
    <w:rsid w:val="005A75DE"/>
    <w:pPr>
      <w:widowControl w:val="0"/>
      <w:spacing w:after="0" w:line="240" w:lineRule="auto"/>
    </w:pPr>
    <w:rPr>
      <w:lang w:val="en-US"/>
    </w:rPr>
  </w:style>
  <w:style w:type="character" w:customStyle="1" w:styleId="WW8Num1z0">
    <w:name w:val="WW8Num1z0"/>
    <w:uiPriority w:val="99"/>
    <w:rsid w:val="006E3FFD"/>
  </w:style>
  <w:style w:type="character" w:customStyle="1" w:styleId="WW8Num1z1">
    <w:name w:val="WW8Num1z1"/>
    <w:uiPriority w:val="99"/>
    <w:rsid w:val="006E3FFD"/>
  </w:style>
  <w:style w:type="character" w:customStyle="1" w:styleId="WW8Num1z2">
    <w:name w:val="WW8Num1z2"/>
    <w:uiPriority w:val="99"/>
    <w:rsid w:val="006E3FFD"/>
  </w:style>
  <w:style w:type="character" w:customStyle="1" w:styleId="WW8Num1z3">
    <w:name w:val="WW8Num1z3"/>
    <w:uiPriority w:val="99"/>
    <w:rsid w:val="006E3FFD"/>
  </w:style>
  <w:style w:type="character" w:customStyle="1" w:styleId="WW8Num1z4">
    <w:name w:val="WW8Num1z4"/>
    <w:uiPriority w:val="99"/>
    <w:rsid w:val="006E3FFD"/>
  </w:style>
  <w:style w:type="character" w:customStyle="1" w:styleId="WW8Num1z5">
    <w:name w:val="WW8Num1z5"/>
    <w:uiPriority w:val="99"/>
    <w:rsid w:val="006E3FFD"/>
  </w:style>
  <w:style w:type="character" w:customStyle="1" w:styleId="WW8Num1z6">
    <w:name w:val="WW8Num1z6"/>
    <w:uiPriority w:val="99"/>
    <w:rsid w:val="006E3FFD"/>
  </w:style>
  <w:style w:type="character" w:customStyle="1" w:styleId="WW8Num1z7">
    <w:name w:val="WW8Num1z7"/>
    <w:uiPriority w:val="99"/>
    <w:rsid w:val="006E3FFD"/>
  </w:style>
  <w:style w:type="character" w:customStyle="1" w:styleId="WW8Num1z8">
    <w:name w:val="WW8Num1z8"/>
    <w:uiPriority w:val="99"/>
    <w:rsid w:val="006E3FFD"/>
  </w:style>
  <w:style w:type="character" w:customStyle="1" w:styleId="WW8Num2z0">
    <w:name w:val="WW8Num2z0"/>
    <w:uiPriority w:val="99"/>
    <w:rsid w:val="006E3FFD"/>
    <w:rPr>
      <w:rFonts w:ascii="Segoe MDL2 Assets" w:hAnsi="Segoe MDL2 Assets"/>
      <w:w w:val="46"/>
      <w:sz w:val="20"/>
    </w:rPr>
  </w:style>
  <w:style w:type="character" w:customStyle="1" w:styleId="WW8Num2z1">
    <w:name w:val="WW8Num2z1"/>
    <w:uiPriority w:val="99"/>
    <w:rsid w:val="006E3FFD"/>
    <w:rPr>
      <w:rFonts w:ascii="Symbol" w:hAnsi="Symbol"/>
    </w:rPr>
  </w:style>
  <w:style w:type="character" w:customStyle="1" w:styleId="WW8Num3z0">
    <w:name w:val="WW8Num3z0"/>
    <w:uiPriority w:val="99"/>
    <w:rsid w:val="006E3FFD"/>
    <w:rPr>
      <w:rFonts w:eastAsia="Times New Roman"/>
      <w:spacing w:val="-3"/>
      <w:sz w:val="14"/>
    </w:rPr>
  </w:style>
  <w:style w:type="character" w:customStyle="1" w:styleId="WW8Num3z1">
    <w:name w:val="WW8Num3z1"/>
    <w:uiPriority w:val="99"/>
    <w:rsid w:val="006E3FFD"/>
    <w:rPr>
      <w:rFonts w:ascii="Symbol" w:hAnsi="Symbol"/>
    </w:rPr>
  </w:style>
  <w:style w:type="character" w:customStyle="1" w:styleId="WW8Num4z0">
    <w:name w:val="WW8Num4z0"/>
    <w:uiPriority w:val="99"/>
    <w:rsid w:val="006E3FFD"/>
    <w:rPr>
      <w:rFonts w:eastAsia="Times New Roman"/>
      <w:sz w:val="14"/>
    </w:rPr>
  </w:style>
  <w:style w:type="character" w:customStyle="1" w:styleId="WW8Num4z1">
    <w:name w:val="WW8Num4z1"/>
    <w:uiPriority w:val="99"/>
    <w:rsid w:val="006E3FFD"/>
    <w:rPr>
      <w:rFonts w:ascii="Symbol" w:hAnsi="Symbol"/>
    </w:rPr>
  </w:style>
  <w:style w:type="character" w:customStyle="1" w:styleId="WW8Num5z0">
    <w:name w:val="WW8Num5z0"/>
    <w:uiPriority w:val="99"/>
    <w:rsid w:val="006E3FFD"/>
    <w:rPr>
      <w:rFonts w:eastAsia="Times New Roman"/>
      <w:spacing w:val="-2"/>
      <w:sz w:val="14"/>
    </w:rPr>
  </w:style>
  <w:style w:type="character" w:customStyle="1" w:styleId="WW8Num5z1">
    <w:name w:val="WW8Num5z1"/>
    <w:uiPriority w:val="99"/>
    <w:rsid w:val="006E3FFD"/>
    <w:rPr>
      <w:rFonts w:ascii="Symbol" w:hAnsi="Symbol"/>
    </w:rPr>
  </w:style>
  <w:style w:type="character" w:customStyle="1" w:styleId="WW8Num6z0">
    <w:name w:val="WW8Num6z0"/>
    <w:uiPriority w:val="99"/>
    <w:rsid w:val="006E3FFD"/>
    <w:rPr>
      <w:rFonts w:eastAsia="Times New Roman"/>
      <w:sz w:val="14"/>
    </w:rPr>
  </w:style>
  <w:style w:type="character" w:customStyle="1" w:styleId="WW8Num6z1">
    <w:name w:val="WW8Num6z1"/>
    <w:uiPriority w:val="99"/>
    <w:rsid w:val="006E3FFD"/>
    <w:rPr>
      <w:rFonts w:ascii="Symbol" w:hAnsi="Symbol"/>
    </w:rPr>
  </w:style>
  <w:style w:type="character" w:customStyle="1" w:styleId="WW8Num7z0">
    <w:name w:val="WW8Num7z0"/>
    <w:uiPriority w:val="99"/>
    <w:rsid w:val="006E3FFD"/>
    <w:rPr>
      <w:rFonts w:eastAsia="Times New Roman"/>
      <w:sz w:val="14"/>
    </w:rPr>
  </w:style>
  <w:style w:type="character" w:customStyle="1" w:styleId="WW8Num7z1">
    <w:name w:val="WW8Num7z1"/>
    <w:uiPriority w:val="99"/>
    <w:rsid w:val="006E3FFD"/>
    <w:rPr>
      <w:rFonts w:ascii="Symbol" w:hAnsi="Symbol"/>
    </w:rPr>
  </w:style>
  <w:style w:type="character" w:customStyle="1" w:styleId="WW8Num8z0">
    <w:name w:val="WW8Num8z0"/>
    <w:uiPriority w:val="99"/>
    <w:rsid w:val="006E3FFD"/>
    <w:rPr>
      <w:rFonts w:ascii="Arial" w:eastAsia="Times New Roman" w:hAnsi="Arial"/>
      <w:b/>
      <w:sz w:val="20"/>
    </w:rPr>
  </w:style>
  <w:style w:type="character" w:customStyle="1" w:styleId="WW8Num8z1">
    <w:name w:val="WW8Num8z1"/>
    <w:uiPriority w:val="99"/>
    <w:rsid w:val="006E3FFD"/>
    <w:rPr>
      <w:rFonts w:ascii="Symbol" w:hAnsi="Symbol"/>
    </w:rPr>
  </w:style>
  <w:style w:type="character" w:customStyle="1" w:styleId="WW8Num9z0">
    <w:name w:val="WW8Num9z0"/>
    <w:uiPriority w:val="99"/>
    <w:rsid w:val="006E3FFD"/>
    <w:rPr>
      <w:rFonts w:ascii="Arial" w:eastAsia="Times New Roman" w:hAnsi="Arial"/>
      <w:b/>
      <w:sz w:val="20"/>
    </w:rPr>
  </w:style>
  <w:style w:type="character" w:customStyle="1" w:styleId="WW8Num9z2">
    <w:name w:val="WW8Num9z2"/>
    <w:uiPriority w:val="99"/>
    <w:rsid w:val="006E3FFD"/>
    <w:rPr>
      <w:rFonts w:ascii="Segoe MDL2 Assets" w:hAnsi="Segoe MDL2 Assets"/>
      <w:w w:val="46"/>
      <w:sz w:val="20"/>
    </w:rPr>
  </w:style>
  <w:style w:type="character" w:customStyle="1" w:styleId="WW8Num9z3">
    <w:name w:val="WW8Num9z3"/>
    <w:uiPriority w:val="99"/>
    <w:rsid w:val="006E3FFD"/>
    <w:rPr>
      <w:rFonts w:ascii="Symbol" w:hAnsi="Symbol"/>
    </w:rPr>
  </w:style>
  <w:style w:type="character" w:customStyle="1" w:styleId="WW8Num10z0">
    <w:name w:val="WW8Num10z0"/>
    <w:uiPriority w:val="99"/>
    <w:rsid w:val="006E3FFD"/>
    <w:rPr>
      <w:rFonts w:ascii="Arial" w:eastAsia="Times New Roman" w:hAnsi="Arial"/>
      <w:b/>
      <w:sz w:val="20"/>
    </w:rPr>
  </w:style>
  <w:style w:type="character" w:customStyle="1" w:styleId="WW8Num10z1">
    <w:name w:val="WW8Num10z1"/>
    <w:uiPriority w:val="99"/>
    <w:rsid w:val="006E3FFD"/>
    <w:rPr>
      <w:rFonts w:ascii="Segoe MDL2 Assets" w:hAnsi="Segoe MDL2 Assets"/>
      <w:w w:val="46"/>
      <w:sz w:val="20"/>
    </w:rPr>
  </w:style>
  <w:style w:type="character" w:customStyle="1" w:styleId="WW8Num10z2">
    <w:name w:val="WW8Num10z2"/>
    <w:uiPriority w:val="99"/>
    <w:rsid w:val="006E3FFD"/>
    <w:rPr>
      <w:rFonts w:ascii="Symbol" w:hAnsi="Symbol"/>
    </w:rPr>
  </w:style>
  <w:style w:type="character" w:customStyle="1" w:styleId="WW8Num11z0">
    <w:name w:val="WW8Num11z0"/>
    <w:uiPriority w:val="99"/>
    <w:rsid w:val="006E3FFD"/>
  </w:style>
  <w:style w:type="character" w:customStyle="1" w:styleId="WW8Num11z1">
    <w:name w:val="WW8Num11z1"/>
    <w:uiPriority w:val="99"/>
    <w:rsid w:val="006E3FFD"/>
    <w:rPr>
      <w:rFonts w:ascii="Arial" w:eastAsia="Times New Roman" w:hAnsi="Arial"/>
      <w:b/>
      <w:i/>
      <w:sz w:val="20"/>
    </w:rPr>
  </w:style>
  <w:style w:type="character" w:customStyle="1" w:styleId="WW8Num11z2">
    <w:name w:val="WW8Num11z2"/>
    <w:uiPriority w:val="99"/>
    <w:rsid w:val="006E3FFD"/>
    <w:rPr>
      <w:rFonts w:ascii="Segoe MDL2 Assets" w:hAnsi="Segoe MDL2 Assets"/>
      <w:w w:val="46"/>
      <w:sz w:val="20"/>
    </w:rPr>
  </w:style>
  <w:style w:type="character" w:customStyle="1" w:styleId="WW8Num11z3">
    <w:name w:val="WW8Num11z3"/>
    <w:uiPriority w:val="99"/>
    <w:rsid w:val="006E3FFD"/>
    <w:rPr>
      <w:rFonts w:ascii="Symbol" w:hAnsi="Symbol"/>
    </w:rPr>
  </w:style>
  <w:style w:type="character" w:customStyle="1" w:styleId="WW8Num12z0">
    <w:name w:val="WW8Num12z0"/>
    <w:uiPriority w:val="99"/>
    <w:rsid w:val="006E3FFD"/>
    <w:rPr>
      <w:rFonts w:ascii="Arial" w:eastAsia="Times New Roman" w:hAnsi="Arial"/>
      <w:b/>
      <w:i/>
      <w:sz w:val="20"/>
    </w:rPr>
  </w:style>
  <w:style w:type="character" w:customStyle="1" w:styleId="WW8Num12z2">
    <w:name w:val="WW8Num12z2"/>
    <w:uiPriority w:val="99"/>
    <w:rsid w:val="006E3FFD"/>
    <w:rPr>
      <w:rFonts w:ascii="Segoe MDL2 Assets" w:hAnsi="Segoe MDL2 Assets"/>
      <w:w w:val="46"/>
      <w:sz w:val="20"/>
    </w:rPr>
  </w:style>
  <w:style w:type="character" w:customStyle="1" w:styleId="WW8Num12z3">
    <w:name w:val="WW8Num12z3"/>
    <w:uiPriority w:val="99"/>
    <w:rsid w:val="006E3FFD"/>
    <w:rPr>
      <w:rFonts w:ascii="Symbol" w:hAnsi="Symbol"/>
    </w:rPr>
  </w:style>
  <w:style w:type="character" w:customStyle="1" w:styleId="WW8Num13z0">
    <w:name w:val="WW8Num13z0"/>
    <w:uiPriority w:val="99"/>
    <w:rsid w:val="006E3FFD"/>
    <w:rPr>
      <w:rFonts w:ascii="Arial" w:eastAsia="Times New Roman" w:hAnsi="Arial"/>
      <w:b/>
      <w:sz w:val="20"/>
    </w:rPr>
  </w:style>
  <w:style w:type="character" w:customStyle="1" w:styleId="WW8Num13z1">
    <w:name w:val="WW8Num13z1"/>
    <w:uiPriority w:val="99"/>
    <w:rsid w:val="006E3FFD"/>
    <w:rPr>
      <w:rFonts w:ascii="Symbol" w:hAnsi="Symbol"/>
    </w:rPr>
  </w:style>
  <w:style w:type="character" w:customStyle="1" w:styleId="WW8Num14z0">
    <w:name w:val="WW8Num14z0"/>
    <w:uiPriority w:val="99"/>
    <w:rsid w:val="006E3FFD"/>
    <w:rPr>
      <w:rFonts w:ascii="Arial" w:eastAsia="Times New Roman" w:hAnsi="Arial"/>
      <w:sz w:val="20"/>
    </w:rPr>
  </w:style>
  <w:style w:type="character" w:customStyle="1" w:styleId="WW8Num14z1">
    <w:name w:val="WW8Num14z1"/>
    <w:uiPriority w:val="99"/>
    <w:rsid w:val="006E3FFD"/>
    <w:rPr>
      <w:rFonts w:ascii="Symbol" w:hAnsi="Symbol"/>
    </w:rPr>
  </w:style>
  <w:style w:type="character" w:customStyle="1" w:styleId="WW8Num15z0">
    <w:name w:val="WW8Num15z0"/>
    <w:uiPriority w:val="99"/>
    <w:rsid w:val="006E3FFD"/>
    <w:rPr>
      <w:rFonts w:ascii="Arial" w:eastAsia="Times New Roman" w:hAnsi="Arial"/>
      <w:sz w:val="20"/>
    </w:rPr>
  </w:style>
  <w:style w:type="character" w:customStyle="1" w:styleId="WW8Num15z1">
    <w:name w:val="WW8Num15z1"/>
    <w:uiPriority w:val="99"/>
    <w:rsid w:val="006E3FFD"/>
    <w:rPr>
      <w:rFonts w:ascii="Symbol" w:hAnsi="Symbol"/>
    </w:rPr>
  </w:style>
  <w:style w:type="character" w:customStyle="1" w:styleId="WW8Num16z0">
    <w:name w:val="WW8Num16z0"/>
    <w:uiPriority w:val="99"/>
    <w:rsid w:val="006E3FFD"/>
    <w:rPr>
      <w:rFonts w:eastAsia="Times New Roman"/>
      <w:sz w:val="20"/>
    </w:rPr>
  </w:style>
  <w:style w:type="character" w:customStyle="1" w:styleId="WW8Num16z1">
    <w:name w:val="WW8Num16z1"/>
    <w:uiPriority w:val="99"/>
    <w:rsid w:val="006E3FFD"/>
    <w:rPr>
      <w:rFonts w:ascii="Symbol" w:hAnsi="Symbol"/>
    </w:rPr>
  </w:style>
  <w:style w:type="character" w:customStyle="1" w:styleId="WW8Num17z0">
    <w:name w:val="WW8Num17z0"/>
    <w:uiPriority w:val="99"/>
    <w:rsid w:val="006E3FFD"/>
    <w:rPr>
      <w:rFonts w:eastAsia="Times New Roman"/>
      <w:sz w:val="20"/>
    </w:rPr>
  </w:style>
  <w:style w:type="character" w:customStyle="1" w:styleId="WW8Num17z1">
    <w:name w:val="WW8Num17z1"/>
    <w:uiPriority w:val="99"/>
    <w:rsid w:val="006E3FFD"/>
    <w:rPr>
      <w:rFonts w:ascii="Symbol" w:hAnsi="Symbol"/>
    </w:rPr>
  </w:style>
  <w:style w:type="character" w:customStyle="1" w:styleId="WW8Num18z0">
    <w:name w:val="WW8Num18z0"/>
    <w:uiPriority w:val="99"/>
    <w:rsid w:val="006E3FFD"/>
    <w:rPr>
      <w:rFonts w:ascii="Arial" w:eastAsia="Times New Roman" w:hAnsi="Arial"/>
      <w:sz w:val="20"/>
    </w:rPr>
  </w:style>
  <w:style w:type="character" w:customStyle="1" w:styleId="WW8Num18z1">
    <w:name w:val="WW8Num18z1"/>
    <w:uiPriority w:val="99"/>
    <w:rsid w:val="006E3FFD"/>
    <w:rPr>
      <w:rFonts w:ascii="Symbol" w:hAnsi="Symbol"/>
    </w:rPr>
  </w:style>
  <w:style w:type="character" w:customStyle="1" w:styleId="WW8Num19z0">
    <w:name w:val="WW8Num19z0"/>
    <w:uiPriority w:val="99"/>
    <w:rsid w:val="006E3FFD"/>
    <w:rPr>
      <w:rFonts w:ascii="Arial" w:eastAsia="Times New Roman" w:hAnsi="Arial"/>
      <w:b/>
      <w:sz w:val="20"/>
    </w:rPr>
  </w:style>
  <w:style w:type="character" w:customStyle="1" w:styleId="WW8Num19z1">
    <w:name w:val="WW8Num19z1"/>
    <w:uiPriority w:val="99"/>
    <w:rsid w:val="006E3FFD"/>
    <w:rPr>
      <w:rFonts w:ascii="Symbol" w:hAnsi="Symbol"/>
    </w:rPr>
  </w:style>
  <w:style w:type="character" w:customStyle="1" w:styleId="WW8Num20z0">
    <w:name w:val="WW8Num20z0"/>
    <w:uiPriority w:val="99"/>
    <w:rsid w:val="006E3FFD"/>
    <w:rPr>
      <w:rFonts w:ascii="Times New Roman" w:eastAsia="Times New Roman" w:hAnsi="Times New Roman"/>
      <w:w w:val="99"/>
      <w:sz w:val="22"/>
    </w:rPr>
  </w:style>
  <w:style w:type="character" w:customStyle="1" w:styleId="WW8Num20z2">
    <w:name w:val="WW8Num20z2"/>
    <w:uiPriority w:val="99"/>
    <w:rsid w:val="006E3FFD"/>
    <w:rPr>
      <w:rFonts w:ascii="Symbol" w:hAnsi="Symbol"/>
    </w:rPr>
  </w:style>
  <w:style w:type="character" w:customStyle="1" w:styleId="Domylnaczcionkaakapitu1">
    <w:name w:val="Domyślna czcionka akapitu1"/>
    <w:uiPriority w:val="99"/>
    <w:rsid w:val="006E3FFD"/>
  </w:style>
  <w:style w:type="character" w:customStyle="1" w:styleId="TekstprzypisukocowegoZnak">
    <w:name w:val="Tekst przypisu końcowego Znak"/>
    <w:uiPriority w:val="99"/>
    <w:rsid w:val="006E3FFD"/>
    <w:rPr>
      <w:sz w:val="20"/>
    </w:rPr>
  </w:style>
  <w:style w:type="character" w:customStyle="1" w:styleId="Odwoanieprzypisukocowego1">
    <w:name w:val="Odwołanie przypisu końcowego1"/>
    <w:uiPriority w:val="99"/>
    <w:rsid w:val="006E3FFD"/>
    <w:rPr>
      <w:vertAlign w:val="superscript"/>
    </w:rPr>
  </w:style>
  <w:style w:type="character" w:customStyle="1" w:styleId="Odwoaniedokomentarza1">
    <w:name w:val="Odwołanie do komentarza1"/>
    <w:uiPriority w:val="99"/>
    <w:rsid w:val="006E3FFD"/>
    <w:rPr>
      <w:sz w:val="16"/>
    </w:rPr>
  </w:style>
  <w:style w:type="character" w:customStyle="1" w:styleId="TekstkomentarzaZnak">
    <w:name w:val="Tekst komentarza Znak"/>
    <w:uiPriority w:val="99"/>
    <w:rsid w:val="006E3FFD"/>
    <w:rPr>
      <w:sz w:val="20"/>
    </w:rPr>
  </w:style>
  <w:style w:type="character" w:customStyle="1" w:styleId="TematkomentarzaZnak">
    <w:name w:val="Temat komentarza Znak"/>
    <w:uiPriority w:val="99"/>
    <w:rsid w:val="006E3FFD"/>
    <w:rPr>
      <w:b/>
      <w:sz w:val="20"/>
    </w:rPr>
  </w:style>
  <w:style w:type="character" w:customStyle="1" w:styleId="TekstdymkaZnak">
    <w:name w:val="Tekst dymka Znak"/>
    <w:uiPriority w:val="99"/>
    <w:rsid w:val="006E3FFD"/>
    <w:rPr>
      <w:rFonts w:ascii="Segoe UI" w:hAnsi="Segoe UI"/>
      <w:sz w:val="18"/>
    </w:rPr>
  </w:style>
  <w:style w:type="character" w:customStyle="1" w:styleId="NagwekZnak">
    <w:name w:val="Nagłówek Znak"/>
    <w:uiPriority w:val="99"/>
    <w:rsid w:val="006E3FFD"/>
    <w:rPr>
      <w:rFonts w:cs="Times New Roman"/>
    </w:rPr>
  </w:style>
  <w:style w:type="character" w:customStyle="1" w:styleId="StopkaZnak">
    <w:name w:val="Stopka Znak"/>
    <w:uiPriority w:val="99"/>
    <w:rsid w:val="006E3FFD"/>
    <w:rPr>
      <w:rFonts w:cs="Times New Roman"/>
    </w:rPr>
  </w:style>
  <w:style w:type="character" w:customStyle="1" w:styleId="ListLabel1">
    <w:name w:val="ListLabel 1"/>
    <w:uiPriority w:val="99"/>
    <w:rsid w:val="006E3FFD"/>
    <w:rPr>
      <w:rFonts w:eastAsia="Times New Roman"/>
      <w:w w:val="46"/>
      <w:sz w:val="20"/>
    </w:rPr>
  </w:style>
  <w:style w:type="character" w:customStyle="1" w:styleId="ListLabel2">
    <w:name w:val="ListLabel 2"/>
    <w:uiPriority w:val="99"/>
    <w:rsid w:val="006E3FFD"/>
    <w:rPr>
      <w:rFonts w:eastAsia="Times New Roman"/>
      <w:b/>
      <w:color w:val="1A1A1A"/>
      <w:w w:val="88"/>
      <w:sz w:val="25"/>
    </w:rPr>
  </w:style>
  <w:style w:type="character" w:customStyle="1" w:styleId="ListLabel3">
    <w:name w:val="ListLabel 3"/>
    <w:uiPriority w:val="99"/>
    <w:rsid w:val="006E3FFD"/>
    <w:rPr>
      <w:rFonts w:eastAsia="Times New Roman"/>
      <w:color w:val="464646"/>
      <w:w w:val="165"/>
      <w:position w:val="2"/>
      <w:sz w:val="8"/>
    </w:rPr>
  </w:style>
  <w:style w:type="character" w:customStyle="1" w:styleId="ListLabel4">
    <w:name w:val="ListLabel 4"/>
    <w:uiPriority w:val="99"/>
    <w:rsid w:val="006E3FFD"/>
    <w:rPr>
      <w:rFonts w:eastAsia="Times New Roman"/>
      <w:color w:val="4D4D4D"/>
      <w:w w:val="51"/>
      <w:sz w:val="26"/>
    </w:rPr>
  </w:style>
  <w:style w:type="character" w:customStyle="1" w:styleId="ListLabel5">
    <w:name w:val="ListLabel 5"/>
    <w:uiPriority w:val="99"/>
    <w:rsid w:val="006E3FFD"/>
    <w:rPr>
      <w:rFonts w:eastAsia="Times New Roman"/>
      <w:color w:val="858585"/>
      <w:w w:val="69"/>
      <w:sz w:val="27"/>
    </w:rPr>
  </w:style>
  <w:style w:type="character" w:customStyle="1" w:styleId="ListLabel6">
    <w:name w:val="ListLabel 6"/>
    <w:uiPriority w:val="99"/>
    <w:rsid w:val="006E3FFD"/>
    <w:rPr>
      <w:rFonts w:eastAsia="Times New Roman"/>
      <w:color w:val="7E7E7E"/>
      <w:w w:val="40"/>
      <w:sz w:val="23"/>
    </w:rPr>
  </w:style>
  <w:style w:type="character" w:customStyle="1" w:styleId="ListLabel7">
    <w:name w:val="ListLabel 7"/>
    <w:uiPriority w:val="99"/>
    <w:rsid w:val="006E3FFD"/>
    <w:rPr>
      <w:rFonts w:eastAsia="Times New Roman"/>
      <w:i/>
      <w:color w:val="2F2F2F"/>
      <w:w w:val="59"/>
      <w:sz w:val="35"/>
    </w:rPr>
  </w:style>
  <w:style w:type="character" w:customStyle="1" w:styleId="ListLabel8">
    <w:name w:val="ListLabel 8"/>
    <w:uiPriority w:val="99"/>
    <w:rsid w:val="006E3FFD"/>
    <w:rPr>
      <w:rFonts w:eastAsia="Times New Roman"/>
      <w:color w:val="4B4B4B"/>
      <w:w w:val="144"/>
      <w:sz w:val="13"/>
    </w:rPr>
  </w:style>
  <w:style w:type="character" w:customStyle="1" w:styleId="ListLabel9">
    <w:name w:val="ListLabel 9"/>
    <w:uiPriority w:val="99"/>
    <w:rsid w:val="006E3FFD"/>
    <w:rPr>
      <w:rFonts w:eastAsia="Times New Roman"/>
      <w:spacing w:val="-3"/>
      <w:sz w:val="14"/>
    </w:rPr>
  </w:style>
  <w:style w:type="character" w:customStyle="1" w:styleId="ListLabel10">
    <w:name w:val="ListLabel 10"/>
    <w:uiPriority w:val="99"/>
    <w:rsid w:val="006E3FFD"/>
    <w:rPr>
      <w:rFonts w:eastAsia="Times New Roman"/>
      <w:sz w:val="14"/>
    </w:rPr>
  </w:style>
  <w:style w:type="character" w:customStyle="1" w:styleId="ListLabel11">
    <w:name w:val="ListLabel 11"/>
    <w:uiPriority w:val="99"/>
    <w:rsid w:val="006E3FFD"/>
    <w:rPr>
      <w:rFonts w:eastAsia="Times New Roman"/>
      <w:spacing w:val="-2"/>
      <w:sz w:val="14"/>
    </w:rPr>
  </w:style>
  <w:style w:type="character" w:customStyle="1" w:styleId="ListLabel12">
    <w:name w:val="ListLabel 12"/>
    <w:uiPriority w:val="99"/>
    <w:rsid w:val="006E3FFD"/>
    <w:rPr>
      <w:rFonts w:eastAsia="Times New Roman"/>
      <w:sz w:val="14"/>
    </w:rPr>
  </w:style>
  <w:style w:type="character" w:customStyle="1" w:styleId="ListLabel13">
    <w:name w:val="ListLabel 13"/>
    <w:uiPriority w:val="99"/>
    <w:rsid w:val="006E3FFD"/>
    <w:rPr>
      <w:rFonts w:eastAsia="Times New Roman"/>
      <w:b/>
      <w:sz w:val="20"/>
    </w:rPr>
  </w:style>
  <w:style w:type="character" w:customStyle="1" w:styleId="ListLabel14">
    <w:name w:val="ListLabel 14"/>
    <w:uiPriority w:val="99"/>
    <w:rsid w:val="006E3FFD"/>
    <w:rPr>
      <w:rFonts w:eastAsia="Times New Roman"/>
      <w:b/>
      <w:sz w:val="20"/>
    </w:rPr>
  </w:style>
  <w:style w:type="character" w:customStyle="1" w:styleId="ListLabel15">
    <w:name w:val="ListLabel 15"/>
    <w:uiPriority w:val="99"/>
    <w:rsid w:val="006E3FFD"/>
    <w:rPr>
      <w:rFonts w:eastAsia="Times New Roman"/>
      <w:b/>
      <w:i/>
      <w:sz w:val="20"/>
    </w:rPr>
  </w:style>
  <w:style w:type="character" w:customStyle="1" w:styleId="ListLabel16">
    <w:name w:val="ListLabel 16"/>
    <w:uiPriority w:val="99"/>
    <w:rsid w:val="006E3FFD"/>
    <w:rPr>
      <w:rFonts w:eastAsia="Times New Roman"/>
      <w:b/>
      <w:i/>
      <w:sz w:val="20"/>
    </w:rPr>
  </w:style>
  <w:style w:type="character" w:customStyle="1" w:styleId="ListLabel17">
    <w:name w:val="ListLabel 17"/>
    <w:uiPriority w:val="99"/>
    <w:rsid w:val="006E3FFD"/>
    <w:rPr>
      <w:rFonts w:eastAsia="Times New Roman"/>
      <w:b/>
      <w:sz w:val="20"/>
    </w:rPr>
  </w:style>
  <w:style w:type="character" w:customStyle="1" w:styleId="ListLabel18">
    <w:name w:val="ListLabel 18"/>
    <w:uiPriority w:val="99"/>
    <w:rsid w:val="006E3FFD"/>
    <w:rPr>
      <w:rFonts w:eastAsia="Times New Roman"/>
      <w:sz w:val="20"/>
    </w:rPr>
  </w:style>
  <w:style w:type="character" w:customStyle="1" w:styleId="ListLabel19">
    <w:name w:val="ListLabel 19"/>
    <w:uiPriority w:val="99"/>
    <w:rsid w:val="006E3FFD"/>
    <w:rPr>
      <w:rFonts w:eastAsia="Times New Roman"/>
      <w:sz w:val="20"/>
    </w:rPr>
  </w:style>
  <w:style w:type="character" w:customStyle="1" w:styleId="ListLabel20">
    <w:name w:val="ListLabel 20"/>
    <w:uiPriority w:val="99"/>
    <w:rsid w:val="006E3FFD"/>
    <w:rPr>
      <w:rFonts w:eastAsia="Times New Roman"/>
      <w:w w:val="99"/>
      <w:sz w:val="22"/>
    </w:rPr>
  </w:style>
  <w:style w:type="character" w:styleId="Pogrubienie">
    <w:name w:val="Strong"/>
    <w:uiPriority w:val="99"/>
    <w:qFormat/>
    <w:rsid w:val="006E3FFD"/>
    <w:rPr>
      <w:rFonts w:cs="Times New Roman"/>
      <w:b/>
    </w:rPr>
  </w:style>
  <w:style w:type="character" w:customStyle="1" w:styleId="Symbolewypunktowania">
    <w:name w:val="Symbole wypunktowania"/>
    <w:uiPriority w:val="99"/>
    <w:rsid w:val="006E3FFD"/>
    <w:rPr>
      <w:rFonts w:ascii="OpenSymbol" w:eastAsia="OpenSymbol" w:hAnsi="OpenSymbol"/>
    </w:rPr>
  </w:style>
  <w:style w:type="paragraph" w:customStyle="1" w:styleId="Nagwek10">
    <w:name w:val="Nagłówek1"/>
    <w:basedOn w:val="Normalny"/>
    <w:next w:val="Tekstpodstawowy"/>
    <w:uiPriority w:val="99"/>
    <w:rsid w:val="006E3FFD"/>
    <w:pPr>
      <w:keepNext/>
      <w:suppressAutoHyphens/>
      <w:spacing w:before="240" w:after="120" w:line="240" w:lineRule="auto"/>
    </w:pPr>
    <w:rPr>
      <w:rFonts w:ascii="Arial" w:eastAsia="Microsoft YaHei" w:hAnsi="Arial" w:cs="Mangal"/>
      <w:sz w:val="28"/>
      <w:szCs w:val="28"/>
      <w:lang w:val="en-US" w:eastAsia="ar-SA"/>
    </w:rPr>
  </w:style>
  <w:style w:type="paragraph" w:styleId="Lista">
    <w:name w:val="List"/>
    <w:basedOn w:val="Tekstpodstawowy"/>
    <w:uiPriority w:val="99"/>
    <w:rsid w:val="006E3FFD"/>
    <w:pPr>
      <w:suppressAutoHyphens/>
      <w:spacing w:after="0" w:line="240" w:lineRule="auto"/>
      <w:ind w:left="230"/>
    </w:pPr>
    <w:rPr>
      <w:rFonts w:ascii="Arial" w:hAnsi="Arial" w:cs="Mangal"/>
      <w:sz w:val="20"/>
      <w:szCs w:val="20"/>
      <w:lang w:val="en-US" w:eastAsia="ar-SA"/>
    </w:rPr>
  </w:style>
  <w:style w:type="paragraph" w:customStyle="1" w:styleId="Podpis1">
    <w:name w:val="Podpis1"/>
    <w:basedOn w:val="Normalny"/>
    <w:uiPriority w:val="99"/>
    <w:rsid w:val="006E3FFD"/>
    <w:pPr>
      <w:suppressLineNumbers/>
      <w:suppressAutoHyphens/>
      <w:spacing w:before="120" w:after="120" w:line="240" w:lineRule="auto"/>
    </w:pPr>
    <w:rPr>
      <w:rFonts w:eastAsia="SimSun" w:cs="Mangal"/>
      <w:i/>
      <w:iCs/>
      <w:sz w:val="24"/>
      <w:szCs w:val="24"/>
      <w:lang w:val="en-US" w:eastAsia="ar-SA"/>
    </w:rPr>
  </w:style>
  <w:style w:type="paragraph" w:customStyle="1" w:styleId="Indeks">
    <w:name w:val="Indeks"/>
    <w:basedOn w:val="Normalny"/>
    <w:uiPriority w:val="99"/>
    <w:rsid w:val="006E3FFD"/>
    <w:pPr>
      <w:suppressLineNumbers/>
      <w:suppressAutoHyphens/>
      <w:spacing w:after="0" w:line="240" w:lineRule="auto"/>
    </w:pPr>
    <w:rPr>
      <w:rFonts w:eastAsia="SimSun" w:cs="Mangal"/>
      <w:lang w:val="en-US" w:eastAsia="ar-SA"/>
    </w:rPr>
  </w:style>
  <w:style w:type="paragraph" w:styleId="Spistreci2">
    <w:name w:val="toc 2"/>
    <w:basedOn w:val="Normalny"/>
    <w:uiPriority w:val="39"/>
    <w:rsid w:val="006E3FFD"/>
    <w:pPr>
      <w:tabs>
        <w:tab w:val="right" w:leader="dot" w:pos="9355"/>
      </w:tabs>
      <w:suppressAutoHyphens/>
      <w:spacing w:before="3" w:after="0" w:line="240" w:lineRule="auto"/>
      <w:ind w:left="358"/>
    </w:pPr>
    <w:rPr>
      <w:rFonts w:ascii="Arial" w:hAnsi="Arial" w:cs="Arial"/>
      <w:lang w:val="en-US" w:eastAsia="ar-SA"/>
    </w:rPr>
  </w:style>
  <w:style w:type="paragraph" w:styleId="Spistreci3">
    <w:name w:val="toc 3"/>
    <w:basedOn w:val="Normalny"/>
    <w:uiPriority w:val="99"/>
    <w:rsid w:val="006E3FFD"/>
    <w:pPr>
      <w:tabs>
        <w:tab w:val="right" w:leader="dot" w:pos="9072"/>
      </w:tabs>
      <w:suppressAutoHyphens/>
      <w:spacing w:before="2" w:after="0" w:line="240" w:lineRule="auto"/>
      <w:ind w:left="1078" w:hanging="481"/>
    </w:pPr>
    <w:rPr>
      <w:rFonts w:ascii="Arial" w:hAnsi="Arial" w:cs="Arial"/>
      <w:lang w:val="en-US" w:eastAsia="ar-SA"/>
    </w:rPr>
  </w:style>
  <w:style w:type="paragraph" w:customStyle="1" w:styleId="Akapitzlist1">
    <w:name w:val="Akapit z listą1"/>
    <w:basedOn w:val="Normalny"/>
    <w:uiPriority w:val="99"/>
    <w:rsid w:val="006E3FFD"/>
    <w:pPr>
      <w:suppressAutoHyphens/>
      <w:spacing w:after="0" w:line="240" w:lineRule="auto"/>
    </w:pPr>
    <w:rPr>
      <w:rFonts w:eastAsia="SimSun" w:cs="font461"/>
      <w:lang w:val="en-US" w:eastAsia="ar-SA"/>
    </w:rPr>
  </w:style>
  <w:style w:type="paragraph" w:customStyle="1" w:styleId="Tekstprzypisukocowego1">
    <w:name w:val="Tekst przypisu końcowego1"/>
    <w:basedOn w:val="Normalny"/>
    <w:uiPriority w:val="99"/>
    <w:rsid w:val="006E3FFD"/>
    <w:pPr>
      <w:suppressAutoHyphens/>
      <w:spacing w:after="0" w:line="240" w:lineRule="auto"/>
    </w:pPr>
    <w:rPr>
      <w:rFonts w:eastAsia="SimSun" w:cs="font461"/>
      <w:sz w:val="20"/>
      <w:szCs w:val="20"/>
      <w:lang w:val="en-US" w:eastAsia="ar-SA"/>
    </w:rPr>
  </w:style>
  <w:style w:type="paragraph" w:customStyle="1" w:styleId="Tekstkomentarza1">
    <w:name w:val="Tekst komentarza1"/>
    <w:basedOn w:val="Normalny"/>
    <w:uiPriority w:val="99"/>
    <w:rsid w:val="006E3FFD"/>
    <w:pPr>
      <w:suppressAutoHyphens/>
      <w:spacing w:after="0" w:line="240" w:lineRule="auto"/>
    </w:pPr>
    <w:rPr>
      <w:rFonts w:eastAsia="SimSun" w:cs="font461"/>
      <w:sz w:val="20"/>
      <w:szCs w:val="20"/>
      <w:lang w:val="en-US" w:eastAsia="ar-SA"/>
    </w:rPr>
  </w:style>
  <w:style w:type="paragraph" w:customStyle="1" w:styleId="Tematkomentarza1">
    <w:name w:val="Temat komentarza1"/>
    <w:basedOn w:val="Tekstkomentarza1"/>
    <w:uiPriority w:val="99"/>
    <w:rsid w:val="006E3FFD"/>
    <w:rPr>
      <w:b/>
      <w:bCs/>
    </w:rPr>
  </w:style>
  <w:style w:type="paragraph" w:customStyle="1" w:styleId="Tekstdymka1">
    <w:name w:val="Tekst dymka1"/>
    <w:basedOn w:val="Normalny"/>
    <w:uiPriority w:val="99"/>
    <w:rsid w:val="006E3FFD"/>
    <w:pPr>
      <w:suppressAutoHyphens/>
      <w:spacing w:after="0" w:line="240" w:lineRule="auto"/>
    </w:pPr>
    <w:rPr>
      <w:rFonts w:ascii="Segoe UI" w:eastAsia="SimSun" w:hAnsi="Segoe UI" w:cs="Segoe UI"/>
      <w:sz w:val="18"/>
      <w:szCs w:val="18"/>
      <w:lang w:val="en-US" w:eastAsia="ar-SA"/>
    </w:rPr>
  </w:style>
  <w:style w:type="paragraph" w:styleId="Nagwek">
    <w:name w:val="header"/>
    <w:basedOn w:val="Normalny"/>
    <w:link w:val="NagwekZnak1"/>
    <w:uiPriority w:val="99"/>
    <w:rsid w:val="006E3FFD"/>
    <w:pPr>
      <w:suppressLineNumbers/>
      <w:tabs>
        <w:tab w:val="center" w:pos="4536"/>
        <w:tab w:val="right" w:pos="9072"/>
      </w:tabs>
      <w:suppressAutoHyphens/>
      <w:spacing w:after="0" w:line="240" w:lineRule="auto"/>
    </w:pPr>
    <w:rPr>
      <w:rFonts w:eastAsia="SimSun" w:cs="font461"/>
      <w:lang w:val="en-US" w:eastAsia="ar-SA"/>
    </w:rPr>
  </w:style>
  <w:style w:type="character" w:customStyle="1" w:styleId="NagwekZnak1">
    <w:name w:val="Nagłówek Znak1"/>
    <w:link w:val="Nagwek"/>
    <w:uiPriority w:val="99"/>
    <w:locked/>
    <w:rsid w:val="006E3FFD"/>
    <w:rPr>
      <w:rFonts w:ascii="Calibri" w:eastAsia="SimSun" w:hAnsi="Calibri" w:cs="font461"/>
      <w:lang w:val="en-US" w:eastAsia="ar-SA" w:bidi="ar-SA"/>
    </w:rPr>
  </w:style>
  <w:style w:type="paragraph" w:styleId="Stopka">
    <w:name w:val="footer"/>
    <w:basedOn w:val="Normalny"/>
    <w:link w:val="StopkaZnak1"/>
    <w:uiPriority w:val="99"/>
    <w:rsid w:val="006E3FFD"/>
    <w:pPr>
      <w:suppressLineNumbers/>
      <w:tabs>
        <w:tab w:val="center" w:pos="4536"/>
        <w:tab w:val="right" w:pos="9072"/>
      </w:tabs>
      <w:suppressAutoHyphens/>
      <w:spacing w:after="0" w:line="240" w:lineRule="auto"/>
    </w:pPr>
    <w:rPr>
      <w:rFonts w:eastAsia="SimSun" w:cs="font461"/>
      <w:lang w:val="en-US" w:eastAsia="ar-SA"/>
    </w:rPr>
  </w:style>
  <w:style w:type="character" w:customStyle="1" w:styleId="StopkaZnak1">
    <w:name w:val="Stopka Znak1"/>
    <w:link w:val="Stopka"/>
    <w:uiPriority w:val="99"/>
    <w:locked/>
    <w:rsid w:val="006E3FFD"/>
    <w:rPr>
      <w:rFonts w:ascii="Calibri" w:eastAsia="SimSun" w:hAnsi="Calibri" w:cs="font461"/>
      <w:lang w:val="en-US" w:eastAsia="ar-SA" w:bidi="ar-SA"/>
    </w:rPr>
  </w:style>
  <w:style w:type="paragraph" w:customStyle="1" w:styleId="Zawartotabeli">
    <w:name w:val="Zawartość tabeli"/>
    <w:basedOn w:val="Normalny"/>
    <w:uiPriority w:val="99"/>
    <w:rsid w:val="006E3FFD"/>
    <w:pPr>
      <w:suppressLineNumbers/>
      <w:suppressAutoHyphens/>
      <w:spacing w:after="0" w:line="240" w:lineRule="auto"/>
    </w:pPr>
    <w:rPr>
      <w:rFonts w:eastAsia="SimSun" w:cs="font461"/>
      <w:lang w:val="en-US" w:eastAsia="ar-SA"/>
    </w:rPr>
  </w:style>
  <w:style w:type="paragraph" w:customStyle="1" w:styleId="Nagwektabeli">
    <w:name w:val="Nagłówek tabeli"/>
    <w:basedOn w:val="Zawartotabeli"/>
    <w:uiPriority w:val="99"/>
    <w:rsid w:val="006E3FFD"/>
    <w:pPr>
      <w:jc w:val="center"/>
    </w:pPr>
    <w:rPr>
      <w:b/>
      <w:bCs/>
    </w:rPr>
  </w:style>
  <w:style w:type="paragraph" w:styleId="NormalnyWeb">
    <w:name w:val="Normal (Web)"/>
    <w:basedOn w:val="Normalny"/>
    <w:uiPriority w:val="99"/>
    <w:rsid w:val="006E3FFD"/>
    <w:pPr>
      <w:spacing w:before="100" w:beforeAutospacing="1" w:after="100" w:afterAutospacing="1" w:line="240" w:lineRule="auto"/>
    </w:pPr>
    <w:rPr>
      <w:rFonts w:ascii="Times New Roman" w:eastAsia="Times New Roman" w:hAnsi="Times New Roman"/>
      <w:sz w:val="24"/>
      <w:szCs w:val="24"/>
      <w:lang w:eastAsia="pl-PL"/>
    </w:rPr>
  </w:style>
  <w:style w:type="character" w:styleId="Uwydatnienie">
    <w:name w:val="Emphasis"/>
    <w:uiPriority w:val="99"/>
    <w:qFormat/>
    <w:rsid w:val="006E3FFD"/>
    <w:rPr>
      <w:rFonts w:cs="Times New Roman"/>
      <w:i/>
    </w:rPr>
  </w:style>
  <w:style w:type="table" w:styleId="Tabela-Siatka">
    <w:name w:val="Table Grid"/>
    <w:basedOn w:val="Standardowy"/>
    <w:uiPriority w:val="99"/>
    <w:rsid w:val="006E3FF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kumentu">
    <w:name w:val="Document Map"/>
    <w:basedOn w:val="Normalny"/>
    <w:link w:val="MapadokumentuZnak"/>
    <w:uiPriority w:val="99"/>
    <w:semiHidden/>
    <w:rsid w:val="00DA34F7"/>
    <w:pPr>
      <w:shd w:val="clear" w:color="auto" w:fill="000080"/>
    </w:pPr>
    <w:rPr>
      <w:rFonts w:ascii="Tahoma" w:hAnsi="Tahoma" w:cs="Tahoma"/>
      <w:sz w:val="20"/>
      <w:szCs w:val="20"/>
    </w:rPr>
  </w:style>
  <w:style w:type="character" w:customStyle="1" w:styleId="MapadokumentuZnak">
    <w:name w:val="Mapa dokumentu Znak"/>
    <w:link w:val="Mapadokumentu"/>
    <w:uiPriority w:val="99"/>
    <w:semiHidden/>
    <w:rsid w:val="008A3D78"/>
    <w:rPr>
      <w:rFonts w:ascii="Times New Roman" w:hAnsi="Times New Roman"/>
      <w:sz w:val="0"/>
      <w:szCs w:val="0"/>
      <w:lang w:eastAsia="en-US"/>
    </w:rPr>
  </w:style>
  <w:style w:type="character" w:styleId="Numerstrony">
    <w:name w:val="page number"/>
    <w:uiPriority w:val="99"/>
    <w:rsid w:val="007A6CEC"/>
    <w:rPr>
      <w:rFonts w:cs="Times New Roman"/>
    </w:rPr>
  </w:style>
  <w:style w:type="paragraph" w:styleId="Tekstdymka">
    <w:name w:val="Balloon Text"/>
    <w:basedOn w:val="Normalny"/>
    <w:link w:val="TekstdymkaZnak1"/>
    <w:uiPriority w:val="99"/>
    <w:semiHidden/>
    <w:unhideWhenUsed/>
    <w:rsid w:val="00F3302E"/>
    <w:pPr>
      <w:spacing w:after="0" w:line="240" w:lineRule="auto"/>
    </w:pPr>
    <w:rPr>
      <w:rFonts w:ascii="Segoe UI" w:hAnsi="Segoe UI" w:cs="Segoe UI"/>
      <w:sz w:val="18"/>
      <w:szCs w:val="18"/>
    </w:rPr>
  </w:style>
  <w:style w:type="character" w:customStyle="1" w:styleId="TekstdymkaZnak1">
    <w:name w:val="Tekst dymka Znak1"/>
    <w:link w:val="Tekstdymka"/>
    <w:uiPriority w:val="99"/>
    <w:semiHidden/>
    <w:rsid w:val="00F3302E"/>
    <w:rPr>
      <w:rFonts w:ascii="Segoe UI" w:hAnsi="Segoe UI" w:cs="Segoe UI"/>
      <w:sz w:val="18"/>
      <w:szCs w:val="18"/>
      <w:lang w:eastAsia="en-US"/>
    </w:rPr>
  </w:style>
  <w:style w:type="paragraph" w:styleId="Tytu">
    <w:name w:val="Title"/>
    <w:basedOn w:val="Normalny"/>
    <w:next w:val="Normalny"/>
    <w:link w:val="TytuZnak"/>
    <w:qFormat/>
    <w:locked/>
    <w:rsid w:val="0028592A"/>
    <w:pPr>
      <w:spacing w:before="240" w:after="60"/>
      <w:jc w:val="center"/>
      <w:outlineLvl w:val="0"/>
    </w:pPr>
    <w:rPr>
      <w:rFonts w:ascii="Cambria" w:eastAsia="Times New Roman" w:hAnsi="Cambria"/>
      <w:b/>
      <w:bCs/>
      <w:kern w:val="28"/>
      <w:sz w:val="32"/>
      <w:szCs w:val="32"/>
    </w:rPr>
  </w:style>
  <w:style w:type="character" w:customStyle="1" w:styleId="TytuZnak">
    <w:name w:val="Tytuł Znak"/>
    <w:link w:val="Tytu"/>
    <w:rsid w:val="0028592A"/>
    <w:rPr>
      <w:rFonts w:ascii="Cambria" w:eastAsia="Times New Roman" w:hAnsi="Cambria" w:cs="Times New Roman"/>
      <w:b/>
      <w:bCs/>
      <w:kern w:val="28"/>
      <w:sz w:val="32"/>
      <w:szCs w:val="32"/>
      <w:lang w:eastAsia="en-US"/>
    </w:rPr>
  </w:style>
  <w:style w:type="paragraph" w:styleId="Podtytu">
    <w:name w:val="Subtitle"/>
    <w:basedOn w:val="Normalny"/>
    <w:next w:val="Normalny"/>
    <w:link w:val="PodtytuZnak"/>
    <w:qFormat/>
    <w:locked/>
    <w:rsid w:val="00C61DD7"/>
    <w:pPr>
      <w:spacing w:after="60"/>
      <w:jc w:val="center"/>
      <w:outlineLvl w:val="1"/>
    </w:pPr>
    <w:rPr>
      <w:rFonts w:ascii="Cambria" w:eastAsia="Times New Roman" w:hAnsi="Cambria"/>
      <w:sz w:val="24"/>
      <w:szCs w:val="24"/>
    </w:rPr>
  </w:style>
  <w:style w:type="character" w:customStyle="1" w:styleId="PodtytuZnak">
    <w:name w:val="Podtytuł Znak"/>
    <w:link w:val="Podtytu"/>
    <w:rsid w:val="00C61DD7"/>
    <w:rPr>
      <w:rFonts w:ascii="Cambria" w:eastAsia="Times New Roman" w:hAnsi="Cambria" w:cs="Times New Roman"/>
      <w:sz w:val="24"/>
      <w:szCs w:val="24"/>
      <w:lang w:eastAsia="en-US"/>
    </w:rPr>
  </w:style>
  <w:style w:type="character" w:styleId="Odwoaniedokomentarza">
    <w:name w:val="annotation reference"/>
    <w:basedOn w:val="Domylnaczcionkaakapitu"/>
    <w:uiPriority w:val="99"/>
    <w:semiHidden/>
    <w:unhideWhenUsed/>
    <w:rsid w:val="004227AF"/>
    <w:rPr>
      <w:sz w:val="16"/>
      <w:szCs w:val="16"/>
    </w:rPr>
  </w:style>
  <w:style w:type="paragraph" w:styleId="Tekstkomentarza">
    <w:name w:val="annotation text"/>
    <w:basedOn w:val="Normalny"/>
    <w:link w:val="TekstkomentarzaZnak1"/>
    <w:uiPriority w:val="99"/>
    <w:semiHidden/>
    <w:unhideWhenUsed/>
    <w:rsid w:val="004227AF"/>
    <w:pPr>
      <w:spacing w:line="240" w:lineRule="auto"/>
    </w:pPr>
    <w:rPr>
      <w:sz w:val="20"/>
      <w:szCs w:val="20"/>
    </w:rPr>
  </w:style>
  <w:style w:type="character" w:customStyle="1" w:styleId="TekstkomentarzaZnak1">
    <w:name w:val="Tekst komentarza Znak1"/>
    <w:basedOn w:val="Domylnaczcionkaakapitu"/>
    <w:link w:val="Tekstkomentarza"/>
    <w:uiPriority w:val="99"/>
    <w:semiHidden/>
    <w:rsid w:val="004227AF"/>
    <w:rPr>
      <w:lang w:eastAsia="en-US"/>
    </w:rPr>
  </w:style>
  <w:style w:type="paragraph" w:styleId="Tematkomentarza">
    <w:name w:val="annotation subject"/>
    <w:basedOn w:val="Tekstkomentarza"/>
    <w:next w:val="Tekstkomentarza"/>
    <w:link w:val="TematkomentarzaZnak1"/>
    <w:uiPriority w:val="99"/>
    <w:semiHidden/>
    <w:unhideWhenUsed/>
    <w:rsid w:val="004227AF"/>
    <w:rPr>
      <w:b/>
      <w:bCs/>
    </w:rPr>
  </w:style>
  <w:style w:type="character" w:customStyle="1" w:styleId="TematkomentarzaZnak1">
    <w:name w:val="Temat komentarza Znak1"/>
    <w:basedOn w:val="TekstkomentarzaZnak1"/>
    <w:link w:val="Tematkomentarza"/>
    <w:uiPriority w:val="99"/>
    <w:semiHidden/>
    <w:rsid w:val="004227AF"/>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locked="1" w:uiPriority="0"/>
    <w:lsdException w:name="caption" w:locked="1" w:uiPriority="0" w:qFormat="1"/>
    <w:lsdException w:name="List" w:locked="1" w:uiPriority="0"/>
    <w:lsdException w:name="Title" w:locked="1" w:semiHidden="0" w:uiPriority="0" w:unhideWhenUsed="0" w:qFormat="1"/>
    <w:lsdException w:name="Default Paragraph Font" w:locked="1" w:uiPriority="0"/>
    <w:lsdException w:name="Body Text" w:locked="1" w:uiPriority="0"/>
    <w:lsdException w:name="Subtitle" w:locked="1" w:semiHidden="0" w:uiPriority="0" w:unhideWhenUsed="0" w:qFormat="1"/>
    <w:lsdException w:name="Hyperlink" w:locked="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690E7E"/>
    <w:pPr>
      <w:spacing w:after="160" w:line="259" w:lineRule="auto"/>
    </w:pPr>
    <w:rPr>
      <w:sz w:val="22"/>
      <w:szCs w:val="22"/>
      <w:lang w:eastAsia="en-US"/>
    </w:rPr>
  </w:style>
  <w:style w:type="paragraph" w:styleId="Nagwek1">
    <w:name w:val="heading 1"/>
    <w:basedOn w:val="Normalny"/>
    <w:next w:val="Normalny"/>
    <w:link w:val="Nagwek1Znak"/>
    <w:uiPriority w:val="99"/>
    <w:qFormat/>
    <w:rsid w:val="00EB7B20"/>
    <w:pPr>
      <w:keepNext/>
      <w:keepLines/>
      <w:spacing w:before="240" w:after="0"/>
      <w:outlineLvl w:val="0"/>
    </w:pPr>
    <w:rPr>
      <w:rFonts w:ascii="Calibri Light" w:eastAsia="Times New Roman" w:hAnsi="Calibri Light"/>
      <w:color w:val="2F5496"/>
      <w:sz w:val="32"/>
      <w:szCs w:val="32"/>
    </w:rPr>
  </w:style>
  <w:style w:type="paragraph" w:styleId="Nagwek2">
    <w:name w:val="heading 2"/>
    <w:basedOn w:val="Normalny"/>
    <w:next w:val="Tekstpodstawowy"/>
    <w:link w:val="Nagwek2Znak"/>
    <w:uiPriority w:val="99"/>
    <w:qFormat/>
    <w:rsid w:val="006E3FFD"/>
    <w:pPr>
      <w:numPr>
        <w:ilvl w:val="1"/>
        <w:numId w:val="1"/>
      </w:numPr>
      <w:suppressAutoHyphens/>
      <w:spacing w:after="0" w:line="240" w:lineRule="auto"/>
      <w:outlineLvl w:val="1"/>
    </w:pPr>
    <w:rPr>
      <w:rFonts w:ascii="Times New Roman" w:eastAsia="Times New Roman" w:hAnsi="Times New Roman"/>
      <w:sz w:val="36"/>
      <w:szCs w:val="36"/>
      <w:lang w:val="en-US" w:eastAsia="ar-SA"/>
    </w:rPr>
  </w:style>
  <w:style w:type="paragraph" w:styleId="Nagwek3">
    <w:name w:val="heading 3"/>
    <w:basedOn w:val="Normalny"/>
    <w:next w:val="Tekstpodstawowy"/>
    <w:link w:val="Nagwek3Znak"/>
    <w:uiPriority w:val="99"/>
    <w:qFormat/>
    <w:rsid w:val="006E3FFD"/>
    <w:pPr>
      <w:numPr>
        <w:ilvl w:val="2"/>
        <w:numId w:val="1"/>
      </w:numPr>
      <w:suppressAutoHyphens/>
      <w:spacing w:after="0" w:line="240" w:lineRule="auto"/>
      <w:outlineLvl w:val="2"/>
    </w:pPr>
    <w:rPr>
      <w:rFonts w:ascii="Times New Roman" w:eastAsia="Times New Roman" w:hAnsi="Times New Roman"/>
      <w:sz w:val="35"/>
      <w:szCs w:val="35"/>
      <w:lang w:val="en-US" w:eastAsia="ar-SA"/>
    </w:rPr>
  </w:style>
  <w:style w:type="paragraph" w:styleId="Nagwek4">
    <w:name w:val="heading 4"/>
    <w:basedOn w:val="Normalny"/>
    <w:next w:val="Tekstpodstawowy"/>
    <w:link w:val="Nagwek4Znak"/>
    <w:uiPriority w:val="99"/>
    <w:qFormat/>
    <w:rsid w:val="006E3FFD"/>
    <w:pPr>
      <w:numPr>
        <w:ilvl w:val="3"/>
        <w:numId w:val="1"/>
      </w:numPr>
      <w:suppressAutoHyphens/>
      <w:spacing w:after="0" w:line="240" w:lineRule="auto"/>
      <w:outlineLvl w:val="3"/>
    </w:pPr>
    <w:rPr>
      <w:rFonts w:ascii="Courier New" w:hAnsi="Courier New" w:cs="Courier New"/>
      <w:sz w:val="34"/>
      <w:szCs w:val="34"/>
      <w:lang w:val="en-US" w:eastAsia="ar-SA"/>
    </w:rPr>
  </w:style>
  <w:style w:type="paragraph" w:styleId="Nagwek5">
    <w:name w:val="heading 5"/>
    <w:basedOn w:val="Normalny"/>
    <w:next w:val="Tekstpodstawowy"/>
    <w:link w:val="Nagwek5Znak"/>
    <w:uiPriority w:val="99"/>
    <w:qFormat/>
    <w:rsid w:val="006E3FFD"/>
    <w:pPr>
      <w:numPr>
        <w:ilvl w:val="4"/>
        <w:numId w:val="1"/>
      </w:numPr>
      <w:suppressAutoHyphens/>
      <w:spacing w:after="0" w:line="240" w:lineRule="auto"/>
      <w:ind w:left="-1844" w:firstLine="0"/>
      <w:outlineLvl w:val="4"/>
    </w:pPr>
    <w:rPr>
      <w:rFonts w:ascii="Times New Roman" w:eastAsia="Times New Roman" w:hAnsi="Times New Roman"/>
      <w:i/>
      <w:sz w:val="31"/>
      <w:szCs w:val="31"/>
      <w:lang w:val="en-US" w:eastAsia="ar-SA"/>
    </w:rPr>
  </w:style>
  <w:style w:type="paragraph" w:styleId="Nagwek6">
    <w:name w:val="heading 6"/>
    <w:basedOn w:val="Normalny"/>
    <w:next w:val="Tekstpodstawowy"/>
    <w:link w:val="Nagwek6Znak"/>
    <w:uiPriority w:val="99"/>
    <w:qFormat/>
    <w:rsid w:val="006E3FFD"/>
    <w:pPr>
      <w:numPr>
        <w:ilvl w:val="5"/>
        <w:numId w:val="1"/>
      </w:numPr>
      <w:suppressAutoHyphens/>
      <w:spacing w:after="0" w:line="240" w:lineRule="auto"/>
      <w:outlineLvl w:val="5"/>
    </w:pPr>
    <w:rPr>
      <w:rFonts w:ascii="Arial" w:hAnsi="Arial" w:cs="Arial"/>
      <w:sz w:val="30"/>
      <w:szCs w:val="30"/>
      <w:lang w:val="en-US" w:eastAsia="ar-SA"/>
    </w:rPr>
  </w:style>
  <w:style w:type="paragraph" w:styleId="Nagwek7">
    <w:name w:val="heading 7"/>
    <w:basedOn w:val="Normalny"/>
    <w:next w:val="Tekstpodstawowy"/>
    <w:link w:val="Nagwek7Znak"/>
    <w:uiPriority w:val="99"/>
    <w:qFormat/>
    <w:rsid w:val="006E3FFD"/>
    <w:pPr>
      <w:numPr>
        <w:ilvl w:val="6"/>
        <w:numId w:val="1"/>
      </w:numPr>
      <w:suppressAutoHyphens/>
      <w:spacing w:after="0" w:line="240" w:lineRule="auto"/>
      <w:ind w:left="179" w:firstLine="0"/>
      <w:outlineLvl w:val="6"/>
    </w:pPr>
    <w:rPr>
      <w:rFonts w:ascii="Arial" w:hAnsi="Arial" w:cs="Arial"/>
      <w:sz w:val="29"/>
      <w:szCs w:val="29"/>
      <w:lang w:val="en-US" w:eastAsia="ar-SA"/>
    </w:rPr>
  </w:style>
  <w:style w:type="paragraph" w:styleId="Nagwek8">
    <w:name w:val="heading 8"/>
    <w:basedOn w:val="Normalny"/>
    <w:next w:val="Tekstpodstawowy"/>
    <w:link w:val="Nagwek8Znak"/>
    <w:uiPriority w:val="99"/>
    <w:qFormat/>
    <w:rsid w:val="00EB7B20"/>
    <w:pPr>
      <w:numPr>
        <w:ilvl w:val="7"/>
        <w:numId w:val="1"/>
      </w:numPr>
      <w:suppressAutoHyphens/>
      <w:spacing w:before="9" w:after="0" w:line="240" w:lineRule="auto"/>
      <w:ind w:left="205" w:firstLine="0"/>
      <w:outlineLvl w:val="7"/>
    </w:pPr>
    <w:rPr>
      <w:rFonts w:ascii="Arial" w:hAnsi="Arial" w:cs="Arial"/>
      <w:sz w:val="28"/>
      <w:szCs w:val="28"/>
      <w:lang w:val="en-US" w:eastAsia="ar-SA"/>
    </w:rPr>
  </w:style>
  <w:style w:type="paragraph" w:styleId="Nagwek9">
    <w:name w:val="heading 9"/>
    <w:basedOn w:val="Normalny"/>
    <w:next w:val="Tekstpodstawowy"/>
    <w:link w:val="Nagwek9Znak"/>
    <w:uiPriority w:val="99"/>
    <w:qFormat/>
    <w:rsid w:val="006E3FFD"/>
    <w:pPr>
      <w:numPr>
        <w:ilvl w:val="8"/>
        <w:numId w:val="1"/>
      </w:numPr>
      <w:suppressAutoHyphens/>
      <w:spacing w:after="0" w:line="240" w:lineRule="auto"/>
      <w:ind w:left="211" w:firstLine="0"/>
      <w:outlineLvl w:val="8"/>
    </w:pPr>
    <w:rPr>
      <w:rFonts w:ascii="Arial" w:hAnsi="Arial" w:cs="Arial"/>
      <w:sz w:val="27"/>
      <w:szCs w:val="27"/>
      <w:lang w:val="en-US" w:eastAsia="ar-SA"/>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EB7B20"/>
    <w:rPr>
      <w:rFonts w:ascii="Calibri Light" w:hAnsi="Calibri Light" w:cs="Times New Roman"/>
      <w:color w:val="2F5496"/>
      <w:sz w:val="32"/>
      <w:szCs w:val="32"/>
    </w:rPr>
  </w:style>
  <w:style w:type="character" w:customStyle="1" w:styleId="Nagwek2Znak">
    <w:name w:val="Nagłówek 2 Znak"/>
    <w:link w:val="Nagwek2"/>
    <w:uiPriority w:val="99"/>
    <w:locked/>
    <w:rsid w:val="006E3FFD"/>
    <w:rPr>
      <w:rFonts w:ascii="Times New Roman" w:hAnsi="Times New Roman" w:cs="Times New Roman"/>
      <w:sz w:val="36"/>
      <w:szCs w:val="36"/>
      <w:lang w:val="en-US" w:eastAsia="ar-SA" w:bidi="ar-SA"/>
    </w:rPr>
  </w:style>
  <w:style w:type="character" w:customStyle="1" w:styleId="Nagwek3Znak">
    <w:name w:val="Nagłówek 3 Znak"/>
    <w:link w:val="Nagwek3"/>
    <w:uiPriority w:val="99"/>
    <w:locked/>
    <w:rsid w:val="006E3FFD"/>
    <w:rPr>
      <w:rFonts w:ascii="Times New Roman" w:hAnsi="Times New Roman" w:cs="Times New Roman"/>
      <w:sz w:val="35"/>
      <w:szCs w:val="35"/>
      <w:lang w:val="en-US" w:eastAsia="ar-SA" w:bidi="ar-SA"/>
    </w:rPr>
  </w:style>
  <w:style w:type="character" w:customStyle="1" w:styleId="Nagwek4Znak">
    <w:name w:val="Nagłówek 4 Znak"/>
    <w:link w:val="Nagwek4"/>
    <w:uiPriority w:val="99"/>
    <w:locked/>
    <w:rsid w:val="006E3FFD"/>
    <w:rPr>
      <w:rFonts w:ascii="Courier New" w:eastAsia="Times New Roman" w:hAnsi="Courier New" w:cs="Courier New"/>
      <w:sz w:val="34"/>
      <w:szCs w:val="34"/>
      <w:lang w:val="en-US" w:eastAsia="ar-SA" w:bidi="ar-SA"/>
    </w:rPr>
  </w:style>
  <w:style w:type="character" w:customStyle="1" w:styleId="Nagwek5Znak">
    <w:name w:val="Nagłówek 5 Znak"/>
    <w:link w:val="Nagwek5"/>
    <w:uiPriority w:val="99"/>
    <w:locked/>
    <w:rsid w:val="006E3FFD"/>
    <w:rPr>
      <w:rFonts w:ascii="Times New Roman" w:hAnsi="Times New Roman" w:cs="Times New Roman"/>
      <w:i/>
      <w:sz w:val="31"/>
      <w:szCs w:val="31"/>
      <w:lang w:val="en-US" w:eastAsia="ar-SA" w:bidi="ar-SA"/>
    </w:rPr>
  </w:style>
  <w:style w:type="character" w:customStyle="1" w:styleId="Nagwek6Znak">
    <w:name w:val="Nagłówek 6 Znak"/>
    <w:link w:val="Nagwek6"/>
    <w:uiPriority w:val="99"/>
    <w:locked/>
    <w:rsid w:val="006E3FFD"/>
    <w:rPr>
      <w:rFonts w:ascii="Arial" w:eastAsia="Times New Roman" w:hAnsi="Arial" w:cs="Arial"/>
      <w:sz w:val="30"/>
      <w:szCs w:val="30"/>
      <w:lang w:val="en-US" w:eastAsia="ar-SA" w:bidi="ar-SA"/>
    </w:rPr>
  </w:style>
  <w:style w:type="character" w:customStyle="1" w:styleId="Nagwek7Znak">
    <w:name w:val="Nagłówek 7 Znak"/>
    <w:link w:val="Nagwek7"/>
    <w:uiPriority w:val="99"/>
    <w:locked/>
    <w:rsid w:val="006E3FFD"/>
    <w:rPr>
      <w:rFonts w:ascii="Arial" w:eastAsia="Times New Roman" w:hAnsi="Arial" w:cs="Arial"/>
      <w:sz w:val="29"/>
      <w:szCs w:val="29"/>
      <w:lang w:val="en-US" w:eastAsia="ar-SA" w:bidi="ar-SA"/>
    </w:rPr>
  </w:style>
  <w:style w:type="character" w:customStyle="1" w:styleId="Nagwek8Znak">
    <w:name w:val="Nagłówek 8 Znak"/>
    <w:link w:val="Nagwek8"/>
    <w:uiPriority w:val="99"/>
    <w:locked/>
    <w:rsid w:val="00EB7B20"/>
    <w:rPr>
      <w:rFonts w:ascii="Arial" w:eastAsia="Times New Roman" w:hAnsi="Arial" w:cs="Arial"/>
      <w:sz w:val="28"/>
      <w:szCs w:val="28"/>
      <w:lang w:val="en-US" w:eastAsia="ar-SA" w:bidi="ar-SA"/>
    </w:rPr>
  </w:style>
  <w:style w:type="character" w:customStyle="1" w:styleId="Nagwek9Znak">
    <w:name w:val="Nagłówek 9 Znak"/>
    <w:link w:val="Nagwek9"/>
    <w:uiPriority w:val="99"/>
    <w:locked/>
    <w:rsid w:val="006E3FFD"/>
    <w:rPr>
      <w:rFonts w:ascii="Arial" w:eastAsia="Times New Roman" w:hAnsi="Arial" w:cs="Arial"/>
      <w:sz w:val="27"/>
      <w:szCs w:val="27"/>
      <w:lang w:val="en-US" w:eastAsia="ar-SA" w:bidi="ar-SA"/>
    </w:rPr>
  </w:style>
  <w:style w:type="paragraph" w:styleId="Bezodstpw">
    <w:name w:val="No Spacing"/>
    <w:link w:val="BezodstpwZnak"/>
    <w:uiPriority w:val="99"/>
    <w:qFormat/>
    <w:rsid w:val="00EB7B20"/>
    <w:rPr>
      <w:rFonts w:eastAsia="Times New Roman"/>
      <w:sz w:val="22"/>
      <w:szCs w:val="22"/>
    </w:rPr>
  </w:style>
  <w:style w:type="character" w:customStyle="1" w:styleId="BezodstpwZnak">
    <w:name w:val="Bez odstępów Znak"/>
    <w:link w:val="Bezodstpw"/>
    <w:uiPriority w:val="99"/>
    <w:locked/>
    <w:rsid w:val="00EB7B20"/>
    <w:rPr>
      <w:rFonts w:eastAsia="Times New Roman" w:cs="Times New Roman"/>
      <w:sz w:val="22"/>
      <w:szCs w:val="22"/>
      <w:lang w:val="pl-PL" w:eastAsia="pl-PL" w:bidi="ar-SA"/>
    </w:rPr>
  </w:style>
  <w:style w:type="paragraph" w:styleId="Tekstpodstawowy">
    <w:name w:val="Body Text"/>
    <w:basedOn w:val="Normalny"/>
    <w:link w:val="TekstpodstawowyZnak"/>
    <w:uiPriority w:val="99"/>
    <w:rsid w:val="00EB7B20"/>
    <w:pPr>
      <w:spacing w:after="120"/>
    </w:pPr>
  </w:style>
  <w:style w:type="character" w:customStyle="1" w:styleId="TekstpodstawowyZnak">
    <w:name w:val="Tekst podstawowy Znak"/>
    <w:link w:val="Tekstpodstawowy"/>
    <w:uiPriority w:val="99"/>
    <w:semiHidden/>
    <w:locked/>
    <w:rsid w:val="00EB7B20"/>
    <w:rPr>
      <w:rFonts w:cs="Times New Roman"/>
    </w:rPr>
  </w:style>
  <w:style w:type="paragraph" w:styleId="Nagwekspisutreci">
    <w:name w:val="TOC Heading"/>
    <w:basedOn w:val="Nagwek1"/>
    <w:next w:val="Normalny"/>
    <w:uiPriority w:val="39"/>
    <w:qFormat/>
    <w:rsid w:val="00EB7B20"/>
    <w:pPr>
      <w:outlineLvl w:val="9"/>
    </w:pPr>
    <w:rPr>
      <w:lang w:eastAsia="pl-PL"/>
    </w:rPr>
  </w:style>
  <w:style w:type="paragraph" w:styleId="Spistreci1">
    <w:name w:val="toc 1"/>
    <w:basedOn w:val="Normalny"/>
    <w:next w:val="Normalny"/>
    <w:autoRedefine/>
    <w:uiPriority w:val="39"/>
    <w:rsid w:val="0047573F"/>
    <w:pPr>
      <w:numPr>
        <w:numId w:val="2"/>
      </w:numPr>
      <w:tabs>
        <w:tab w:val="clear" w:pos="1"/>
        <w:tab w:val="num" w:pos="0"/>
        <w:tab w:val="left" w:pos="838"/>
        <w:tab w:val="left" w:pos="1900"/>
        <w:tab w:val="left" w:pos="2243"/>
        <w:tab w:val="left" w:pos="3270"/>
        <w:tab w:val="left" w:pos="4493"/>
        <w:tab w:val="left" w:pos="6131"/>
        <w:tab w:val="left" w:pos="8001"/>
      </w:tabs>
      <w:suppressAutoHyphens/>
      <w:spacing w:before="508" w:after="0" w:line="355" w:lineRule="auto"/>
      <w:ind w:left="851" w:hanging="709"/>
      <w:jc w:val="both"/>
    </w:pPr>
  </w:style>
  <w:style w:type="character" w:styleId="Hipercze">
    <w:name w:val="Hyperlink"/>
    <w:uiPriority w:val="99"/>
    <w:rsid w:val="00EB7B20"/>
    <w:rPr>
      <w:rFonts w:cs="Times New Roman"/>
      <w:color w:val="000080"/>
      <w:u w:val="single"/>
    </w:rPr>
  </w:style>
  <w:style w:type="paragraph" w:styleId="Akapitzlist">
    <w:name w:val="List Paragraph"/>
    <w:basedOn w:val="Normalny"/>
    <w:uiPriority w:val="99"/>
    <w:qFormat/>
    <w:rsid w:val="005A75DE"/>
    <w:pPr>
      <w:ind w:left="720"/>
      <w:contextualSpacing/>
    </w:pPr>
  </w:style>
  <w:style w:type="table" w:customStyle="1" w:styleId="TableNormal1">
    <w:name w:val="Table Normal1"/>
    <w:uiPriority w:val="99"/>
    <w:semiHidden/>
    <w:rsid w:val="005A75DE"/>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99"/>
    <w:rsid w:val="005A75DE"/>
    <w:pPr>
      <w:widowControl w:val="0"/>
      <w:spacing w:after="0" w:line="240" w:lineRule="auto"/>
    </w:pPr>
    <w:rPr>
      <w:lang w:val="en-US"/>
    </w:rPr>
  </w:style>
  <w:style w:type="character" w:customStyle="1" w:styleId="WW8Num1z0">
    <w:name w:val="WW8Num1z0"/>
    <w:uiPriority w:val="99"/>
    <w:rsid w:val="006E3FFD"/>
  </w:style>
  <w:style w:type="character" w:customStyle="1" w:styleId="WW8Num1z1">
    <w:name w:val="WW8Num1z1"/>
    <w:uiPriority w:val="99"/>
    <w:rsid w:val="006E3FFD"/>
  </w:style>
  <w:style w:type="character" w:customStyle="1" w:styleId="WW8Num1z2">
    <w:name w:val="WW8Num1z2"/>
    <w:uiPriority w:val="99"/>
    <w:rsid w:val="006E3FFD"/>
  </w:style>
  <w:style w:type="character" w:customStyle="1" w:styleId="WW8Num1z3">
    <w:name w:val="WW8Num1z3"/>
    <w:uiPriority w:val="99"/>
    <w:rsid w:val="006E3FFD"/>
  </w:style>
  <w:style w:type="character" w:customStyle="1" w:styleId="WW8Num1z4">
    <w:name w:val="WW8Num1z4"/>
    <w:uiPriority w:val="99"/>
    <w:rsid w:val="006E3FFD"/>
  </w:style>
  <w:style w:type="character" w:customStyle="1" w:styleId="WW8Num1z5">
    <w:name w:val="WW8Num1z5"/>
    <w:uiPriority w:val="99"/>
    <w:rsid w:val="006E3FFD"/>
  </w:style>
  <w:style w:type="character" w:customStyle="1" w:styleId="WW8Num1z6">
    <w:name w:val="WW8Num1z6"/>
    <w:uiPriority w:val="99"/>
    <w:rsid w:val="006E3FFD"/>
  </w:style>
  <w:style w:type="character" w:customStyle="1" w:styleId="WW8Num1z7">
    <w:name w:val="WW8Num1z7"/>
    <w:uiPriority w:val="99"/>
    <w:rsid w:val="006E3FFD"/>
  </w:style>
  <w:style w:type="character" w:customStyle="1" w:styleId="WW8Num1z8">
    <w:name w:val="WW8Num1z8"/>
    <w:uiPriority w:val="99"/>
    <w:rsid w:val="006E3FFD"/>
  </w:style>
  <w:style w:type="character" w:customStyle="1" w:styleId="WW8Num2z0">
    <w:name w:val="WW8Num2z0"/>
    <w:uiPriority w:val="99"/>
    <w:rsid w:val="006E3FFD"/>
    <w:rPr>
      <w:rFonts w:ascii="Segoe MDL2 Assets" w:hAnsi="Segoe MDL2 Assets"/>
      <w:w w:val="46"/>
      <w:sz w:val="20"/>
    </w:rPr>
  </w:style>
  <w:style w:type="character" w:customStyle="1" w:styleId="WW8Num2z1">
    <w:name w:val="WW8Num2z1"/>
    <w:uiPriority w:val="99"/>
    <w:rsid w:val="006E3FFD"/>
    <w:rPr>
      <w:rFonts w:ascii="Symbol" w:hAnsi="Symbol"/>
    </w:rPr>
  </w:style>
  <w:style w:type="character" w:customStyle="1" w:styleId="WW8Num3z0">
    <w:name w:val="WW8Num3z0"/>
    <w:uiPriority w:val="99"/>
    <w:rsid w:val="006E3FFD"/>
    <w:rPr>
      <w:rFonts w:eastAsia="Times New Roman"/>
      <w:spacing w:val="-3"/>
      <w:sz w:val="14"/>
    </w:rPr>
  </w:style>
  <w:style w:type="character" w:customStyle="1" w:styleId="WW8Num3z1">
    <w:name w:val="WW8Num3z1"/>
    <w:uiPriority w:val="99"/>
    <w:rsid w:val="006E3FFD"/>
    <w:rPr>
      <w:rFonts w:ascii="Symbol" w:hAnsi="Symbol"/>
    </w:rPr>
  </w:style>
  <w:style w:type="character" w:customStyle="1" w:styleId="WW8Num4z0">
    <w:name w:val="WW8Num4z0"/>
    <w:uiPriority w:val="99"/>
    <w:rsid w:val="006E3FFD"/>
    <w:rPr>
      <w:rFonts w:eastAsia="Times New Roman"/>
      <w:sz w:val="14"/>
    </w:rPr>
  </w:style>
  <w:style w:type="character" w:customStyle="1" w:styleId="WW8Num4z1">
    <w:name w:val="WW8Num4z1"/>
    <w:uiPriority w:val="99"/>
    <w:rsid w:val="006E3FFD"/>
    <w:rPr>
      <w:rFonts w:ascii="Symbol" w:hAnsi="Symbol"/>
    </w:rPr>
  </w:style>
  <w:style w:type="character" w:customStyle="1" w:styleId="WW8Num5z0">
    <w:name w:val="WW8Num5z0"/>
    <w:uiPriority w:val="99"/>
    <w:rsid w:val="006E3FFD"/>
    <w:rPr>
      <w:rFonts w:eastAsia="Times New Roman"/>
      <w:spacing w:val="-2"/>
      <w:sz w:val="14"/>
    </w:rPr>
  </w:style>
  <w:style w:type="character" w:customStyle="1" w:styleId="WW8Num5z1">
    <w:name w:val="WW8Num5z1"/>
    <w:uiPriority w:val="99"/>
    <w:rsid w:val="006E3FFD"/>
    <w:rPr>
      <w:rFonts w:ascii="Symbol" w:hAnsi="Symbol"/>
    </w:rPr>
  </w:style>
  <w:style w:type="character" w:customStyle="1" w:styleId="WW8Num6z0">
    <w:name w:val="WW8Num6z0"/>
    <w:uiPriority w:val="99"/>
    <w:rsid w:val="006E3FFD"/>
    <w:rPr>
      <w:rFonts w:eastAsia="Times New Roman"/>
      <w:sz w:val="14"/>
    </w:rPr>
  </w:style>
  <w:style w:type="character" w:customStyle="1" w:styleId="WW8Num6z1">
    <w:name w:val="WW8Num6z1"/>
    <w:uiPriority w:val="99"/>
    <w:rsid w:val="006E3FFD"/>
    <w:rPr>
      <w:rFonts w:ascii="Symbol" w:hAnsi="Symbol"/>
    </w:rPr>
  </w:style>
  <w:style w:type="character" w:customStyle="1" w:styleId="WW8Num7z0">
    <w:name w:val="WW8Num7z0"/>
    <w:uiPriority w:val="99"/>
    <w:rsid w:val="006E3FFD"/>
    <w:rPr>
      <w:rFonts w:eastAsia="Times New Roman"/>
      <w:sz w:val="14"/>
    </w:rPr>
  </w:style>
  <w:style w:type="character" w:customStyle="1" w:styleId="WW8Num7z1">
    <w:name w:val="WW8Num7z1"/>
    <w:uiPriority w:val="99"/>
    <w:rsid w:val="006E3FFD"/>
    <w:rPr>
      <w:rFonts w:ascii="Symbol" w:hAnsi="Symbol"/>
    </w:rPr>
  </w:style>
  <w:style w:type="character" w:customStyle="1" w:styleId="WW8Num8z0">
    <w:name w:val="WW8Num8z0"/>
    <w:uiPriority w:val="99"/>
    <w:rsid w:val="006E3FFD"/>
    <w:rPr>
      <w:rFonts w:ascii="Arial" w:eastAsia="Times New Roman" w:hAnsi="Arial"/>
      <w:b/>
      <w:sz w:val="20"/>
    </w:rPr>
  </w:style>
  <w:style w:type="character" w:customStyle="1" w:styleId="WW8Num8z1">
    <w:name w:val="WW8Num8z1"/>
    <w:uiPriority w:val="99"/>
    <w:rsid w:val="006E3FFD"/>
    <w:rPr>
      <w:rFonts w:ascii="Symbol" w:hAnsi="Symbol"/>
    </w:rPr>
  </w:style>
  <w:style w:type="character" w:customStyle="1" w:styleId="WW8Num9z0">
    <w:name w:val="WW8Num9z0"/>
    <w:uiPriority w:val="99"/>
    <w:rsid w:val="006E3FFD"/>
    <w:rPr>
      <w:rFonts w:ascii="Arial" w:eastAsia="Times New Roman" w:hAnsi="Arial"/>
      <w:b/>
      <w:sz w:val="20"/>
    </w:rPr>
  </w:style>
  <w:style w:type="character" w:customStyle="1" w:styleId="WW8Num9z2">
    <w:name w:val="WW8Num9z2"/>
    <w:uiPriority w:val="99"/>
    <w:rsid w:val="006E3FFD"/>
    <w:rPr>
      <w:rFonts w:ascii="Segoe MDL2 Assets" w:hAnsi="Segoe MDL2 Assets"/>
      <w:w w:val="46"/>
      <w:sz w:val="20"/>
    </w:rPr>
  </w:style>
  <w:style w:type="character" w:customStyle="1" w:styleId="WW8Num9z3">
    <w:name w:val="WW8Num9z3"/>
    <w:uiPriority w:val="99"/>
    <w:rsid w:val="006E3FFD"/>
    <w:rPr>
      <w:rFonts w:ascii="Symbol" w:hAnsi="Symbol"/>
    </w:rPr>
  </w:style>
  <w:style w:type="character" w:customStyle="1" w:styleId="WW8Num10z0">
    <w:name w:val="WW8Num10z0"/>
    <w:uiPriority w:val="99"/>
    <w:rsid w:val="006E3FFD"/>
    <w:rPr>
      <w:rFonts w:ascii="Arial" w:eastAsia="Times New Roman" w:hAnsi="Arial"/>
      <w:b/>
      <w:sz w:val="20"/>
    </w:rPr>
  </w:style>
  <w:style w:type="character" w:customStyle="1" w:styleId="WW8Num10z1">
    <w:name w:val="WW8Num10z1"/>
    <w:uiPriority w:val="99"/>
    <w:rsid w:val="006E3FFD"/>
    <w:rPr>
      <w:rFonts w:ascii="Segoe MDL2 Assets" w:hAnsi="Segoe MDL2 Assets"/>
      <w:w w:val="46"/>
      <w:sz w:val="20"/>
    </w:rPr>
  </w:style>
  <w:style w:type="character" w:customStyle="1" w:styleId="WW8Num10z2">
    <w:name w:val="WW8Num10z2"/>
    <w:uiPriority w:val="99"/>
    <w:rsid w:val="006E3FFD"/>
    <w:rPr>
      <w:rFonts w:ascii="Symbol" w:hAnsi="Symbol"/>
    </w:rPr>
  </w:style>
  <w:style w:type="character" w:customStyle="1" w:styleId="WW8Num11z0">
    <w:name w:val="WW8Num11z0"/>
    <w:uiPriority w:val="99"/>
    <w:rsid w:val="006E3FFD"/>
  </w:style>
  <w:style w:type="character" w:customStyle="1" w:styleId="WW8Num11z1">
    <w:name w:val="WW8Num11z1"/>
    <w:uiPriority w:val="99"/>
    <w:rsid w:val="006E3FFD"/>
    <w:rPr>
      <w:rFonts w:ascii="Arial" w:eastAsia="Times New Roman" w:hAnsi="Arial"/>
      <w:b/>
      <w:i/>
      <w:sz w:val="20"/>
    </w:rPr>
  </w:style>
  <w:style w:type="character" w:customStyle="1" w:styleId="WW8Num11z2">
    <w:name w:val="WW8Num11z2"/>
    <w:uiPriority w:val="99"/>
    <w:rsid w:val="006E3FFD"/>
    <w:rPr>
      <w:rFonts w:ascii="Segoe MDL2 Assets" w:hAnsi="Segoe MDL2 Assets"/>
      <w:w w:val="46"/>
      <w:sz w:val="20"/>
    </w:rPr>
  </w:style>
  <w:style w:type="character" w:customStyle="1" w:styleId="WW8Num11z3">
    <w:name w:val="WW8Num11z3"/>
    <w:uiPriority w:val="99"/>
    <w:rsid w:val="006E3FFD"/>
    <w:rPr>
      <w:rFonts w:ascii="Symbol" w:hAnsi="Symbol"/>
    </w:rPr>
  </w:style>
  <w:style w:type="character" w:customStyle="1" w:styleId="WW8Num12z0">
    <w:name w:val="WW8Num12z0"/>
    <w:uiPriority w:val="99"/>
    <w:rsid w:val="006E3FFD"/>
    <w:rPr>
      <w:rFonts w:ascii="Arial" w:eastAsia="Times New Roman" w:hAnsi="Arial"/>
      <w:b/>
      <w:i/>
      <w:sz w:val="20"/>
    </w:rPr>
  </w:style>
  <w:style w:type="character" w:customStyle="1" w:styleId="WW8Num12z2">
    <w:name w:val="WW8Num12z2"/>
    <w:uiPriority w:val="99"/>
    <w:rsid w:val="006E3FFD"/>
    <w:rPr>
      <w:rFonts w:ascii="Segoe MDL2 Assets" w:hAnsi="Segoe MDL2 Assets"/>
      <w:w w:val="46"/>
      <w:sz w:val="20"/>
    </w:rPr>
  </w:style>
  <w:style w:type="character" w:customStyle="1" w:styleId="WW8Num12z3">
    <w:name w:val="WW8Num12z3"/>
    <w:uiPriority w:val="99"/>
    <w:rsid w:val="006E3FFD"/>
    <w:rPr>
      <w:rFonts w:ascii="Symbol" w:hAnsi="Symbol"/>
    </w:rPr>
  </w:style>
  <w:style w:type="character" w:customStyle="1" w:styleId="WW8Num13z0">
    <w:name w:val="WW8Num13z0"/>
    <w:uiPriority w:val="99"/>
    <w:rsid w:val="006E3FFD"/>
    <w:rPr>
      <w:rFonts w:ascii="Arial" w:eastAsia="Times New Roman" w:hAnsi="Arial"/>
      <w:b/>
      <w:sz w:val="20"/>
    </w:rPr>
  </w:style>
  <w:style w:type="character" w:customStyle="1" w:styleId="WW8Num13z1">
    <w:name w:val="WW8Num13z1"/>
    <w:uiPriority w:val="99"/>
    <w:rsid w:val="006E3FFD"/>
    <w:rPr>
      <w:rFonts w:ascii="Symbol" w:hAnsi="Symbol"/>
    </w:rPr>
  </w:style>
  <w:style w:type="character" w:customStyle="1" w:styleId="WW8Num14z0">
    <w:name w:val="WW8Num14z0"/>
    <w:uiPriority w:val="99"/>
    <w:rsid w:val="006E3FFD"/>
    <w:rPr>
      <w:rFonts w:ascii="Arial" w:eastAsia="Times New Roman" w:hAnsi="Arial"/>
      <w:sz w:val="20"/>
    </w:rPr>
  </w:style>
  <w:style w:type="character" w:customStyle="1" w:styleId="WW8Num14z1">
    <w:name w:val="WW8Num14z1"/>
    <w:uiPriority w:val="99"/>
    <w:rsid w:val="006E3FFD"/>
    <w:rPr>
      <w:rFonts w:ascii="Symbol" w:hAnsi="Symbol"/>
    </w:rPr>
  </w:style>
  <w:style w:type="character" w:customStyle="1" w:styleId="WW8Num15z0">
    <w:name w:val="WW8Num15z0"/>
    <w:uiPriority w:val="99"/>
    <w:rsid w:val="006E3FFD"/>
    <w:rPr>
      <w:rFonts w:ascii="Arial" w:eastAsia="Times New Roman" w:hAnsi="Arial"/>
      <w:sz w:val="20"/>
    </w:rPr>
  </w:style>
  <w:style w:type="character" w:customStyle="1" w:styleId="WW8Num15z1">
    <w:name w:val="WW8Num15z1"/>
    <w:uiPriority w:val="99"/>
    <w:rsid w:val="006E3FFD"/>
    <w:rPr>
      <w:rFonts w:ascii="Symbol" w:hAnsi="Symbol"/>
    </w:rPr>
  </w:style>
  <w:style w:type="character" w:customStyle="1" w:styleId="WW8Num16z0">
    <w:name w:val="WW8Num16z0"/>
    <w:uiPriority w:val="99"/>
    <w:rsid w:val="006E3FFD"/>
    <w:rPr>
      <w:rFonts w:eastAsia="Times New Roman"/>
      <w:sz w:val="20"/>
    </w:rPr>
  </w:style>
  <w:style w:type="character" w:customStyle="1" w:styleId="WW8Num16z1">
    <w:name w:val="WW8Num16z1"/>
    <w:uiPriority w:val="99"/>
    <w:rsid w:val="006E3FFD"/>
    <w:rPr>
      <w:rFonts w:ascii="Symbol" w:hAnsi="Symbol"/>
    </w:rPr>
  </w:style>
  <w:style w:type="character" w:customStyle="1" w:styleId="WW8Num17z0">
    <w:name w:val="WW8Num17z0"/>
    <w:uiPriority w:val="99"/>
    <w:rsid w:val="006E3FFD"/>
    <w:rPr>
      <w:rFonts w:eastAsia="Times New Roman"/>
      <w:sz w:val="20"/>
    </w:rPr>
  </w:style>
  <w:style w:type="character" w:customStyle="1" w:styleId="WW8Num17z1">
    <w:name w:val="WW8Num17z1"/>
    <w:uiPriority w:val="99"/>
    <w:rsid w:val="006E3FFD"/>
    <w:rPr>
      <w:rFonts w:ascii="Symbol" w:hAnsi="Symbol"/>
    </w:rPr>
  </w:style>
  <w:style w:type="character" w:customStyle="1" w:styleId="WW8Num18z0">
    <w:name w:val="WW8Num18z0"/>
    <w:uiPriority w:val="99"/>
    <w:rsid w:val="006E3FFD"/>
    <w:rPr>
      <w:rFonts w:ascii="Arial" w:eastAsia="Times New Roman" w:hAnsi="Arial"/>
      <w:sz w:val="20"/>
    </w:rPr>
  </w:style>
  <w:style w:type="character" w:customStyle="1" w:styleId="WW8Num18z1">
    <w:name w:val="WW8Num18z1"/>
    <w:uiPriority w:val="99"/>
    <w:rsid w:val="006E3FFD"/>
    <w:rPr>
      <w:rFonts w:ascii="Symbol" w:hAnsi="Symbol"/>
    </w:rPr>
  </w:style>
  <w:style w:type="character" w:customStyle="1" w:styleId="WW8Num19z0">
    <w:name w:val="WW8Num19z0"/>
    <w:uiPriority w:val="99"/>
    <w:rsid w:val="006E3FFD"/>
    <w:rPr>
      <w:rFonts w:ascii="Arial" w:eastAsia="Times New Roman" w:hAnsi="Arial"/>
      <w:b/>
      <w:sz w:val="20"/>
    </w:rPr>
  </w:style>
  <w:style w:type="character" w:customStyle="1" w:styleId="WW8Num19z1">
    <w:name w:val="WW8Num19z1"/>
    <w:uiPriority w:val="99"/>
    <w:rsid w:val="006E3FFD"/>
    <w:rPr>
      <w:rFonts w:ascii="Symbol" w:hAnsi="Symbol"/>
    </w:rPr>
  </w:style>
  <w:style w:type="character" w:customStyle="1" w:styleId="WW8Num20z0">
    <w:name w:val="WW8Num20z0"/>
    <w:uiPriority w:val="99"/>
    <w:rsid w:val="006E3FFD"/>
    <w:rPr>
      <w:rFonts w:ascii="Times New Roman" w:eastAsia="Times New Roman" w:hAnsi="Times New Roman"/>
      <w:w w:val="99"/>
      <w:sz w:val="22"/>
    </w:rPr>
  </w:style>
  <w:style w:type="character" w:customStyle="1" w:styleId="WW8Num20z2">
    <w:name w:val="WW8Num20z2"/>
    <w:uiPriority w:val="99"/>
    <w:rsid w:val="006E3FFD"/>
    <w:rPr>
      <w:rFonts w:ascii="Symbol" w:hAnsi="Symbol"/>
    </w:rPr>
  </w:style>
  <w:style w:type="character" w:customStyle="1" w:styleId="Domylnaczcionkaakapitu1">
    <w:name w:val="Domyślna czcionka akapitu1"/>
    <w:uiPriority w:val="99"/>
    <w:rsid w:val="006E3FFD"/>
  </w:style>
  <w:style w:type="character" w:customStyle="1" w:styleId="TekstprzypisukocowegoZnak">
    <w:name w:val="Tekst przypisu końcowego Znak"/>
    <w:uiPriority w:val="99"/>
    <w:rsid w:val="006E3FFD"/>
    <w:rPr>
      <w:sz w:val="20"/>
    </w:rPr>
  </w:style>
  <w:style w:type="character" w:customStyle="1" w:styleId="Odwoanieprzypisukocowego1">
    <w:name w:val="Odwołanie przypisu końcowego1"/>
    <w:uiPriority w:val="99"/>
    <w:rsid w:val="006E3FFD"/>
    <w:rPr>
      <w:vertAlign w:val="superscript"/>
    </w:rPr>
  </w:style>
  <w:style w:type="character" w:customStyle="1" w:styleId="Odwoaniedokomentarza1">
    <w:name w:val="Odwołanie do komentarza1"/>
    <w:uiPriority w:val="99"/>
    <w:rsid w:val="006E3FFD"/>
    <w:rPr>
      <w:sz w:val="16"/>
    </w:rPr>
  </w:style>
  <w:style w:type="character" w:customStyle="1" w:styleId="TekstkomentarzaZnak">
    <w:name w:val="Tekst komentarza Znak"/>
    <w:uiPriority w:val="99"/>
    <w:rsid w:val="006E3FFD"/>
    <w:rPr>
      <w:sz w:val="20"/>
    </w:rPr>
  </w:style>
  <w:style w:type="character" w:customStyle="1" w:styleId="TematkomentarzaZnak">
    <w:name w:val="Temat komentarza Znak"/>
    <w:uiPriority w:val="99"/>
    <w:rsid w:val="006E3FFD"/>
    <w:rPr>
      <w:b/>
      <w:sz w:val="20"/>
    </w:rPr>
  </w:style>
  <w:style w:type="character" w:customStyle="1" w:styleId="TekstdymkaZnak">
    <w:name w:val="Tekst dymka Znak"/>
    <w:uiPriority w:val="99"/>
    <w:rsid w:val="006E3FFD"/>
    <w:rPr>
      <w:rFonts w:ascii="Segoe UI" w:hAnsi="Segoe UI"/>
      <w:sz w:val="18"/>
    </w:rPr>
  </w:style>
  <w:style w:type="character" w:customStyle="1" w:styleId="NagwekZnak">
    <w:name w:val="Nagłówek Znak"/>
    <w:uiPriority w:val="99"/>
    <w:rsid w:val="006E3FFD"/>
    <w:rPr>
      <w:rFonts w:cs="Times New Roman"/>
    </w:rPr>
  </w:style>
  <w:style w:type="character" w:customStyle="1" w:styleId="StopkaZnak">
    <w:name w:val="Stopka Znak"/>
    <w:uiPriority w:val="99"/>
    <w:rsid w:val="006E3FFD"/>
    <w:rPr>
      <w:rFonts w:cs="Times New Roman"/>
    </w:rPr>
  </w:style>
  <w:style w:type="character" w:customStyle="1" w:styleId="ListLabel1">
    <w:name w:val="ListLabel 1"/>
    <w:uiPriority w:val="99"/>
    <w:rsid w:val="006E3FFD"/>
    <w:rPr>
      <w:rFonts w:eastAsia="Times New Roman"/>
      <w:w w:val="46"/>
      <w:sz w:val="20"/>
    </w:rPr>
  </w:style>
  <w:style w:type="character" w:customStyle="1" w:styleId="ListLabel2">
    <w:name w:val="ListLabel 2"/>
    <w:uiPriority w:val="99"/>
    <w:rsid w:val="006E3FFD"/>
    <w:rPr>
      <w:rFonts w:eastAsia="Times New Roman"/>
      <w:b/>
      <w:color w:val="1A1A1A"/>
      <w:w w:val="88"/>
      <w:sz w:val="25"/>
    </w:rPr>
  </w:style>
  <w:style w:type="character" w:customStyle="1" w:styleId="ListLabel3">
    <w:name w:val="ListLabel 3"/>
    <w:uiPriority w:val="99"/>
    <w:rsid w:val="006E3FFD"/>
    <w:rPr>
      <w:rFonts w:eastAsia="Times New Roman"/>
      <w:color w:val="464646"/>
      <w:w w:val="165"/>
      <w:position w:val="2"/>
      <w:sz w:val="8"/>
    </w:rPr>
  </w:style>
  <w:style w:type="character" w:customStyle="1" w:styleId="ListLabel4">
    <w:name w:val="ListLabel 4"/>
    <w:uiPriority w:val="99"/>
    <w:rsid w:val="006E3FFD"/>
    <w:rPr>
      <w:rFonts w:eastAsia="Times New Roman"/>
      <w:color w:val="4D4D4D"/>
      <w:w w:val="51"/>
      <w:sz w:val="26"/>
    </w:rPr>
  </w:style>
  <w:style w:type="character" w:customStyle="1" w:styleId="ListLabel5">
    <w:name w:val="ListLabel 5"/>
    <w:uiPriority w:val="99"/>
    <w:rsid w:val="006E3FFD"/>
    <w:rPr>
      <w:rFonts w:eastAsia="Times New Roman"/>
      <w:color w:val="858585"/>
      <w:w w:val="69"/>
      <w:sz w:val="27"/>
    </w:rPr>
  </w:style>
  <w:style w:type="character" w:customStyle="1" w:styleId="ListLabel6">
    <w:name w:val="ListLabel 6"/>
    <w:uiPriority w:val="99"/>
    <w:rsid w:val="006E3FFD"/>
    <w:rPr>
      <w:rFonts w:eastAsia="Times New Roman"/>
      <w:color w:val="7E7E7E"/>
      <w:w w:val="40"/>
      <w:sz w:val="23"/>
    </w:rPr>
  </w:style>
  <w:style w:type="character" w:customStyle="1" w:styleId="ListLabel7">
    <w:name w:val="ListLabel 7"/>
    <w:uiPriority w:val="99"/>
    <w:rsid w:val="006E3FFD"/>
    <w:rPr>
      <w:rFonts w:eastAsia="Times New Roman"/>
      <w:i/>
      <w:color w:val="2F2F2F"/>
      <w:w w:val="59"/>
      <w:sz w:val="35"/>
    </w:rPr>
  </w:style>
  <w:style w:type="character" w:customStyle="1" w:styleId="ListLabel8">
    <w:name w:val="ListLabel 8"/>
    <w:uiPriority w:val="99"/>
    <w:rsid w:val="006E3FFD"/>
    <w:rPr>
      <w:rFonts w:eastAsia="Times New Roman"/>
      <w:color w:val="4B4B4B"/>
      <w:w w:val="144"/>
      <w:sz w:val="13"/>
    </w:rPr>
  </w:style>
  <w:style w:type="character" w:customStyle="1" w:styleId="ListLabel9">
    <w:name w:val="ListLabel 9"/>
    <w:uiPriority w:val="99"/>
    <w:rsid w:val="006E3FFD"/>
    <w:rPr>
      <w:rFonts w:eastAsia="Times New Roman"/>
      <w:spacing w:val="-3"/>
      <w:sz w:val="14"/>
    </w:rPr>
  </w:style>
  <w:style w:type="character" w:customStyle="1" w:styleId="ListLabel10">
    <w:name w:val="ListLabel 10"/>
    <w:uiPriority w:val="99"/>
    <w:rsid w:val="006E3FFD"/>
    <w:rPr>
      <w:rFonts w:eastAsia="Times New Roman"/>
      <w:sz w:val="14"/>
    </w:rPr>
  </w:style>
  <w:style w:type="character" w:customStyle="1" w:styleId="ListLabel11">
    <w:name w:val="ListLabel 11"/>
    <w:uiPriority w:val="99"/>
    <w:rsid w:val="006E3FFD"/>
    <w:rPr>
      <w:rFonts w:eastAsia="Times New Roman"/>
      <w:spacing w:val="-2"/>
      <w:sz w:val="14"/>
    </w:rPr>
  </w:style>
  <w:style w:type="character" w:customStyle="1" w:styleId="ListLabel12">
    <w:name w:val="ListLabel 12"/>
    <w:uiPriority w:val="99"/>
    <w:rsid w:val="006E3FFD"/>
    <w:rPr>
      <w:rFonts w:eastAsia="Times New Roman"/>
      <w:sz w:val="14"/>
    </w:rPr>
  </w:style>
  <w:style w:type="character" w:customStyle="1" w:styleId="ListLabel13">
    <w:name w:val="ListLabel 13"/>
    <w:uiPriority w:val="99"/>
    <w:rsid w:val="006E3FFD"/>
    <w:rPr>
      <w:rFonts w:eastAsia="Times New Roman"/>
      <w:b/>
      <w:sz w:val="20"/>
    </w:rPr>
  </w:style>
  <w:style w:type="character" w:customStyle="1" w:styleId="ListLabel14">
    <w:name w:val="ListLabel 14"/>
    <w:uiPriority w:val="99"/>
    <w:rsid w:val="006E3FFD"/>
    <w:rPr>
      <w:rFonts w:eastAsia="Times New Roman"/>
      <w:b/>
      <w:sz w:val="20"/>
    </w:rPr>
  </w:style>
  <w:style w:type="character" w:customStyle="1" w:styleId="ListLabel15">
    <w:name w:val="ListLabel 15"/>
    <w:uiPriority w:val="99"/>
    <w:rsid w:val="006E3FFD"/>
    <w:rPr>
      <w:rFonts w:eastAsia="Times New Roman"/>
      <w:b/>
      <w:i/>
      <w:sz w:val="20"/>
    </w:rPr>
  </w:style>
  <w:style w:type="character" w:customStyle="1" w:styleId="ListLabel16">
    <w:name w:val="ListLabel 16"/>
    <w:uiPriority w:val="99"/>
    <w:rsid w:val="006E3FFD"/>
    <w:rPr>
      <w:rFonts w:eastAsia="Times New Roman"/>
      <w:b/>
      <w:i/>
      <w:sz w:val="20"/>
    </w:rPr>
  </w:style>
  <w:style w:type="character" w:customStyle="1" w:styleId="ListLabel17">
    <w:name w:val="ListLabel 17"/>
    <w:uiPriority w:val="99"/>
    <w:rsid w:val="006E3FFD"/>
    <w:rPr>
      <w:rFonts w:eastAsia="Times New Roman"/>
      <w:b/>
      <w:sz w:val="20"/>
    </w:rPr>
  </w:style>
  <w:style w:type="character" w:customStyle="1" w:styleId="ListLabel18">
    <w:name w:val="ListLabel 18"/>
    <w:uiPriority w:val="99"/>
    <w:rsid w:val="006E3FFD"/>
    <w:rPr>
      <w:rFonts w:eastAsia="Times New Roman"/>
      <w:sz w:val="20"/>
    </w:rPr>
  </w:style>
  <w:style w:type="character" w:customStyle="1" w:styleId="ListLabel19">
    <w:name w:val="ListLabel 19"/>
    <w:uiPriority w:val="99"/>
    <w:rsid w:val="006E3FFD"/>
    <w:rPr>
      <w:rFonts w:eastAsia="Times New Roman"/>
      <w:sz w:val="20"/>
    </w:rPr>
  </w:style>
  <w:style w:type="character" w:customStyle="1" w:styleId="ListLabel20">
    <w:name w:val="ListLabel 20"/>
    <w:uiPriority w:val="99"/>
    <w:rsid w:val="006E3FFD"/>
    <w:rPr>
      <w:rFonts w:eastAsia="Times New Roman"/>
      <w:w w:val="99"/>
      <w:sz w:val="22"/>
    </w:rPr>
  </w:style>
  <w:style w:type="character" w:styleId="Pogrubienie">
    <w:name w:val="Strong"/>
    <w:uiPriority w:val="99"/>
    <w:qFormat/>
    <w:rsid w:val="006E3FFD"/>
    <w:rPr>
      <w:rFonts w:cs="Times New Roman"/>
      <w:b/>
    </w:rPr>
  </w:style>
  <w:style w:type="character" w:customStyle="1" w:styleId="Symbolewypunktowania">
    <w:name w:val="Symbole wypunktowania"/>
    <w:uiPriority w:val="99"/>
    <w:rsid w:val="006E3FFD"/>
    <w:rPr>
      <w:rFonts w:ascii="OpenSymbol" w:eastAsia="OpenSymbol" w:hAnsi="OpenSymbol"/>
    </w:rPr>
  </w:style>
  <w:style w:type="paragraph" w:customStyle="1" w:styleId="Nagwek10">
    <w:name w:val="Nagłówek1"/>
    <w:basedOn w:val="Normalny"/>
    <w:next w:val="Tekstpodstawowy"/>
    <w:uiPriority w:val="99"/>
    <w:rsid w:val="006E3FFD"/>
    <w:pPr>
      <w:keepNext/>
      <w:suppressAutoHyphens/>
      <w:spacing w:before="240" w:after="120" w:line="240" w:lineRule="auto"/>
    </w:pPr>
    <w:rPr>
      <w:rFonts w:ascii="Arial" w:eastAsia="Microsoft YaHei" w:hAnsi="Arial" w:cs="Mangal"/>
      <w:sz w:val="28"/>
      <w:szCs w:val="28"/>
      <w:lang w:val="en-US" w:eastAsia="ar-SA"/>
    </w:rPr>
  </w:style>
  <w:style w:type="paragraph" w:styleId="Lista">
    <w:name w:val="List"/>
    <w:basedOn w:val="Tekstpodstawowy"/>
    <w:uiPriority w:val="99"/>
    <w:rsid w:val="006E3FFD"/>
    <w:pPr>
      <w:suppressAutoHyphens/>
      <w:spacing w:after="0" w:line="240" w:lineRule="auto"/>
      <w:ind w:left="230"/>
    </w:pPr>
    <w:rPr>
      <w:rFonts w:ascii="Arial" w:hAnsi="Arial" w:cs="Mangal"/>
      <w:sz w:val="20"/>
      <w:szCs w:val="20"/>
      <w:lang w:val="en-US" w:eastAsia="ar-SA"/>
    </w:rPr>
  </w:style>
  <w:style w:type="paragraph" w:customStyle="1" w:styleId="Podpis1">
    <w:name w:val="Podpis1"/>
    <w:basedOn w:val="Normalny"/>
    <w:uiPriority w:val="99"/>
    <w:rsid w:val="006E3FFD"/>
    <w:pPr>
      <w:suppressLineNumbers/>
      <w:suppressAutoHyphens/>
      <w:spacing w:before="120" w:after="120" w:line="240" w:lineRule="auto"/>
    </w:pPr>
    <w:rPr>
      <w:rFonts w:eastAsia="SimSun" w:cs="Mangal"/>
      <w:i/>
      <w:iCs/>
      <w:sz w:val="24"/>
      <w:szCs w:val="24"/>
      <w:lang w:val="en-US" w:eastAsia="ar-SA"/>
    </w:rPr>
  </w:style>
  <w:style w:type="paragraph" w:customStyle="1" w:styleId="Indeks">
    <w:name w:val="Indeks"/>
    <w:basedOn w:val="Normalny"/>
    <w:uiPriority w:val="99"/>
    <w:rsid w:val="006E3FFD"/>
    <w:pPr>
      <w:suppressLineNumbers/>
      <w:suppressAutoHyphens/>
      <w:spacing w:after="0" w:line="240" w:lineRule="auto"/>
    </w:pPr>
    <w:rPr>
      <w:rFonts w:eastAsia="SimSun" w:cs="Mangal"/>
      <w:lang w:val="en-US" w:eastAsia="ar-SA"/>
    </w:rPr>
  </w:style>
  <w:style w:type="paragraph" w:styleId="Spistreci2">
    <w:name w:val="toc 2"/>
    <w:basedOn w:val="Normalny"/>
    <w:uiPriority w:val="39"/>
    <w:rsid w:val="006E3FFD"/>
    <w:pPr>
      <w:tabs>
        <w:tab w:val="right" w:leader="dot" w:pos="9355"/>
      </w:tabs>
      <w:suppressAutoHyphens/>
      <w:spacing w:before="3" w:after="0" w:line="240" w:lineRule="auto"/>
      <w:ind w:left="358"/>
    </w:pPr>
    <w:rPr>
      <w:rFonts w:ascii="Arial" w:hAnsi="Arial" w:cs="Arial"/>
      <w:lang w:val="en-US" w:eastAsia="ar-SA"/>
    </w:rPr>
  </w:style>
  <w:style w:type="paragraph" w:styleId="Spistreci3">
    <w:name w:val="toc 3"/>
    <w:basedOn w:val="Normalny"/>
    <w:uiPriority w:val="99"/>
    <w:rsid w:val="006E3FFD"/>
    <w:pPr>
      <w:tabs>
        <w:tab w:val="right" w:leader="dot" w:pos="9072"/>
      </w:tabs>
      <w:suppressAutoHyphens/>
      <w:spacing w:before="2" w:after="0" w:line="240" w:lineRule="auto"/>
      <w:ind w:left="1078" w:hanging="481"/>
    </w:pPr>
    <w:rPr>
      <w:rFonts w:ascii="Arial" w:hAnsi="Arial" w:cs="Arial"/>
      <w:lang w:val="en-US" w:eastAsia="ar-SA"/>
    </w:rPr>
  </w:style>
  <w:style w:type="paragraph" w:customStyle="1" w:styleId="Akapitzlist1">
    <w:name w:val="Akapit z listą1"/>
    <w:basedOn w:val="Normalny"/>
    <w:uiPriority w:val="99"/>
    <w:rsid w:val="006E3FFD"/>
    <w:pPr>
      <w:suppressAutoHyphens/>
      <w:spacing w:after="0" w:line="240" w:lineRule="auto"/>
    </w:pPr>
    <w:rPr>
      <w:rFonts w:eastAsia="SimSun" w:cs="font461"/>
      <w:lang w:val="en-US" w:eastAsia="ar-SA"/>
    </w:rPr>
  </w:style>
  <w:style w:type="paragraph" w:customStyle="1" w:styleId="Tekstprzypisukocowego1">
    <w:name w:val="Tekst przypisu końcowego1"/>
    <w:basedOn w:val="Normalny"/>
    <w:uiPriority w:val="99"/>
    <w:rsid w:val="006E3FFD"/>
    <w:pPr>
      <w:suppressAutoHyphens/>
      <w:spacing w:after="0" w:line="240" w:lineRule="auto"/>
    </w:pPr>
    <w:rPr>
      <w:rFonts w:eastAsia="SimSun" w:cs="font461"/>
      <w:sz w:val="20"/>
      <w:szCs w:val="20"/>
      <w:lang w:val="en-US" w:eastAsia="ar-SA"/>
    </w:rPr>
  </w:style>
  <w:style w:type="paragraph" w:customStyle="1" w:styleId="Tekstkomentarza1">
    <w:name w:val="Tekst komentarza1"/>
    <w:basedOn w:val="Normalny"/>
    <w:uiPriority w:val="99"/>
    <w:rsid w:val="006E3FFD"/>
    <w:pPr>
      <w:suppressAutoHyphens/>
      <w:spacing w:after="0" w:line="240" w:lineRule="auto"/>
    </w:pPr>
    <w:rPr>
      <w:rFonts w:eastAsia="SimSun" w:cs="font461"/>
      <w:sz w:val="20"/>
      <w:szCs w:val="20"/>
      <w:lang w:val="en-US" w:eastAsia="ar-SA"/>
    </w:rPr>
  </w:style>
  <w:style w:type="paragraph" w:customStyle="1" w:styleId="Tematkomentarza1">
    <w:name w:val="Temat komentarza1"/>
    <w:basedOn w:val="Tekstkomentarza1"/>
    <w:uiPriority w:val="99"/>
    <w:rsid w:val="006E3FFD"/>
    <w:rPr>
      <w:b/>
      <w:bCs/>
    </w:rPr>
  </w:style>
  <w:style w:type="paragraph" w:customStyle="1" w:styleId="Tekstdymka1">
    <w:name w:val="Tekst dymka1"/>
    <w:basedOn w:val="Normalny"/>
    <w:uiPriority w:val="99"/>
    <w:rsid w:val="006E3FFD"/>
    <w:pPr>
      <w:suppressAutoHyphens/>
      <w:spacing w:after="0" w:line="240" w:lineRule="auto"/>
    </w:pPr>
    <w:rPr>
      <w:rFonts w:ascii="Segoe UI" w:eastAsia="SimSun" w:hAnsi="Segoe UI" w:cs="Segoe UI"/>
      <w:sz w:val="18"/>
      <w:szCs w:val="18"/>
      <w:lang w:val="en-US" w:eastAsia="ar-SA"/>
    </w:rPr>
  </w:style>
  <w:style w:type="paragraph" w:styleId="Nagwek">
    <w:name w:val="header"/>
    <w:basedOn w:val="Normalny"/>
    <w:link w:val="NagwekZnak1"/>
    <w:uiPriority w:val="99"/>
    <w:rsid w:val="006E3FFD"/>
    <w:pPr>
      <w:suppressLineNumbers/>
      <w:tabs>
        <w:tab w:val="center" w:pos="4536"/>
        <w:tab w:val="right" w:pos="9072"/>
      </w:tabs>
      <w:suppressAutoHyphens/>
      <w:spacing w:after="0" w:line="240" w:lineRule="auto"/>
    </w:pPr>
    <w:rPr>
      <w:rFonts w:eastAsia="SimSun" w:cs="font461"/>
      <w:lang w:val="en-US" w:eastAsia="ar-SA"/>
    </w:rPr>
  </w:style>
  <w:style w:type="character" w:customStyle="1" w:styleId="NagwekZnak1">
    <w:name w:val="Nagłówek Znak1"/>
    <w:link w:val="Nagwek"/>
    <w:uiPriority w:val="99"/>
    <w:locked/>
    <w:rsid w:val="006E3FFD"/>
    <w:rPr>
      <w:rFonts w:ascii="Calibri" w:eastAsia="SimSun" w:hAnsi="Calibri" w:cs="font461"/>
      <w:lang w:val="en-US" w:eastAsia="ar-SA" w:bidi="ar-SA"/>
    </w:rPr>
  </w:style>
  <w:style w:type="paragraph" w:styleId="Stopka">
    <w:name w:val="footer"/>
    <w:basedOn w:val="Normalny"/>
    <w:link w:val="StopkaZnak1"/>
    <w:uiPriority w:val="99"/>
    <w:rsid w:val="006E3FFD"/>
    <w:pPr>
      <w:suppressLineNumbers/>
      <w:tabs>
        <w:tab w:val="center" w:pos="4536"/>
        <w:tab w:val="right" w:pos="9072"/>
      </w:tabs>
      <w:suppressAutoHyphens/>
      <w:spacing w:after="0" w:line="240" w:lineRule="auto"/>
    </w:pPr>
    <w:rPr>
      <w:rFonts w:eastAsia="SimSun" w:cs="font461"/>
      <w:lang w:val="en-US" w:eastAsia="ar-SA"/>
    </w:rPr>
  </w:style>
  <w:style w:type="character" w:customStyle="1" w:styleId="StopkaZnak1">
    <w:name w:val="Stopka Znak1"/>
    <w:link w:val="Stopka"/>
    <w:uiPriority w:val="99"/>
    <w:locked/>
    <w:rsid w:val="006E3FFD"/>
    <w:rPr>
      <w:rFonts w:ascii="Calibri" w:eastAsia="SimSun" w:hAnsi="Calibri" w:cs="font461"/>
      <w:lang w:val="en-US" w:eastAsia="ar-SA" w:bidi="ar-SA"/>
    </w:rPr>
  </w:style>
  <w:style w:type="paragraph" w:customStyle="1" w:styleId="Zawartotabeli">
    <w:name w:val="Zawartość tabeli"/>
    <w:basedOn w:val="Normalny"/>
    <w:uiPriority w:val="99"/>
    <w:rsid w:val="006E3FFD"/>
    <w:pPr>
      <w:suppressLineNumbers/>
      <w:suppressAutoHyphens/>
      <w:spacing w:after="0" w:line="240" w:lineRule="auto"/>
    </w:pPr>
    <w:rPr>
      <w:rFonts w:eastAsia="SimSun" w:cs="font461"/>
      <w:lang w:val="en-US" w:eastAsia="ar-SA"/>
    </w:rPr>
  </w:style>
  <w:style w:type="paragraph" w:customStyle="1" w:styleId="Nagwektabeli">
    <w:name w:val="Nagłówek tabeli"/>
    <w:basedOn w:val="Zawartotabeli"/>
    <w:uiPriority w:val="99"/>
    <w:rsid w:val="006E3FFD"/>
    <w:pPr>
      <w:jc w:val="center"/>
    </w:pPr>
    <w:rPr>
      <w:b/>
      <w:bCs/>
    </w:rPr>
  </w:style>
  <w:style w:type="paragraph" w:styleId="NormalnyWeb">
    <w:name w:val="Normal (Web)"/>
    <w:basedOn w:val="Normalny"/>
    <w:uiPriority w:val="99"/>
    <w:rsid w:val="006E3FFD"/>
    <w:pPr>
      <w:spacing w:before="100" w:beforeAutospacing="1" w:after="100" w:afterAutospacing="1" w:line="240" w:lineRule="auto"/>
    </w:pPr>
    <w:rPr>
      <w:rFonts w:ascii="Times New Roman" w:eastAsia="Times New Roman" w:hAnsi="Times New Roman"/>
      <w:sz w:val="24"/>
      <w:szCs w:val="24"/>
      <w:lang w:eastAsia="pl-PL"/>
    </w:rPr>
  </w:style>
  <w:style w:type="character" w:styleId="Uwydatnienie">
    <w:name w:val="Emphasis"/>
    <w:uiPriority w:val="99"/>
    <w:qFormat/>
    <w:rsid w:val="006E3FFD"/>
    <w:rPr>
      <w:rFonts w:cs="Times New Roman"/>
      <w:i/>
    </w:rPr>
  </w:style>
  <w:style w:type="table" w:styleId="Tabela-Siatka">
    <w:name w:val="Table Grid"/>
    <w:basedOn w:val="Standardowy"/>
    <w:uiPriority w:val="99"/>
    <w:rsid w:val="006E3FF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kumentu">
    <w:name w:val="Document Map"/>
    <w:basedOn w:val="Normalny"/>
    <w:link w:val="MapadokumentuZnak"/>
    <w:uiPriority w:val="99"/>
    <w:semiHidden/>
    <w:rsid w:val="00DA34F7"/>
    <w:pPr>
      <w:shd w:val="clear" w:color="auto" w:fill="000080"/>
    </w:pPr>
    <w:rPr>
      <w:rFonts w:ascii="Tahoma" w:hAnsi="Tahoma" w:cs="Tahoma"/>
      <w:sz w:val="20"/>
      <w:szCs w:val="20"/>
    </w:rPr>
  </w:style>
  <w:style w:type="character" w:customStyle="1" w:styleId="MapadokumentuZnak">
    <w:name w:val="Mapa dokumentu Znak"/>
    <w:link w:val="Mapadokumentu"/>
    <w:uiPriority w:val="99"/>
    <w:semiHidden/>
    <w:rsid w:val="008A3D78"/>
    <w:rPr>
      <w:rFonts w:ascii="Times New Roman" w:hAnsi="Times New Roman"/>
      <w:sz w:val="0"/>
      <w:szCs w:val="0"/>
      <w:lang w:eastAsia="en-US"/>
    </w:rPr>
  </w:style>
  <w:style w:type="character" w:styleId="Numerstrony">
    <w:name w:val="page number"/>
    <w:uiPriority w:val="99"/>
    <w:rsid w:val="007A6CEC"/>
    <w:rPr>
      <w:rFonts w:cs="Times New Roman"/>
    </w:rPr>
  </w:style>
  <w:style w:type="paragraph" w:styleId="Tekstdymka">
    <w:name w:val="Balloon Text"/>
    <w:basedOn w:val="Normalny"/>
    <w:link w:val="TekstdymkaZnak1"/>
    <w:uiPriority w:val="99"/>
    <w:semiHidden/>
    <w:unhideWhenUsed/>
    <w:rsid w:val="00F3302E"/>
    <w:pPr>
      <w:spacing w:after="0" w:line="240" w:lineRule="auto"/>
    </w:pPr>
    <w:rPr>
      <w:rFonts w:ascii="Segoe UI" w:hAnsi="Segoe UI" w:cs="Segoe UI"/>
      <w:sz w:val="18"/>
      <w:szCs w:val="18"/>
    </w:rPr>
  </w:style>
  <w:style w:type="character" w:customStyle="1" w:styleId="TekstdymkaZnak1">
    <w:name w:val="Tekst dymka Znak1"/>
    <w:link w:val="Tekstdymka"/>
    <w:uiPriority w:val="99"/>
    <w:semiHidden/>
    <w:rsid w:val="00F3302E"/>
    <w:rPr>
      <w:rFonts w:ascii="Segoe UI" w:hAnsi="Segoe UI" w:cs="Segoe UI"/>
      <w:sz w:val="18"/>
      <w:szCs w:val="18"/>
      <w:lang w:eastAsia="en-US"/>
    </w:rPr>
  </w:style>
  <w:style w:type="paragraph" w:styleId="Tytu">
    <w:name w:val="Title"/>
    <w:basedOn w:val="Normalny"/>
    <w:next w:val="Normalny"/>
    <w:link w:val="TytuZnak"/>
    <w:qFormat/>
    <w:locked/>
    <w:rsid w:val="0028592A"/>
    <w:pPr>
      <w:spacing w:before="240" w:after="60"/>
      <w:jc w:val="center"/>
      <w:outlineLvl w:val="0"/>
    </w:pPr>
    <w:rPr>
      <w:rFonts w:ascii="Cambria" w:eastAsia="Times New Roman" w:hAnsi="Cambria"/>
      <w:b/>
      <w:bCs/>
      <w:kern w:val="28"/>
      <w:sz w:val="32"/>
      <w:szCs w:val="32"/>
    </w:rPr>
  </w:style>
  <w:style w:type="character" w:customStyle="1" w:styleId="TytuZnak">
    <w:name w:val="Tytuł Znak"/>
    <w:link w:val="Tytu"/>
    <w:rsid w:val="0028592A"/>
    <w:rPr>
      <w:rFonts w:ascii="Cambria" w:eastAsia="Times New Roman" w:hAnsi="Cambria" w:cs="Times New Roman"/>
      <w:b/>
      <w:bCs/>
      <w:kern w:val="28"/>
      <w:sz w:val="32"/>
      <w:szCs w:val="32"/>
      <w:lang w:eastAsia="en-US"/>
    </w:rPr>
  </w:style>
  <w:style w:type="paragraph" w:styleId="Podtytu">
    <w:name w:val="Subtitle"/>
    <w:basedOn w:val="Normalny"/>
    <w:next w:val="Normalny"/>
    <w:link w:val="PodtytuZnak"/>
    <w:qFormat/>
    <w:locked/>
    <w:rsid w:val="00C61DD7"/>
    <w:pPr>
      <w:spacing w:after="60"/>
      <w:jc w:val="center"/>
      <w:outlineLvl w:val="1"/>
    </w:pPr>
    <w:rPr>
      <w:rFonts w:ascii="Cambria" w:eastAsia="Times New Roman" w:hAnsi="Cambria"/>
      <w:sz w:val="24"/>
      <w:szCs w:val="24"/>
    </w:rPr>
  </w:style>
  <w:style w:type="character" w:customStyle="1" w:styleId="PodtytuZnak">
    <w:name w:val="Podtytuł Znak"/>
    <w:link w:val="Podtytu"/>
    <w:rsid w:val="00C61DD7"/>
    <w:rPr>
      <w:rFonts w:ascii="Cambria" w:eastAsia="Times New Roman" w:hAnsi="Cambria" w:cs="Times New Roman"/>
      <w:sz w:val="24"/>
      <w:szCs w:val="24"/>
      <w:lang w:eastAsia="en-US"/>
    </w:rPr>
  </w:style>
  <w:style w:type="character" w:styleId="Odwoaniedokomentarza">
    <w:name w:val="annotation reference"/>
    <w:basedOn w:val="Domylnaczcionkaakapitu"/>
    <w:uiPriority w:val="99"/>
    <w:semiHidden/>
    <w:unhideWhenUsed/>
    <w:rsid w:val="004227AF"/>
    <w:rPr>
      <w:sz w:val="16"/>
      <w:szCs w:val="16"/>
    </w:rPr>
  </w:style>
  <w:style w:type="paragraph" w:styleId="Tekstkomentarza">
    <w:name w:val="annotation text"/>
    <w:basedOn w:val="Normalny"/>
    <w:link w:val="TekstkomentarzaZnak1"/>
    <w:uiPriority w:val="99"/>
    <w:semiHidden/>
    <w:unhideWhenUsed/>
    <w:rsid w:val="004227AF"/>
    <w:pPr>
      <w:spacing w:line="240" w:lineRule="auto"/>
    </w:pPr>
    <w:rPr>
      <w:sz w:val="20"/>
      <w:szCs w:val="20"/>
    </w:rPr>
  </w:style>
  <w:style w:type="character" w:customStyle="1" w:styleId="TekstkomentarzaZnak1">
    <w:name w:val="Tekst komentarza Znak1"/>
    <w:basedOn w:val="Domylnaczcionkaakapitu"/>
    <w:link w:val="Tekstkomentarza"/>
    <w:uiPriority w:val="99"/>
    <w:semiHidden/>
    <w:rsid w:val="004227AF"/>
    <w:rPr>
      <w:lang w:eastAsia="en-US"/>
    </w:rPr>
  </w:style>
  <w:style w:type="paragraph" w:styleId="Tematkomentarza">
    <w:name w:val="annotation subject"/>
    <w:basedOn w:val="Tekstkomentarza"/>
    <w:next w:val="Tekstkomentarza"/>
    <w:link w:val="TematkomentarzaZnak1"/>
    <w:uiPriority w:val="99"/>
    <w:semiHidden/>
    <w:unhideWhenUsed/>
    <w:rsid w:val="004227AF"/>
    <w:rPr>
      <w:b/>
      <w:bCs/>
    </w:rPr>
  </w:style>
  <w:style w:type="character" w:customStyle="1" w:styleId="TematkomentarzaZnak1">
    <w:name w:val="Temat komentarza Znak1"/>
    <w:basedOn w:val="TekstkomentarzaZnak1"/>
    <w:link w:val="Tematkomentarza"/>
    <w:uiPriority w:val="99"/>
    <w:semiHidden/>
    <w:rsid w:val="004227AF"/>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533515">
      <w:bodyDiv w:val="1"/>
      <w:marLeft w:val="0"/>
      <w:marRight w:val="0"/>
      <w:marTop w:val="0"/>
      <w:marBottom w:val="0"/>
      <w:divBdr>
        <w:top w:val="none" w:sz="0" w:space="0" w:color="auto"/>
        <w:left w:val="none" w:sz="0" w:space="0" w:color="auto"/>
        <w:bottom w:val="none" w:sz="0" w:space="0" w:color="auto"/>
        <w:right w:val="none" w:sz="0" w:space="0" w:color="auto"/>
      </w:divBdr>
    </w:div>
    <w:div w:id="747187864">
      <w:bodyDiv w:val="1"/>
      <w:marLeft w:val="0"/>
      <w:marRight w:val="0"/>
      <w:marTop w:val="0"/>
      <w:marBottom w:val="0"/>
      <w:divBdr>
        <w:top w:val="none" w:sz="0" w:space="0" w:color="auto"/>
        <w:left w:val="none" w:sz="0" w:space="0" w:color="auto"/>
        <w:bottom w:val="none" w:sz="0" w:space="0" w:color="auto"/>
        <w:right w:val="none" w:sz="0" w:space="0" w:color="auto"/>
      </w:divBdr>
    </w:div>
    <w:div w:id="1314598698">
      <w:bodyDiv w:val="1"/>
      <w:marLeft w:val="0"/>
      <w:marRight w:val="0"/>
      <w:marTop w:val="0"/>
      <w:marBottom w:val="0"/>
      <w:divBdr>
        <w:top w:val="none" w:sz="0" w:space="0" w:color="auto"/>
        <w:left w:val="none" w:sz="0" w:space="0" w:color="auto"/>
        <w:bottom w:val="none" w:sz="0" w:space="0" w:color="auto"/>
        <w:right w:val="none" w:sz="0" w:space="0" w:color="auto"/>
      </w:divBdr>
    </w:div>
    <w:div w:id="1442064885">
      <w:bodyDiv w:val="1"/>
      <w:marLeft w:val="0"/>
      <w:marRight w:val="0"/>
      <w:marTop w:val="0"/>
      <w:marBottom w:val="0"/>
      <w:divBdr>
        <w:top w:val="none" w:sz="0" w:space="0" w:color="auto"/>
        <w:left w:val="none" w:sz="0" w:space="0" w:color="auto"/>
        <w:bottom w:val="none" w:sz="0" w:space="0" w:color="auto"/>
        <w:right w:val="none" w:sz="0" w:space="0" w:color="auto"/>
      </w:divBdr>
    </w:div>
    <w:div w:id="2018076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2EDB5D-956F-499D-85A4-EC685D978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19</Pages>
  <Words>3299</Words>
  <Characters>19795</Characters>
  <Application>Microsoft Office Word</Application>
  <DocSecurity>0</DocSecurity>
  <Lines>164</Lines>
  <Paragraphs>46</Paragraphs>
  <ScaleCrop>false</ScaleCrop>
  <HeadingPairs>
    <vt:vector size="2" baseType="variant">
      <vt:variant>
        <vt:lpstr>Tytuł</vt:lpstr>
      </vt:variant>
      <vt:variant>
        <vt:i4>1</vt:i4>
      </vt:variant>
    </vt:vector>
  </HeadingPairs>
  <TitlesOfParts>
    <vt:vector size="1" baseType="lpstr">
      <vt:lpstr/>
    </vt:vector>
  </TitlesOfParts>
  <Company>UM Gliwice</Company>
  <LinksUpToDate>false</LinksUpToDate>
  <CharactersWithSpaces>23048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Chrobak Alicja</dc:creator>
  <cp:lastModifiedBy>Alicja Maciaszczyk</cp:lastModifiedBy>
  <cp:revision>37</cp:revision>
  <cp:lastPrinted>2022-03-21T13:20:00Z</cp:lastPrinted>
  <dcterms:created xsi:type="dcterms:W3CDTF">2022-05-17T12:10:00Z</dcterms:created>
  <dcterms:modified xsi:type="dcterms:W3CDTF">2022-06-06T06:45:00Z</dcterms:modified>
</cp:coreProperties>
</file>