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B5558" w14:textId="77777777" w:rsidR="00E5425D" w:rsidRDefault="00E542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Prawo jazdy : nowe - wydawane po raz pierwszy - </w:t>
      </w:r>
      <w:r w:rsidR="000F63AA">
        <w:rPr>
          <w:b/>
          <w:bCs/>
          <w:sz w:val="28"/>
          <w:szCs w:val="28"/>
        </w:rPr>
        <w:t xml:space="preserve">Profil Kandydata na Kierowcę </w:t>
      </w:r>
      <w:r w:rsidR="0048246E">
        <w:rPr>
          <w:b/>
          <w:bCs/>
          <w:sz w:val="28"/>
          <w:szCs w:val="28"/>
        </w:rPr>
        <w:t>–</w:t>
      </w:r>
      <w:r w:rsidR="000F63AA">
        <w:rPr>
          <w:b/>
          <w:bCs/>
          <w:sz w:val="28"/>
          <w:szCs w:val="28"/>
        </w:rPr>
        <w:t xml:space="preserve"> </w:t>
      </w:r>
      <w:r w:rsidR="0048246E">
        <w:rPr>
          <w:b/>
          <w:bCs/>
          <w:sz w:val="28"/>
          <w:szCs w:val="28"/>
        </w:rPr>
        <w:t>WKT-RPJ01</w:t>
      </w:r>
    </w:p>
    <w:p w14:paraId="12A604E3" w14:textId="77777777" w:rsidR="00E5425D" w:rsidRDefault="00E5425D">
      <w:pPr>
        <w:pStyle w:val="Liniapozioma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E5425D" w:rsidRPr="00197015" w14:paraId="1BA08E3A" w14:textId="77777777">
        <w:trPr>
          <w:cantSplit/>
          <w:jc w:val="center"/>
        </w:trPr>
        <w:tc>
          <w:tcPr>
            <w:tcW w:w="9637" w:type="dxa"/>
            <w:vAlign w:val="center"/>
          </w:tcPr>
          <w:p w14:paraId="06162BF2" w14:textId="77777777" w:rsidR="00E5425D" w:rsidRPr="00197015" w:rsidRDefault="00E5425D" w:rsidP="002504A3">
            <w:pPr>
              <w:pStyle w:val="Zawartotabeli"/>
              <w:rPr>
                <w:b/>
                <w:sz w:val="22"/>
                <w:szCs w:val="22"/>
              </w:rPr>
            </w:pPr>
            <w:r w:rsidRPr="00197015">
              <w:rPr>
                <w:sz w:val="22"/>
                <w:szCs w:val="22"/>
              </w:rPr>
              <w:t xml:space="preserve">Dział: </w:t>
            </w:r>
            <w:r w:rsidRPr="00197015">
              <w:rPr>
                <w:b/>
                <w:sz w:val="22"/>
                <w:szCs w:val="22"/>
              </w:rPr>
              <w:t>Sprawy Komunikacyjne</w:t>
            </w:r>
            <w:r w:rsidRPr="00197015">
              <w:rPr>
                <w:sz w:val="22"/>
                <w:szCs w:val="22"/>
              </w:rPr>
              <w:br/>
              <w:t xml:space="preserve">Nazwa: </w:t>
            </w:r>
            <w:r w:rsidRPr="00197015">
              <w:rPr>
                <w:b/>
                <w:sz w:val="22"/>
                <w:szCs w:val="22"/>
              </w:rPr>
              <w:t xml:space="preserve">Prawo jazdy : nowe - wydawane po raz pierwszy - </w:t>
            </w:r>
            <w:r w:rsidR="000F63AA" w:rsidRPr="00197015">
              <w:rPr>
                <w:b/>
                <w:bCs/>
                <w:sz w:val="22"/>
                <w:szCs w:val="22"/>
              </w:rPr>
              <w:t xml:space="preserve">Profil Kandydata na Kierowcę </w:t>
            </w:r>
            <w:r w:rsidRPr="00197015">
              <w:rPr>
                <w:b/>
                <w:sz w:val="22"/>
                <w:szCs w:val="22"/>
              </w:rPr>
              <w:t>WKT</w:t>
            </w:r>
            <w:r w:rsidR="0048246E">
              <w:rPr>
                <w:b/>
                <w:sz w:val="22"/>
                <w:szCs w:val="22"/>
              </w:rPr>
              <w:t>-RPJ01</w:t>
            </w:r>
            <w:r w:rsidRPr="00197015">
              <w:rPr>
                <w:sz w:val="22"/>
                <w:szCs w:val="22"/>
              </w:rPr>
              <w:br/>
              <w:t xml:space="preserve">Kompetencja: </w:t>
            </w:r>
            <w:r w:rsidRPr="00197015">
              <w:rPr>
                <w:b/>
                <w:sz w:val="22"/>
                <w:szCs w:val="22"/>
              </w:rPr>
              <w:t>Starostwo Powiatowe</w:t>
            </w:r>
            <w:r w:rsidRPr="00197015">
              <w:rPr>
                <w:sz w:val="22"/>
                <w:szCs w:val="22"/>
              </w:rPr>
              <w:br/>
              <w:t>Informacje o wydziałach:</w:t>
            </w:r>
            <w:r w:rsidRPr="00197015">
              <w:rPr>
                <w:sz w:val="22"/>
                <w:szCs w:val="22"/>
              </w:rPr>
              <w:br/>
            </w:r>
            <w:hyperlink r:id="rId5" w:history="1">
              <w:r w:rsidRPr="00197015">
                <w:rPr>
                  <w:rStyle w:val="Hipercze"/>
                  <w:b/>
                  <w:sz w:val="22"/>
                  <w:szCs w:val="22"/>
                </w:rPr>
                <w:t>Wydział Komunikacji i Transportu (WKT)</w:t>
              </w:r>
            </w:hyperlink>
            <w:r w:rsidRPr="00197015">
              <w:rPr>
                <w:sz w:val="22"/>
                <w:szCs w:val="22"/>
              </w:rPr>
              <w:br/>
              <w:t xml:space="preserve">Miejsce urzędowania: </w:t>
            </w:r>
            <w:r w:rsidRPr="00197015">
              <w:rPr>
                <w:b/>
                <w:sz w:val="22"/>
                <w:szCs w:val="22"/>
              </w:rPr>
              <w:t xml:space="preserve">Gliwice, ul. Zygmunta Starego 17, </w:t>
            </w:r>
            <w:r w:rsidR="002504A3" w:rsidRPr="00197015">
              <w:rPr>
                <w:b/>
                <w:sz w:val="22"/>
                <w:szCs w:val="22"/>
              </w:rPr>
              <w:t>sala obsługi, parter</w:t>
            </w:r>
          </w:p>
        </w:tc>
      </w:tr>
    </w:tbl>
    <w:p w14:paraId="797CFA18" w14:textId="77777777" w:rsidR="00E5425D" w:rsidRPr="00197015" w:rsidRDefault="00E5425D">
      <w:pPr>
        <w:pStyle w:val="Tekstpodstawowy"/>
        <w:spacing w:after="0"/>
        <w:rPr>
          <w:b/>
          <w:sz w:val="22"/>
          <w:szCs w:val="22"/>
        </w:rPr>
      </w:pPr>
      <w:r w:rsidRPr="00197015">
        <w:rPr>
          <w:b/>
          <w:sz w:val="22"/>
          <w:szCs w:val="22"/>
        </w:rPr>
        <w:t>Nazwa pełna</w:t>
      </w:r>
      <w:r w:rsidRPr="00197015">
        <w:rPr>
          <w:sz w:val="22"/>
          <w:szCs w:val="22"/>
        </w:rPr>
        <w:br/>
        <w:t>Prawo jazdy : nowe - wydawane po raz pierwszy</w:t>
      </w:r>
      <w:r w:rsidR="000F63AA" w:rsidRPr="00197015">
        <w:rPr>
          <w:sz w:val="22"/>
          <w:szCs w:val="22"/>
        </w:rPr>
        <w:t xml:space="preserve"> - </w:t>
      </w:r>
      <w:r w:rsidR="000F63AA" w:rsidRPr="00197015">
        <w:rPr>
          <w:bCs/>
          <w:sz w:val="22"/>
          <w:szCs w:val="22"/>
        </w:rPr>
        <w:t>Profil Kandydata na Kierowcę</w:t>
      </w:r>
      <w:r w:rsidRPr="00197015">
        <w:rPr>
          <w:b/>
          <w:sz w:val="22"/>
          <w:szCs w:val="22"/>
        </w:rPr>
        <w:br/>
      </w:r>
      <w:r w:rsidRPr="00197015">
        <w:rPr>
          <w:b/>
          <w:sz w:val="22"/>
          <w:szCs w:val="22"/>
        </w:rPr>
        <w:br/>
        <w:t>Podstawa prawna</w:t>
      </w:r>
    </w:p>
    <w:p w14:paraId="4A935F4F" w14:textId="77777777" w:rsidR="000F63AA" w:rsidRPr="00197015" w:rsidRDefault="000F63AA" w:rsidP="000F63AA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197015">
        <w:rPr>
          <w:color w:val="000000"/>
          <w:sz w:val="22"/>
          <w:szCs w:val="22"/>
        </w:rPr>
        <w:t>Ustawa z dnia 5 stycznia 2011 r. o kierujących pojazdami,</w:t>
      </w:r>
    </w:p>
    <w:p w14:paraId="12BC2574" w14:textId="77777777" w:rsidR="000F63AA" w:rsidRPr="00197015" w:rsidRDefault="000F63AA" w:rsidP="000F63AA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197015">
        <w:rPr>
          <w:color w:val="000000"/>
          <w:sz w:val="22"/>
          <w:szCs w:val="22"/>
        </w:rPr>
        <w:t>Ustawa z dnia 14 czerwca 1960 r. Kodeks pos</w:t>
      </w:r>
      <w:r w:rsidR="00061273">
        <w:rPr>
          <w:color w:val="000000"/>
          <w:sz w:val="22"/>
          <w:szCs w:val="22"/>
        </w:rPr>
        <w:t>tępowania administracyjnego</w:t>
      </w:r>
      <w:r w:rsidRPr="00197015">
        <w:rPr>
          <w:color w:val="000000"/>
          <w:sz w:val="22"/>
          <w:szCs w:val="22"/>
        </w:rPr>
        <w:t>,</w:t>
      </w:r>
    </w:p>
    <w:p w14:paraId="56F59F1E" w14:textId="77777777" w:rsidR="00061273" w:rsidRDefault="00061273" w:rsidP="000F63AA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D8636B">
        <w:rPr>
          <w:color w:val="000000"/>
          <w:sz w:val="22"/>
          <w:szCs w:val="22"/>
        </w:rPr>
        <w:t>Rozpo</w:t>
      </w:r>
      <w:r>
        <w:rPr>
          <w:color w:val="000000"/>
          <w:sz w:val="22"/>
          <w:szCs w:val="22"/>
        </w:rPr>
        <w:t xml:space="preserve">rządzenie Ministra Infrastruktury i Budownictwa z dnia 24 lutego </w:t>
      </w:r>
      <w:r w:rsidRPr="00D8636B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6</w:t>
      </w:r>
      <w:r w:rsidRPr="00D8636B">
        <w:rPr>
          <w:color w:val="000000"/>
          <w:sz w:val="22"/>
          <w:szCs w:val="22"/>
        </w:rPr>
        <w:t xml:space="preserve"> r. w sprawie wydawania dokumentów stwierdzających uprawnienia do kierowania pojazdami</w:t>
      </w:r>
      <w:r w:rsidR="004A7D87">
        <w:rPr>
          <w:color w:val="000000"/>
          <w:sz w:val="22"/>
          <w:szCs w:val="22"/>
        </w:rPr>
        <w:t>,</w:t>
      </w:r>
    </w:p>
    <w:p w14:paraId="27E622C8" w14:textId="77777777" w:rsidR="000F63AA" w:rsidRPr="00197015" w:rsidRDefault="0022313C" w:rsidP="000F63AA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D8636B">
        <w:rPr>
          <w:color w:val="000000"/>
          <w:sz w:val="22"/>
          <w:szCs w:val="22"/>
        </w:rPr>
        <w:t xml:space="preserve">Rozporządzenie Ministra </w:t>
      </w:r>
      <w:r>
        <w:rPr>
          <w:color w:val="000000"/>
          <w:sz w:val="22"/>
          <w:szCs w:val="22"/>
        </w:rPr>
        <w:t xml:space="preserve">Infrastruktury i Budownictwa </w:t>
      </w:r>
      <w:r w:rsidRPr="00D8636B">
        <w:rPr>
          <w:color w:val="000000"/>
          <w:sz w:val="22"/>
          <w:szCs w:val="22"/>
        </w:rPr>
        <w:t>z dnia 2</w:t>
      </w:r>
      <w:r>
        <w:rPr>
          <w:color w:val="000000"/>
          <w:sz w:val="22"/>
          <w:szCs w:val="22"/>
        </w:rPr>
        <w:t xml:space="preserve">0 maja </w:t>
      </w:r>
      <w:r w:rsidRPr="00D8636B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6</w:t>
      </w:r>
      <w:r w:rsidRPr="00D8636B">
        <w:rPr>
          <w:color w:val="000000"/>
          <w:sz w:val="22"/>
          <w:szCs w:val="22"/>
        </w:rPr>
        <w:t xml:space="preserve"> r. w sprawie wzorów dokumentów stwierdzających uprawnienia do kierowania pojazdami</w:t>
      </w:r>
      <w:r w:rsidR="004A7D87">
        <w:rPr>
          <w:color w:val="000000"/>
          <w:sz w:val="22"/>
          <w:szCs w:val="22"/>
        </w:rPr>
        <w:t>,</w:t>
      </w:r>
    </w:p>
    <w:p w14:paraId="42D1272D" w14:textId="77777777" w:rsidR="000F63AA" w:rsidRPr="00197015" w:rsidRDefault="000F63AA" w:rsidP="000F63AA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197015">
        <w:rPr>
          <w:color w:val="000000"/>
          <w:sz w:val="22"/>
          <w:szCs w:val="22"/>
        </w:rPr>
        <w:t>Rozporządzenie Ministra Transportu, Budo</w:t>
      </w:r>
      <w:r w:rsidR="00BF50F6" w:rsidRPr="00197015">
        <w:rPr>
          <w:color w:val="000000"/>
          <w:sz w:val="22"/>
          <w:szCs w:val="22"/>
        </w:rPr>
        <w:t>wnictwa i</w:t>
      </w:r>
      <w:r w:rsidRPr="00197015">
        <w:rPr>
          <w:color w:val="000000"/>
          <w:sz w:val="22"/>
          <w:szCs w:val="22"/>
        </w:rPr>
        <w:t xml:space="preserve"> Gospodarki Morskiej z dnia 11 stycznia 2013 r. </w:t>
      </w:r>
      <w:r w:rsidR="00105963">
        <w:rPr>
          <w:color w:val="000000"/>
          <w:sz w:val="22"/>
          <w:szCs w:val="22"/>
        </w:rPr>
        <w:br/>
      </w:r>
      <w:r w:rsidRPr="00197015">
        <w:rPr>
          <w:color w:val="000000"/>
          <w:sz w:val="22"/>
          <w:szCs w:val="22"/>
        </w:rPr>
        <w:t>w sprawie wysokości opłat za wydanie dokumentów stwierdzających uprawnienia do kierowania pojazdami,</w:t>
      </w:r>
    </w:p>
    <w:p w14:paraId="5223E15A" w14:textId="0FF83BF2" w:rsidR="00374252" w:rsidRPr="00374252" w:rsidRDefault="00374252" w:rsidP="000F63AA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Rozporządzeni</w:t>
      </w:r>
      <w:r w:rsidR="004A7D87">
        <w:rPr>
          <w:rFonts w:cs="Arial"/>
          <w:sz w:val="22"/>
          <w:szCs w:val="22"/>
        </w:rPr>
        <w:t xml:space="preserve">e Ministra Zdrowia z dnia </w:t>
      </w:r>
      <w:r w:rsidR="00496B2B">
        <w:rPr>
          <w:rFonts w:cs="Arial"/>
          <w:sz w:val="22"/>
          <w:szCs w:val="22"/>
        </w:rPr>
        <w:t>29</w:t>
      </w:r>
      <w:r w:rsidR="004A7D87">
        <w:rPr>
          <w:rFonts w:cs="Arial"/>
          <w:sz w:val="22"/>
          <w:szCs w:val="22"/>
        </w:rPr>
        <w:t xml:space="preserve"> </w:t>
      </w:r>
      <w:r w:rsidR="00496B2B">
        <w:rPr>
          <w:rFonts w:cs="Arial"/>
          <w:sz w:val="22"/>
          <w:szCs w:val="22"/>
        </w:rPr>
        <w:t>sierpnia</w:t>
      </w:r>
      <w:r w:rsidR="004A7D8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496B2B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r. w sprawie badań lekarskich osób ubiegających się o uprawnienia do kierowania pojazdami i kierowców</w:t>
      </w:r>
      <w:r w:rsidR="004A7D87">
        <w:rPr>
          <w:rFonts w:cs="Arial"/>
          <w:sz w:val="22"/>
          <w:szCs w:val="22"/>
        </w:rPr>
        <w:t>,</w:t>
      </w:r>
    </w:p>
    <w:p w14:paraId="458913D6" w14:textId="77777777" w:rsidR="00374252" w:rsidRPr="00197015" w:rsidRDefault="00374252" w:rsidP="000F63AA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Rozporządzenie Ministra Zdro</w:t>
      </w:r>
      <w:r w:rsidR="004A7D87">
        <w:rPr>
          <w:rFonts w:cs="Arial"/>
          <w:sz w:val="22"/>
          <w:szCs w:val="22"/>
        </w:rPr>
        <w:t xml:space="preserve">wia </w:t>
      </w:r>
      <w:r w:rsidR="00FE16B5">
        <w:rPr>
          <w:rFonts w:cs="Arial"/>
          <w:sz w:val="22"/>
          <w:szCs w:val="22"/>
        </w:rPr>
        <w:t>z dnia 8</w:t>
      </w:r>
      <w:r w:rsidR="004A7D87">
        <w:rPr>
          <w:rFonts w:cs="Arial"/>
          <w:sz w:val="22"/>
          <w:szCs w:val="22"/>
        </w:rPr>
        <w:t xml:space="preserve"> lipca </w:t>
      </w:r>
      <w:r>
        <w:rPr>
          <w:rFonts w:cs="Arial"/>
          <w:sz w:val="22"/>
          <w:szCs w:val="22"/>
        </w:rPr>
        <w:t>2014r. w sprawie badań psychologicznych osób ubiegających się o uprawnienia do kierowania pojazdami, kierowców oraz osób wykonujących pracę na stanowisku kierowcy</w:t>
      </w:r>
      <w:r w:rsidR="00E82537">
        <w:rPr>
          <w:rFonts w:cs="Arial"/>
          <w:sz w:val="22"/>
          <w:szCs w:val="22"/>
        </w:rPr>
        <w:t>.</w:t>
      </w:r>
    </w:p>
    <w:p w14:paraId="36CABFED" w14:textId="77777777" w:rsidR="000F63AA" w:rsidRPr="00197015" w:rsidRDefault="000F63AA" w:rsidP="001F661F">
      <w:pPr>
        <w:pStyle w:val="Akapitzlist"/>
        <w:widowControl/>
        <w:shd w:val="clear" w:color="auto" w:fill="FFFFFF"/>
        <w:suppressAutoHyphens w:val="0"/>
        <w:ind w:left="360"/>
        <w:jc w:val="both"/>
        <w:rPr>
          <w:color w:val="000000"/>
          <w:sz w:val="28"/>
          <w:szCs w:val="28"/>
        </w:rPr>
      </w:pPr>
    </w:p>
    <w:p w14:paraId="1B31B001" w14:textId="77777777" w:rsidR="00E5425D" w:rsidRPr="00197015" w:rsidRDefault="00E5425D" w:rsidP="000F63AA">
      <w:pPr>
        <w:widowControl/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197015">
        <w:rPr>
          <w:b/>
          <w:sz w:val="22"/>
          <w:szCs w:val="22"/>
        </w:rPr>
        <w:t>Kod RWA</w:t>
      </w:r>
      <w:r w:rsidR="000F63AA" w:rsidRPr="00197015">
        <w:rPr>
          <w:sz w:val="22"/>
          <w:szCs w:val="22"/>
        </w:rPr>
        <w:br/>
        <w:t>5430</w:t>
      </w:r>
      <w:r w:rsidRPr="00197015">
        <w:rPr>
          <w:sz w:val="22"/>
          <w:szCs w:val="22"/>
        </w:rPr>
        <w:br/>
      </w:r>
      <w:r w:rsidRPr="00197015">
        <w:rPr>
          <w:sz w:val="22"/>
          <w:szCs w:val="22"/>
        </w:rPr>
        <w:br/>
      </w:r>
      <w:r w:rsidRPr="00197015">
        <w:rPr>
          <w:b/>
          <w:sz w:val="22"/>
          <w:szCs w:val="22"/>
        </w:rPr>
        <w:t>Wymagane dokumenty</w:t>
      </w:r>
    </w:p>
    <w:p w14:paraId="5C39E616" w14:textId="77777777" w:rsidR="00E5425D" w:rsidRPr="00197015" w:rsidRDefault="00E5425D">
      <w:pPr>
        <w:pStyle w:val="Tekstpodstawowy"/>
        <w:numPr>
          <w:ilvl w:val="0"/>
          <w:numId w:val="5"/>
        </w:numPr>
        <w:spacing w:after="0"/>
        <w:rPr>
          <w:sz w:val="22"/>
          <w:szCs w:val="22"/>
        </w:rPr>
      </w:pPr>
      <w:r w:rsidRPr="00197015">
        <w:rPr>
          <w:sz w:val="22"/>
          <w:szCs w:val="22"/>
        </w:rPr>
        <w:t xml:space="preserve">wniosek o wydanie prawa jazdy, </w:t>
      </w:r>
    </w:p>
    <w:p w14:paraId="1495413F" w14:textId="4B475881" w:rsidR="00E82537" w:rsidRPr="00987F5A" w:rsidRDefault="00EB6AED" w:rsidP="00987F5A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7213D7">
        <w:rPr>
          <w:sz w:val="22"/>
          <w:szCs w:val="22"/>
        </w:rPr>
        <w:t xml:space="preserve">kolorową fotografię o wymiarach 35 x 45 mm, wykonaną na jednolitym jasnym tle, mającą dobrą ostrość oraz odwzorowującą naturalny kolor skóry, obejmującą wizerunek od wierzchołka głowy do górnej części barków, tak aby twarz zajmowała 70-80% fotografii, pokazującą wyraźnie oczy, zwłaszcza źrenice, i przedstawiającą osobę w pozycji frontalnej, bez nakrycia głowy i okularów </w:t>
      </w:r>
      <w:r w:rsidR="00105963">
        <w:rPr>
          <w:sz w:val="22"/>
          <w:szCs w:val="22"/>
        </w:rPr>
        <w:t xml:space="preserve">             </w:t>
      </w:r>
      <w:r w:rsidRPr="007213D7">
        <w:rPr>
          <w:sz w:val="22"/>
          <w:szCs w:val="22"/>
        </w:rPr>
        <w:t xml:space="preserve">z ciemnymi szkłami, patrzącą na wprost z otwartymi oczami nieprzesłoniętymi włosami, </w:t>
      </w:r>
      <w:r>
        <w:rPr>
          <w:sz w:val="22"/>
          <w:szCs w:val="22"/>
        </w:rPr>
        <w:t xml:space="preserve">                  </w:t>
      </w:r>
      <w:r w:rsidR="00105963">
        <w:rPr>
          <w:sz w:val="22"/>
          <w:szCs w:val="22"/>
        </w:rPr>
        <w:t xml:space="preserve">         </w:t>
      </w:r>
      <w:r w:rsidRPr="007213D7">
        <w:rPr>
          <w:sz w:val="22"/>
          <w:szCs w:val="22"/>
        </w:rPr>
        <w:t xml:space="preserve">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</w:t>
      </w:r>
      <w:r w:rsidR="00E82537">
        <w:rPr>
          <w:sz w:val="22"/>
          <w:szCs w:val="22"/>
        </w:rPr>
        <w:t xml:space="preserve">    </w:t>
      </w:r>
      <w:r w:rsidRPr="007213D7">
        <w:rPr>
          <w:sz w:val="22"/>
          <w:szCs w:val="22"/>
        </w:rPr>
        <w:t xml:space="preserve">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(Dz. U. </w:t>
      </w:r>
      <w:r w:rsidR="00E82537">
        <w:rPr>
          <w:sz w:val="22"/>
          <w:szCs w:val="22"/>
        </w:rPr>
        <w:t xml:space="preserve">          </w:t>
      </w:r>
      <w:r w:rsidRPr="007213D7">
        <w:rPr>
          <w:sz w:val="22"/>
          <w:szCs w:val="22"/>
        </w:rPr>
        <w:t xml:space="preserve">z 2011 r. Nr 127, poz. 721, z </w:t>
      </w:r>
      <w:proofErr w:type="spellStart"/>
      <w:r w:rsidRPr="007213D7">
        <w:rPr>
          <w:sz w:val="22"/>
          <w:szCs w:val="22"/>
        </w:rPr>
        <w:t>późn</w:t>
      </w:r>
      <w:proofErr w:type="spellEnd"/>
      <w:r w:rsidRPr="007213D7">
        <w:rPr>
          <w:sz w:val="22"/>
          <w:szCs w:val="22"/>
        </w:rPr>
        <w:t xml:space="preserve">. zm.); osoba nosząca nakrycie głowy zgodnie z zasadami swojego wyznania może załączyć do wniosku fotografię przedstawiającą ją w nakryciu głowy, o ile wizerunek twarzy jest w pełni widoczny - w takim przypadku do wniosku załącza się zaświadczenie </w:t>
      </w:r>
      <w:r w:rsidR="00E82537">
        <w:rPr>
          <w:sz w:val="22"/>
          <w:szCs w:val="22"/>
        </w:rPr>
        <w:t xml:space="preserve">                           </w:t>
      </w:r>
      <w:r w:rsidRPr="007213D7">
        <w:rPr>
          <w:sz w:val="22"/>
          <w:szCs w:val="22"/>
        </w:rPr>
        <w:t>o przynależności do wspólnoty wyznaniowej zarejestrowanej w Rzeczypospolitej Polskiej; dopuszcza się załączanie zdjęcia wykonanego techniką cyfrową zapisanego na zewnętrznym nośniku danych</w:t>
      </w:r>
      <w:r>
        <w:rPr>
          <w:sz w:val="22"/>
          <w:szCs w:val="22"/>
        </w:rPr>
        <w:t>,</w:t>
      </w:r>
    </w:p>
    <w:p w14:paraId="3CF4C256" w14:textId="77777777" w:rsidR="00481464" w:rsidRPr="00E82537" w:rsidRDefault="00E5425D" w:rsidP="00E82537">
      <w:pPr>
        <w:pStyle w:val="Tekstpodstawow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197015">
        <w:rPr>
          <w:sz w:val="22"/>
          <w:szCs w:val="22"/>
        </w:rPr>
        <w:t>orzeczeni</w:t>
      </w:r>
      <w:r w:rsidR="000F63AA" w:rsidRPr="00197015">
        <w:rPr>
          <w:sz w:val="22"/>
          <w:szCs w:val="22"/>
        </w:rPr>
        <w:t>e lekarskie o braku przeciwwskazań zdrowotnych do kierowania pojazdem</w:t>
      </w:r>
      <w:r w:rsidRPr="00197015">
        <w:rPr>
          <w:sz w:val="22"/>
          <w:szCs w:val="22"/>
        </w:rPr>
        <w:t xml:space="preserve">, </w:t>
      </w:r>
    </w:p>
    <w:p w14:paraId="14D03CC7" w14:textId="77777777" w:rsidR="000F63AA" w:rsidRPr="00197015" w:rsidRDefault="000F63AA" w:rsidP="00EB6AED">
      <w:pPr>
        <w:pStyle w:val="Tekstpodstawow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197015">
        <w:rPr>
          <w:sz w:val="22"/>
          <w:szCs w:val="22"/>
        </w:rPr>
        <w:t>orzeczenie psychologiczne o braku p</w:t>
      </w:r>
      <w:r w:rsidR="003C24CE">
        <w:rPr>
          <w:sz w:val="22"/>
          <w:szCs w:val="22"/>
        </w:rPr>
        <w:t xml:space="preserve">rzeciwwskazań psychologicznych </w:t>
      </w:r>
      <w:r w:rsidRPr="00197015">
        <w:rPr>
          <w:sz w:val="22"/>
          <w:szCs w:val="22"/>
        </w:rPr>
        <w:t xml:space="preserve">do kierowania pojazdem, </w:t>
      </w:r>
      <w:r w:rsidR="00374252">
        <w:rPr>
          <w:sz w:val="22"/>
          <w:szCs w:val="22"/>
        </w:rPr>
        <w:br/>
      </w:r>
      <w:r w:rsidRPr="00197015">
        <w:rPr>
          <w:sz w:val="22"/>
          <w:szCs w:val="22"/>
        </w:rPr>
        <w:t>o ile jest wymagane,</w:t>
      </w:r>
    </w:p>
    <w:p w14:paraId="13B8687A" w14:textId="77777777" w:rsidR="000F63AA" w:rsidRPr="00197015" w:rsidRDefault="000F63AA" w:rsidP="00EB6AED">
      <w:pPr>
        <w:pStyle w:val="Tekstpodstawow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197015">
        <w:rPr>
          <w:sz w:val="22"/>
          <w:szCs w:val="22"/>
        </w:rPr>
        <w:t xml:space="preserve">pisemna zgoda rodziców w przypadku jeżeli osoba, która </w:t>
      </w:r>
      <w:r w:rsidR="00EB6AED">
        <w:rPr>
          <w:sz w:val="22"/>
          <w:szCs w:val="22"/>
        </w:rPr>
        <w:t xml:space="preserve">nie ukończyła 18 lat, stara się </w:t>
      </w:r>
      <w:r w:rsidRPr="00197015">
        <w:rPr>
          <w:sz w:val="22"/>
          <w:szCs w:val="22"/>
        </w:rPr>
        <w:t xml:space="preserve">o uzyskanie </w:t>
      </w:r>
      <w:r w:rsidRPr="00197015">
        <w:rPr>
          <w:sz w:val="22"/>
          <w:szCs w:val="22"/>
        </w:rPr>
        <w:lastRenderedPageBreak/>
        <w:t xml:space="preserve">prawa jazdy kat. AM, A1, B1 </w:t>
      </w:r>
      <w:r w:rsidR="00374252">
        <w:rPr>
          <w:sz w:val="22"/>
          <w:szCs w:val="22"/>
        </w:rPr>
        <w:t xml:space="preserve">B </w:t>
      </w:r>
      <w:r w:rsidRPr="00197015">
        <w:rPr>
          <w:sz w:val="22"/>
          <w:szCs w:val="22"/>
        </w:rPr>
        <w:t>lub T</w:t>
      </w:r>
      <w:r w:rsidR="001F661F" w:rsidRPr="00197015">
        <w:rPr>
          <w:sz w:val="22"/>
          <w:szCs w:val="22"/>
        </w:rPr>
        <w:t>,</w:t>
      </w:r>
    </w:p>
    <w:p w14:paraId="248CBD0E" w14:textId="77777777" w:rsidR="00E5425D" w:rsidRPr="00197015" w:rsidRDefault="00E5425D" w:rsidP="00EB6AED">
      <w:pPr>
        <w:pStyle w:val="Tekstpodstawow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197015">
        <w:rPr>
          <w:sz w:val="22"/>
          <w:szCs w:val="22"/>
        </w:rPr>
        <w:t xml:space="preserve">kserokopia posiadanego prawa jazdy od osoby ubiegającej się o rozszerzenie uprawnień, </w:t>
      </w:r>
    </w:p>
    <w:p w14:paraId="463D866C" w14:textId="77777777" w:rsidR="0001428D" w:rsidRDefault="00E5425D" w:rsidP="00EB6AED">
      <w:pPr>
        <w:pStyle w:val="Tekstpodstawow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197015">
        <w:rPr>
          <w:sz w:val="22"/>
          <w:szCs w:val="22"/>
        </w:rPr>
        <w:t>dowód uiszczenia</w:t>
      </w:r>
      <w:r w:rsidR="002504A3" w:rsidRPr="00197015">
        <w:rPr>
          <w:sz w:val="22"/>
          <w:szCs w:val="22"/>
        </w:rPr>
        <w:t xml:space="preserve"> opłaty za wydanie prawa jazdy.</w:t>
      </w:r>
    </w:p>
    <w:p w14:paraId="415AA9E3" w14:textId="77777777" w:rsidR="00EB6AED" w:rsidRPr="00374252" w:rsidRDefault="00EB6AED" w:rsidP="00EB6AED">
      <w:pPr>
        <w:pStyle w:val="Tekstpodstawowy"/>
        <w:spacing w:after="0"/>
        <w:ind w:left="707"/>
        <w:jc w:val="both"/>
        <w:rPr>
          <w:sz w:val="22"/>
          <w:szCs w:val="22"/>
        </w:rPr>
      </w:pPr>
    </w:p>
    <w:p w14:paraId="4E343C56" w14:textId="77777777" w:rsidR="002504A3" w:rsidRPr="00197015" w:rsidRDefault="002504A3" w:rsidP="00EB6AED">
      <w:pPr>
        <w:pStyle w:val="Tekstpodstawowy"/>
        <w:spacing w:after="0"/>
        <w:ind w:left="424"/>
        <w:jc w:val="both"/>
        <w:rPr>
          <w:sz w:val="22"/>
          <w:szCs w:val="22"/>
        </w:rPr>
      </w:pPr>
      <w:r w:rsidRPr="00197015">
        <w:rPr>
          <w:sz w:val="22"/>
          <w:szCs w:val="22"/>
        </w:rPr>
        <w:t>Do wglądu:</w:t>
      </w:r>
    </w:p>
    <w:p w14:paraId="44FB8509" w14:textId="77777777" w:rsidR="00E5425D" w:rsidRDefault="002504A3" w:rsidP="00801847">
      <w:pPr>
        <w:pStyle w:val="Tekstpodstawow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197015">
        <w:rPr>
          <w:sz w:val="22"/>
          <w:szCs w:val="22"/>
        </w:rPr>
        <w:t xml:space="preserve">dokument </w:t>
      </w:r>
      <w:r w:rsidR="00801847">
        <w:rPr>
          <w:sz w:val="22"/>
          <w:szCs w:val="22"/>
        </w:rPr>
        <w:t>tożsamości,</w:t>
      </w:r>
    </w:p>
    <w:p w14:paraId="002B834A" w14:textId="77777777" w:rsidR="00801847" w:rsidRDefault="00801847" w:rsidP="00801847">
      <w:pPr>
        <w:pStyle w:val="Tekstpodstawow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prawo jazdy (w przypadku posiadania dokumentu)</w:t>
      </w:r>
    </w:p>
    <w:p w14:paraId="20585945" w14:textId="77777777" w:rsidR="00197015" w:rsidRPr="00197015" w:rsidRDefault="00197015" w:rsidP="00197015">
      <w:pPr>
        <w:pStyle w:val="Tekstpodstawowy"/>
        <w:ind w:left="707"/>
        <w:rPr>
          <w:sz w:val="22"/>
          <w:szCs w:val="22"/>
        </w:rPr>
      </w:pPr>
    </w:p>
    <w:p w14:paraId="7865660F" w14:textId="77777777" w:rsidR="000C595E" w:rsidRDefault="00E5425D" w:rsidP="000F63AA">
      <w:pPr>
        <w:pStyle w:val="Tekstpodstawowy"/>
        <w:spacing w:after="0"/>
        <w:rPr>
          <w:b/>
          <w:sz w:val="22"/>
          <w:szCs w:val="22"/>
        </w:rPr>
      </w:pPr>
      <w:r w:rsidRPr="00197015">
        <w:rPr>
          <w:b/>
          <w:sz w:val="22"/>
          <w:szCs w:val="22"/>
        </w:rPr>
        <w:t>Formularze</w:t>
      </w:r>
    </w:p>
    <w:p w14:paraId="65094C4D" w14:textId="77777777" w:rsidR="000C595E" w:rsidRDefault="000C595E" w:rsidP="000F63A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- w</w:t>
      </w:r>
      <w:r w:rsidRPr="000C595E">
        <w:rPr>
          <w:sz w:val="22"/>
          <w:szCs w:val="22"/>
        </w:rPr>
        <w:t xml:space="preserve">niosek o wydanie prawa jazdy </w:t>
      </w:r>
      <w:r>
        <w:rPr>
          <w:sz w:val="22"/>
          <w:szCs w:val="22"/>
        </w:rPr>
        <w:t xml:space="preserve">stanowiący załącznik jest </w:t>
      </w:r>
      <w:r w:rsidRPr="000C595E">
        <w:rPr>
          <w:sz w:val="22"/>
          <w:szCs w:val="22"/>
        </w:rPr>
        <w:t>do p</w:t>
      </w:r>
      <w:r>
        <w:rPr>
          <w:sz w:val="22"/>
          <w:szCs w:val="22"/>
        </w:rPr>
        <w:t xml:space="preserve">obrania w formie elektronicznej  </w:t>
      </w:r>
      <w:r>
        <w:rPr>
          <w:sz w:val="22"/>
          <w:szCs w:val="22"/>
        </w:rPr>
        <w:br/>
        <w:t>- wniosek do pobrania w formie papierowej we właściwym urzędzie lub ośrodku szkolenia kierowców</w:t>
      </w:r>
    </w:p>
    <w:p w14:paraId="30C113BE" w14:textId="77777777" w:rsidR="007D4B20" w:rsidRDefault="007D4B20" w:rsidP="000F63A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- oświadczenie rodzica/opiekuna o wyrażeniu zgody na ubieganie o prawo jazdy</w:t>
      </w:r>
    </w:p>
    <w:p w14:paraId="7A1F3DD5" w14:textId="77777777" w:rsidR="00E5425D" w:rsidRPr="00197015" w:rsidRDefault="00E5425D" w:rsidP="000F63AA">
      <w:pPr>
        <w:pStyle w:val="Tekstpodstawowy"/>
        <w:spacing w:after="0"/>
        <w:rPr>
          <w:b/>
          <w:sz w:val="22"/>
          <w:szCs w:val="22"/>
        </w:rPr>
      </w:pPr>
      <w:r w:rsidRPr="000C595E">
        <w:rPr>
          <w:sz w:val="22"/>
          <w:szCs w:val="22"/>
        </w:rPr>
        <w:br/>
      </w:r>
      <w:r w:rsidRPr="00197015">
        <w:rPr>
          <w:b/>
          <w:sz w:val="22"/>
          <w:szCs w:val="22"/>
        </w:rPr>
        <w:t>Opłaty</w:t>
      </w:r>
    </w:p>
    <w:p w14:paraId="1B93FE1B" w14:textId="77777777" w:rsidR="00E5425D" w:rsidRPr="00197015" w:rsidRDefault="001F661F">
      <w:pPr>
        <w:pStyle w:val="Tekstpodstawowy"/>
        <w:numPr>
          <w:ilvl w:val="0"/>
          <w:numId w:val="6"/>
        </w:numPr>
        <w:spacing w:after="0"/>
        <w:rPr>
          <w:sz w:val="22"/>
          <w:szCs w:val="22"/>
        </w:rPr>
      </w:pPr>
      <w:r w:rsidRPr="00197015">
        <w:rPr>
          <w:sz w:val="22"/>
          <w:szCs w:val="22"/>
        </w:rPr>
        <w:t xml:space="preserve"> po zdaniu egzaminu państwowego należy uiścić opłatę za wydanie prawa jazdy: 100</w:t>
      </w:r>
      <w:r w:rsidR="00E5425D" w:rsidRPr="00197015">
        <w:rPr>
          <w:sz w:val="22"/>
          <w:szCs w:val="22"/>
        </w:rPr>
        <w:t xml:space="preserve"> zł </w:t>
      </w:r>
    </w:p>
    <w:p w14:paraId="6F15C512" w14:textId="6CCF75A0" w:rsidR="00AD7A3B" w:rsidRPr="00AD7A3B" w:rsidRDefault="00AD7A3B" w:rsidP="00AD7A3B">
      <w:pPr>
        <w:pStyle w:val="Tekstpodstawowy"/>
        <w:numPr>
          <w:ilvl w:val="0"/>
          <w:numId w:val="7"/>
        </w:numPr>
        <w:spacing w:after="0"/>
        <w:rPr>
          <w:sz w:val="22"/>
          <w:szCs w:val="22"/>
        </w:rPr>
      </w:pPr>
      <w:r w:rsidRPr="00AD7A3B">
        <w:rPr>
          <w:sz w:val="22"/>
          <w:szCs w:val="22"/>
        </w:rPr>
        <w:t>Numer rachunku bankowego do dokonywania opłat: 98 1560 1081 0000 9040 0005 2062</w:t>
      </w:r>
    </w:p>
    <w:p w14:paraId="4C70FCD9" w14:textId="77777777" w:rsidR="001F661F" w:rsidRPr="00197015" w:rsidRDefault="00E5425D" w:rsidP="00E30049">
      <w:pPr>
        <w:pStyle w:val="Tekstpodstawowy"/>
        <w:spacing w:after="120"/>
        <w:rPr>
          <w:b/>
          <w:sz w:val="22"/>
          <w:szCs w:val="22"/>
        </w:rPr>
      </w:pPr>
      <w:r w:rsidRPr="00197015">
        <w:rPr>
          <w:b/>
          <w:sz w:val="22"/>
          <w:szCs w:val="22"/>
        </w:rPr>
        <w:br/>
        <w:t>Miejsce załatwienia sprawy</w:t>
      </w:r>
      <w:r w:rsidRPr="00197015">
        <w:rPr>
          <w:sz w:val="22"/>
          <w:szCs w:val="22"/>
        </w:rPr>
        <w:br/>
        <w:t>Wydział Komunikacji i Tra</w:t>
      </w:r>
      <w:r w:rsidR="000C595E">
        <w:rPr>
          <w:sz w:val="22"/>
          <w:szCs w:val="22"/>
        </w:rPr>
        <w:t>n</w:t>
      </w:r>
      <w:r w:rsidRPr="00197015">
        <w:rPr>
          <w:sz w:val="22"/>
          <w:szCs w:val="22"/>
        </w:rPr>
        <w:t>sportu</w:t>
      </w:r>
      <w:r w:rsidRPr="00197015">
        <w:rPr>
          <w:sz w:val="22"/>
          <w:szCs w:val="22"/>
        </w:rPr>
        <w:br/>
      </w:r>
      <w:r w:rsidR="00186F79" w:rsidRPr="00197015">
        <w:rPr>
          <w:sz w:val="22"/>
          <w:szCs w:val="22"/>
        </w:rPr>
        <w:t xml:space="preserve">Telefon: </w:t>
      </w:r>
      <w:r w:rsidR="00186F79" w:rsidRPr="00197015">
        <w:rPr>
          <w:b/>
          <w:sz w:val="22"/>
          <w:szCs w:val="22"/>
        </w:rPr>
        <w:t xml:space="preserve">32 332 66 03, </w:t>
      </w:r>
      <w:r w:rsidR="00346437">
        <w:rPr>
          <w:b/>
          <w:sz w:val="22"/>
          <w:szCs w:val="22"/>
        </w:rPr>
        <w:t xml:space="preserve">32 </w:t>
      </w:r>
      <w:r w:rsidR="00186F79" w:rsidRPr="00197015">
        <w:rPr>
          <w:b/>
          <w:sz w:val="22"/>
          <w:szCs w:val="22"/>
        </w:rPr>
        <w:t>332 66 05</w:t>
      </w:r>
      <w:r w:rsidR="00186F79" w:rsidRPr="00197015">
        <w:rPr>
          <w:sz w:val="22"/>
          <w:szCs w:val="22"/>
        </w:rPr>
        <w:br/>
      </w:r>
      <w:r w:rsidRPr="00197015">
        <w:rPr>
          <w:sz w:val="22"/>
          <w:szCs w:val="22"/>
        </w:rPr>
        <w:br/>
      </w:r>
      <w:r w:rsidRPr="00197015">
        <w:rPr>
          <w:b/>
          <w:sz w:val="22"/>
          <w:szCs w:val="22"/>
        </w:rPr>
        <w:t>Jednostka odpowiedzialna</w:t>
      </w:r>
      <w:r w:rsidRPr="00197015">
        <w:rPr>
          <w:sz w:val="22"/>
          <w:szCs w:val="22"/>
        </w:rPr>
        <w:br/>
        <w:t>Starostwo Powiatowe w Gliwicach - Wydział Komunikacji i Tra</w:t>
      </w:r>
      <w:r w:rsidR="002B76DF">
        <w:rPr>
          <w:sz w:val="22"/>
          <w:szCs w:val="22"/>
        </w:rPr>
        <w:t>n</w:t>
      </w:r>
      <w:r w:rsidRPr="00197015">
        <w:rPr>
          <w:sz w:val="22"/>
          <w:szCs w:val="22"/>
        </w:rPr>
        <w:t>sportu</w:t>
      </w:r>
      <w:r w:rsidRPr="00197015">
        <w:rPr>
          <w:sz w:val="22"/>
          <w:szCs w:val="22"/>
        </w:rPr>
        <w:br/>
      </w:r>
      <w:r w:rsidRPr="00197015">
        <w:rPr>
          <w:sz w:val="22"/>
          <w:szCs w:val="22"/>
        </w:rPr>
        <w:br/>
      </w:r>
      <w:r w:rsidRPr="00197015">
        <w:rPr>
          <w:b/>
          <w:sz w:val="22"/>
          <w:szCs w:val="22"/>
        </w:rPr>
        <w:t>Termin odpowiedzi</w:t>
      </w:r>
    </w:p>
    <w:p w14:paraId="25A0DE62" w14:textId="77777777" w:rsidR="00E5425D" w:rsidRPr="00197015" w:rsidRDefault="001F661F" w:rsidP="00E30049">
      <w:pPr>
        <w:pStyle w:val="Tekstpodstawowy"/>
        <w:spacing w:after="120"/>
        <w:rPr>
          <w:sz w:val="22"/>
          <w:szCs w:val="22"/>
        </w:rPr>
      </w:pPr>
      <w:r w:rsidRPr="00197015">
        <w:rPr>
          <w:sz w:val="22"/>
          <w:szCs w:val="22"/>
        </w:rPr>
        <w:t>2 dni robocze w celu uzyskania profilu kandydata na kierowcę,</w:t>
      </w:r>
      <w:r w:rsidR="00E5425D" w:rsidRPr="00197015">
        <w:rPr>
          <w:sz w:val="22"/>
          <w:szCs w:val="22"/>
        </w:rPr>
        <w:br/>
        <w:t xml:space="preserve">30 dni lub 60 dni </w:t>
      </w:r>
      <w:r w:rsidRPr="00197015">
        <w:rPr>
          <w:sz w:val="22"/>
          <w:szCs w:val="22"/>
        </w:rPr>
        <w:t xml:space="preserve">na wydanie prawa jazdy </w:t>
      </w:r>
      <w:r w:rsidR="00E5425D" w:rsidRPr="00197015">
        <w:rPr>
          <w:sz w:val="22"/>
          <w:szCs w:val="22"/>
        </w:rPr>
        <w:t>w przypadku spraw szczególnie skomplikowanych (art. 35 § 3 k.p.a.) od dnia złożenia wniosku.</w:t>
      </w:r>
      <w:r w:rsidR="00E5425D" w:rsidRPr="00197015">
        <w:rPr>
          <w:sz w:val="22"/>
          <w:szCs w:val="22"/>
        </w:rPr>
        <w:br/>
      </w:r>
      <w:r w:rsidR="00E5425D" w:rsidRPr="00197015">
        <w:rPr>
          <w:sz w:val="22"/>
          <w:szCs w:val="22"/>
        </w:rPr>
        <w:br/>
      </w:r>
      <w:r w:rsidR="00E5425D" w:rsidRPr="00197015">
        <w:rPr>
          <w:b/>
          <w:sz w:val="22"/>
          <w:szCs w:val="22"/>
        </w:rPr>
        <w:t>Tryb odwoławczy</w:t>
      </w:r>
      <w:r w:rsidR="00E5425D" w:rsidRPr="00197015">
        <w:rPr>
          <w:sz w:val="22"/>
          <w:szCs w:val="22"/>
        </w:rPr>
        <w:br/>
        <w:t>Przysługuje odwołanie do Samorządowego Kolegium Odwoławczego w Katowicach za pośrednictwem Starosty Gliwickiego w terminie 14 dni od daty otrzymania decyzji.</w:t>
      </w:r>
      <w:r w:rsidR="00E5425D" w:rsidRPr="00197015">
        <w:rPr>
          <w:sz w:val="22"/>
          <w:szCs w:val="22"/>
        </w:rPr>
        <w:br/>
      </w:r>
      <w:r w:rsidR="00E5425D" w:rsidRPr="00197015">
        <w:rPr>
          <w:sz w:val="22"/>
          <w:szCs w:val="22"/>
        </w:rPr>
        <w:br/>
      </w:r>
      <w:r w:rsidR="00E30049" w:rsidRPr="00197015">
        <w:rPr>
          <w:sz w:val="22"/>
          <w:szCs w:val="22"/>
        </w:rPr>
        <w:t xml:space="preserve">Na stronie internetowej </w:t>
      </w:r>
      <w:hyperlink r:id="rId6" w:history="1">
        <w:r w:rsidR="0012345E" w:rsidRPr="0044235A">
          <w:rPr>
            <w:rStyle w:val="Hipercze"/>
            <w:sz w:val="22"/>
            <w:szCs w:val="22"/>
          </w:rPr>
          <w:t>www.info-car.pl</w:t>
        </w:r>
      </w:hyperlink>
      <w:r w:rsidR="0012345E">
        <w:rPr>
          <w:sz w:val="22"/>
          <w:szCs w:val="22"/>
        </w:rPr>
        <w:t xml:space="preserve"> </w:t>
      </w:r>
      <w:r w:rsidR="00E30049" w:rsidRPr="00197015">
        <w:rPr>
          <w:sz w:val="22"/>
          <w:szCs w:val="22"/>
        </w:rPr>
        <w:t xml:space="preserve"> można sprawdzić, czy prawo jazdy jest do odbioru.</w:t>
      </w:r>
    </w:p>
    <w:p w14:paraId="27802F5E" w14:textId="77777777" w:rsidR="001F661F" w:rsidRDefault="001F661F">
      <w:pPr>
        <w:pStyle w:val="Tekstpodstawowy"/>
        <w:spacing w:after="120"/>
        <w:rPr>
          <w:sz w:val="22"/>
          <w:szCs w:val="22"/>
        </w:rPr>
      </w:pPr>
    </w:p>
    <w:p w14:paraId="7BA5F3D9" w14:textId="77777777" w:rsidR="00EA106F" w:rsidRDefault="00EA106F">
      <w:pPr>
        <w:pStyle w:val="Tekstpodstawowy"/>
        <w:spacing w:after="120"/>
        <w:rPr>
          <w:sz w:val="22"/>
          <w:szCs w:val="22"/>
        </w:rPr>
      </w:pPr>
    </w:p>
    <w:p w14:paraId="2888CFB5" w14:textId="77777777" w:rsidR="00D52C06" w:rsidRDefault="00D52C06">
      <w:pPr>
        <w:pStyle w:val="Tekstpodstawowy"/>
        <w:spacing w:after="120"/>
        <w:rPr>
          <w:sz w:val="22"/>
          <w:szCs w:val="22"/>
        </w:rPr>
      </w:pPr>
    </w:p>
    <w:p w14:paraId="2395209B" w14:textId="77777777" w:rsidR="00D52C06" w:rsidRDefault="00D52C06">
      <w:pPr>
        <w:pStyle w:val="Tekstpodstawowy"/>
        <w:spacing w:after="120"/>
        <w:rPr>
          <w:sz w:val="22"/>
          <w:szCs w:val="22"/>
        </w:rPr>
      </w:pPr>
    </w:p>
    <w:p w14:paraId="2B10A996" w14:textId="77777777" w:rsidR="00D52C06" w:rsidRDefault="00D52C06">
      <w:pPr>
        <w:pStyle w:val="Tekstpodstawowy"/>
        <w:spacing w:after="120"/>
        <w:rPr>
          <w:sz w:val="22"/>
          <w:szCs w:val="22"/>
        </w:rPr>
      </w:pPr>
    </w:p>
    <w:p w14:paraId="394699B6" w14:textId="77777777" w:rsidR="00D52C06" w:rsidRDefault="00D52C06">
      <w:pPr>
        <w:pStyle w:val="Tekstpodstawowy"/>
        <w:spacing w:after="120"/>
        <w:rPr>
          <w:sz w:val="22"/>
          <w:szCs w:val="22"/>
        </w:rPr>
      </w:pPr>
    </w:p>
    <w:p w14:paraId="6483BA20" w14:textId="57ED7AFE" w:rsidR="00D52C06" w:rsidRDefault="00D52C06">
      <w:pPr>
        <w:pStyle w:val="Tekstpodstawowy"/>
        <w:spacing w:after="120"/>
        <w:rPr>
          <w:sz w:val="22"/>
          <w:szCs w:val="22"/>
        </w:rPr>
      </w:pPr>
    </w:p>
    <w:p w14:paraId="4C94385E" w14:textId="6D433CAC" w:rsidR="00AD7A3B" w:rsidRDefault="00AD7A3B">
      <w:pPr>
        <w:pStyle w:val="Tekstpodstawowy"/>
        <w:spacing w:after="120"/>
        <w:rPr>
          <w:sz w:val="22"/>
          <w:szCs w:val="22"/>
        </w:rPr>
      </w:pPr>
    </w:p>
    <w:p w14:paraId="477B7A1C" w14:textId="77777777" w:rsidR="00AD7A3B" w:rsidRDefault="00AD7A3B">
      <w:pPr>
        <w:pStyle w:val="Tekstpodstawowy"/>
        <w:spacing w:after="120"/>
        <w:rPr>
          <w:sz w:val="22"/>
          <w:szCs w:val="22"/>
        </w:rPr>
      </w:pPr>
    </w:p>
    <w:p w14:paraId="0B1B2BF3" w14:textId="77777777" w:rsidR="00987F5A" w:rsidRDefault="00987F5A">
      <w:pPr>
        <w:pStyle w:val="Tekstpodstawowy"/>
        <w:spacing w:after="120"/>
        <w:rPr>
          <w:sz w:val="22"/>
          <w:szCs w:val="22"/>
        </w:rPr>
      </w:pPr>
    </w:p>
    <w:p w14:paraId="2C71D003" w14:textId="77777777" w:rsidR="00987F5A" w:rsidRDefault="00987F5A">
      <w:pPr>
        <w:pStyle w:val="Tekstpodstawowy"/>
        <w:spacing w:after="120"/>
        <w:rPr>
          <w:sz w:val="22"/>
          <w:szCs w:val="22"/>
        </w:rPr>
      </w:pPr>
    </w:p>
    <w:p w14:paraId="2545C88D" w14:textId="77777777" w:rsidR="00987F5A" w:rsidRDefault="00987F5A">
      <w:pPr>
        <w:pStyle w:val="Tekstpodstawowy"/>
        <w:spacing w:after="120"/>
        <w:rPr>
          <w:sz w:val="22"/>
          <w:szCs w:val="22"/>
        </w:rPr>
      </w:pPr>
    </w:p>
    <w:p w14:paraId="012B8B50" w14:textId="77777777" w:rsidR="00987F5A" w:rsidRDefault="00987F5A">
      <w:pPr>
        <w:pStyle w:val="Tekstpodstawowy"/>
        <w:spacing w:after="120"/>
        <w:rPr>
          <w:sz w:val="22"/>
          <w:szCs w:val="22"/>
        </w:rPr>
      </w:pPr>
    </w:p>
    <w:p w14:paraId="7E8C377A" w14:textId="77777777" w:rsidR="00987F5A" w:rsidRDefault="00987F5A">
      <w:pPr>
        <w:pStyle w:val="Tekstpodstawowy"/>
        <w:spacing w:after="120"/>
        <w:rPr>
          <w:sz w:val="22"/>
          <w:szCs w:val="22"/>
        </w:rPr>
      </w:pPr>
      <w:bookmarkStart w:id="0" w:name="_GoBack"/>
      <w:bookmarkEnd w:id="0"/>
    </w:p>
    <w:p w14:paraId="2C8843C1" w14:textId="77777777" w:rsidR="00D52C06" w:rsidRDefault="00D52C06">
      <w:pPr>
        <w:pStyle w:val="Tekstpodstawowy"/>
        <w:spacing w:after="120"/>
        <w:rPr>
          <w:sz w:val="22"/>
          <w:szCs w:val="22"/>
        </w:rPr>
      </w:pPr>
    </w:p>
    <w:p w14:paraId="029C0CB2" w14:textId="77777777" w:rsidR="00D52C06" w:rsidRDefault="00D52C06" w:rsidP="00D52C06"/>
    <w:p w14:paraId="379FCA61" w14:textId="77777777" w:rsidR="00D52C06" w:rsidRDefault="00D52C06" w:rsidP="00D52C06">
      <w:r>
        <w:tab/>
      </w:r>
      <w:r>
        <w:tab/>
      </w:r>
      <w:r>
        <w:tab/>
      </w:r>
      <w:r>
        <w:tab/>
      </w:r>
      <w:r>
        <w:tab/>
        <w:t>……..……………. dnia…………….</w:t>
      </w:r>
    </w:p>
    <w:p w14:paraId="0823AA2F" w14:textId="77777777" w:rsidR="00D52C06" w:rsidRDefault="00D52C06" w:rsidP="00D52C06">
      <w:pPr>
        <w:spacing w:line="276" w:lineRule="auto"/>
      </w:pPr>
      <w:r>
        <w:t>………………………………………………</w:t>
      </w:r>
    </w:p>
    <w:p w14:paraId="5B44875E" w14:textId="77777777" w:rsidR="00D52C06" w:rsidRDefault="00D52C06" w:rsidP="00D52C06">
      <w:pPr>
        <w:spacing w:line="276" w:lineRule="auto"/>
      </w:pPr>
      <w:r>
        <w:t>/ nazwisko i imiona rodziców/opiekunów*/</w:t>
      </w:r>
    </w:p>
    <w:p w14:paraId="6F0A0720" w14:textId="77777777" w:rsidR="00D52C06" w:rsidRDefault="00D52C06" w:rsidP="00D52C06">
      <w:pPr>
        <w:spacing w:after="120" w:line="276" w:lineRule="auto"/>
      </w:pPr>
      <w:r>
        <w:t>……………………………………………….</w:t>
      </w:r>
    </w:p>
    <w:p w14:paraId="6EC038A1" w14:textId="77777777" w:rsidR="00D52C06" w:rsidRDefault="00D52C06" w:rsidP="00D52C06">
      <w:pPr>
        <w:spacing w:after="120" w:line="276" w:lineRule="auto"/>
      </w:pPr>
      <w:r>
        <w:t>……………………………………………….</w:t>
      </w:r>
    </w:p>
    <w:p w14:paraId="5F4968CE" w14:textId="77777777" w:rsidR="00D52C06" w:rsidRDefault="00D52C06" w:rsidP="00D52C06">
      <w:pPr>
        <w:spacing w:line="276" w:lineRule="auto"/>
      </w:pPr>
      <w:r>
        <w:t>/adres zamieszkania/</w:t>
      </w:r>
    </w:p>
    <w:p w14:paraId="1E468B78" w14:textId="77777777" w:rsidR="00D52C06" w:rsidRDefault="00D52C06" w:rsidP="00D52C06">
      <w:pPr>
        <w:spacing w:line="276" w:lineRule="auto"/>
      </w:pPr>
    </w:p>
    <w:p w14:paraId="13612BE6" w14:textId="77777777" w:rsidR="00D52C06" w:rsidRDefault="00D52C06" w:rsidP="00D52C06"/>
    <w:p w14:paraId="11DDDDF7" w14:textId="77777777" w:rsidR="00D52C06" w:rsidRDefault="00D52C06" w:rsidP="00D52C06">
      <w:pPr>
        <w:jc w:val="center"/>
        <w:rPr>
          <w:b/>
          <w:u w:val="single"/>
        </w:rPr>
      </w:pPr>
      <w:r w:rsidRPr="007E4A51">
        <w:rPr>
          <w:b/>
          <w:u w:val="single"/>
        </w:rPr>
        <w:t>OŚWI</w:t>
      </w:r>
      <w:r>
        <w:rPr>
          <w:b/>
          <w:u w:val="single"/>
        </w:rPr>
        <w:t>A</w:t>
      </w:r>
      <w:r w:rsidRPr="007E4A51">
        <w:rPr>
          <w:b/>
          <w:u w:val="single"/>
        </w:rPr>
        <w:t>DCZENIE</w:t>
      </w:r>
    </w:p>
    <w:p w14:paraId="0799042E" w14:textId="77777777" w:rsidR="00D52C06" w:rsidRDefault="00D52C06" w:rsidP="00D52C06">
      <w:pPr>
        <w:rPr>
          <w:b/>
          <w:u w:val="single"/>
        </w:rPr>
      </w:pPr>
    </w:p>
    <w:p w14:paraId="14421C13" w14:textId="77777777" w:rsidR="00D52C06" w:rsidRDefault="00D52C06" w:rsidP="00D52C06">
      <w:pPr>
        <w:jc w:val="both"/>
      </w:pPr>
      <w:r w:rsidRPr="007E4A51">
        <w:tab/>
      </w:r>
      <w:r>
        <w:t>Oświadczam, że wyrażam zgodę na udział w szkoleniu, egzaminowanie oraz uzyskanie prawa jazdy przez moje dziecko (podopiecznego)…………………………………… w zakresie kategorii………..pomimo nie ukończenia 18 lat.</w:t>
      </w:r>
    </w:p>
    <w:p w14:paraId="473BC3B1" w14:textId="77777777" w:rsidR="00D52C06" w:rsidRDefault="00D52C06" w:rsidP="00D52C06">
      <w:pPr>
        <w:jc w:val="both"/>
      </w:pPr>
      <w:r>
        <w:t>Oświadczam, że jestem jedynym rodzicem (opiekunem prawnym*) w/w osoby.*</w:t>
      </w:r>
    </w:p>
    <w:p w14:paraId="5ACF3F61" w14:textId="77777777" w:rsidR="00D52C06" w:rsidRDefault="00D52C06" w:rsidP="00D52C06">
      <w:pPr>
        <w:jc w:val="both"/>
      </w:pPr>
    </w:p>
    <w:p w14:paraId="5BBF6386" w14:textId="77777777" w:rsidR="00D52C06" w:rsidRDefault="00D52C06" w:rsidP="00D52C0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Podpis rodziców (opiekunów*)</w:t>
      </w:r>
    </w:p>
    <w:p w14:paraId="5859EC1C" w14:textId="77777777" w:rsidR="00D52C06" w:rsidRDefault="00D52C06" w:rsidP="00D52C06">
      <w:pPr>
        <w:spacing w:line="276" w:lineRule="auto"/>
        <w:jc w:val="both"/>
      </w:pPr>
    </w:p>
    <w:p w14:paraId="0CC3E59C" w14:textId="77777777" w:rsidR="00D52C06" w:rsidRDefault="00D52C06" w:rsidP="00D52C06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1)………………………………………….</w:t>
      </w:r>
    </w:p>
    <w:p w14:paraId="524C59AD" w14:textId="77777777" w:rsidR="00D52C06" w:rsidRDefault="00D52C06" w:rsidP="00D52C06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2)………………………………………….</w:t>
      </w:r>
    </w:p>
    <w:p w14:paraId="5619310A" w14:textId="77777777" w:rsidR="00D52C06" w:rsidRDefault="00D52C06" w:rsidP="00D52C06">
      <w:pPr>
        <w:spacing w:line="276" w:lineRule="auto"/>
        <w:jc w:val="both"/>
      </w:pPr>
    </w:p>
    <w:p w14:paraId="1F7B3BC1" w14:textId="77777777" w:rsidR="00D52C06" w:rsidRDefault="00D52C06" w:rsidP="00D52C06">
      <w:pPr>
        <w:jc w:val="both"/>
      </w:pPr>
      <w:r>
        <w:t>*- niepotrzebne skreślić</w:t>
      </w:r>
    </w:p>
    <w:p w14:paraId="55B01CE6" w14:textId="77777777" w:rsidR="00D52C06" w:rsidRDefault="00D52C06" w:rsidP="00D52C06">
      <w:pPr>
        <w:jc w:val="both"/>
      </w:pPr>
      <w:r>
        <w:t>Podstawa prawna: Art.21 ust.2 oraz 50 ust.2 pkt 8 ustawy o kierujących pojazdami z dnia 5 stycznia 2011 roku</w:t>
      </w:r>
      <w:r w:rsidR="00481464">
        <w:t>.</w:t>
      </w:r>
    </w:p>
    <w:p w14:paraId="60518FD3" w14:textId="77777777" w:rsidR="00D52C06" w:rsidRDefault="00D52C06" w:rsidP="00D52C06">
      <w:pPr>
        <w:jc w:val="both"/>
      </w:pPr>
    </w:p>
    <w:p w14:paraId="34077D8D" w14:textId="77777777" w:rsidR="00D52C06" w:rsidRDefault="00D52C06" w:rsidP="00D52C06">
      <w:pPr>
        <w:jc w:val="both"/>
      </w:pPr>
    </w:p>
    <w:p w14:paraId="1E685348" w14:textId="77777777" w:rsidR="00D52C06" w:rsidRDefault="00D52C06" w:rsidP="00D52C06">
      <w:pPr>
        <w:jc w:val="both"/>
      </w:pPr>
    </w:p>
    <w:p w14:paraId="234FA875" w14:textId="77777777" w:rsidR="00D52C06" w:rsidRDefault="00D52C06" w:rsidP="00D52C06">
      <w:pPr>
        <w:jc w:val="both"/>
      </w:pPr>
    </w:p>
    <w:p w14:paraId="41FE45EE" w14:textId="77777777" w:rsidR="00D52C06" w:rsidRDefault="00D52C06" w:rsidP="00D52C06">
      <w:pPr>
        <w:jc w:val="both"/>
      </w:pPr>
    </w:p>
    <w:p w14:paraId="52CD827E" w14:textId="77777777" w:rsidR="00D52C06" w:rsidRPr="00197015" w:rsidRDefault="00D52C06">
      <w:pPr>
        <w:pStyle w:val="Tekstpodstawowy"/>
        <w:spacing w:after="120"/>
        <w:rPr>
          <w:sz w:val="22"/>
          <w:szCs w:val="22"/>
        </w:rPr>
      </w:pPr>
    </w:p>
    <w:sectPr w:rsidR="00D52C06" w:rsidRPr="00197015" w:rsidSect="00373A2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B96C63"/>
    <w:multiLevelType w:val="hybridMultilevel"/>
    <w:tmpl w:val="4AD0A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5D"/>
    <w:rsid w:val="0001428D"/>
    <w:rsid w:val="00061273"/>
    <w:rsid w:val="000C595E"/>
    <w:rsid w:val="000F63AA"/>
    <w:rsid w:val="00105963"/>
    <w:rsid w:val="0012345E"/>
    <w:rsid w:val="00186F79"/>
    <w:rsid w:val="00197015"/>
    <w:rsid w:val="001F661F"/>
    <w:rsid w:val="0022313C"/>
    <w:rsid w:val="002504A3"/>
    <w:rsid w:val="002B76DF"/>
    <w:rsid w:val="0033629D"/>
    <w:rsid w:val="00336FBB"/>
    <w:rsid w:val="00346437"/>
    <w:rsid w:val="00373A20"/>
    <w:rsid w:val="00374252"/>
    <w:rsid w:val="003773E6"/>
    <w:rsid w:val="003C24CE"/>
    <w:rsid w:val="00481464"/>
    <w:rsid w:val="0048246E"/>
    <w:rsid w:val="00496B2B"/>
    <w:rsid w:val="004A7D87"/>
    <w:rsid w:val="006269F9"/>
    <w:rsid w:val="00650B44"/>
    <w:rsid w:val="00661F28"/>
    <w:rsid w:val="006758DC"/>
    <w:rsid w:val="00734396"/>
    <w:rsid w:val="007348CD"/>
    <w:rsid w:val="007D4B20"/>
    <w:rsid w:val="00801847"/>
    <w:rsid w:val="00931817"/>
    <w:rsid w:val="00987F5A"/>
    <w:rsid w:val="00A14171"/>
    <w:rsid w:val="00A35E59"/>
    <w:rsid w:val="00AD7A3B"/>
    <w:rsid w:val="00B2241B"/>
    <w:rsid w:val="00B93F9C"/>
    <w:rsid w:val="00BB292E"/>
    <w:rsid w:val="00BD47B7"/>
    <w:rsid w:val="00BF50F6"/>
    <w:rsid w:val="00C73970"/>
    <w:rsid w:val="00C760EA"/>
    <w:rsid w:val="00D52C06"/>
    <w:rsid w:val="00DB55C9"/>
    <w:rsid w:val="00E30049"/>
    <w:rsid w:val="00E5425D"/>
    <w:rsid w:val="00E82537"/>
    <w:rsid w:val="00EA106F"/>
    <w:rsid w:val="00EB6AED"/>
    <w:rsid w:val="00FE16B5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CCC6"/>
  <w15:docId w15:val="{5388EE26-4EDC-4D24-B45E-B939A8CA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A20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3A20"/>
    <w:rPr>
      <w:color w:val="000080"/>
      <w:u w:val="single"/>
    </w:rPr>
  </w:style>
  <w:style w:type="character" w:customStyle="1" w:styleId="Symbolewypunktowania">
    <w:name w:val="Symbole wypunktowania"/>
    <w:rsid w:val="00373A20"/>
    <w:rPr>
      <w:rFonts w:ascii="StarSymbol" w:eastAsia="StarSymbol" w:hAnsi="StarSymbol" w:cs="StarSymbol"/>
      <w:sz w:val="18"/>
      <w:szCs w:val="18"/>
    </w:rPr>
  </w:style>
  <w:style w:type="paragraph" w:customStyle="1" w:styleId="Liniapozioma">
    <w:name w:val="Linia pozioma"/>
    <w:basedOn w:val="Normalny"/>
    <w:next w:val="Tekstpodstawowy"/>
    <w:rsid w:val="00373A2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rsid w:val="00373A20"/>
    <w:pPr>
      <w:spacing w:after="283"/>
    </w:pPr>
  </w:style>
  <w:style w:type="paragraph" w:customStyle="1" w:styleId="Zawartotabeli">
    <w:name w:val="Zawartość tabeli"/>
    <w:basedOn w:val="Tekstpodstawowy"/>
    <w:rsid w:val="00373A20"/>
    <w:pPr>
      <w:suppressLineNumbers/>
    </w:pPr>
  </w:style>
  <w:style w:type="paragraph" w:customStyle="1" w:styleId="Nagwektabeli">
    <w:name w:val="Nagłówek tabeli"/>
    <w:basedOn w:val="Zawartotabeli"/>
    <w:rsid w:val="00373A20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F63A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63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-car.pl" TargetMode="External"/><Relationship Id="rId5" Type="http://schemas.openxmlformats.org/officeDocument/2006/relationships/hyperlink" Target="http://eurzad.powiatgliwicki.finn.pl/serwis/prockom.jsp?procmode=komorka&amp;komorka=W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jazdy : nowe - wydawane po raz pierwszy - WKT13</vt:lpstr>
    </vt:vector>
  </TitlesOfParts>
  <Company>Starostwo Powiatowe w Gliwicach</Company>
  <LinksUpToDate>false</LinksUpToDate>
  <CharactersWithSpaces>5724</CharactersWithSpaces>
  <SharedDoc>false</SharedDoc>
  <HLinks>
    <vt:vector size="12" baseType="variant"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http://www.powiatgliwicki.pl/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http://eurzad.powiatgliwicki.finn.pl/serwis/prockom.jsp?procmode=komorka&amp;komorka=WKT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jazdy : nowe - wydawane po raz pierwszy - WKT13</dc:title>
  <dc:creator>wok_2</dc:creator>
  <cp:lastModifiedBy>Małgorzata Szulc</cp:lastModifiedBy>
  <cp:revision>3</cp:revision>
  <cp:lastPrinted>2023-06-29T07:48:00Z</cp:lastPrinted>
  <dcterms:created xsi:type="dcterms:W3CDTF">2023-06-29T07:48:00Z</dcterms:created>
  <dcterms:modified xsi:type="dcterms:W3CDTF">2023-06-29T12:43:00Z</dcterms:modified>
</cp:coreProperties>
</file>