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DE14E" w14:textId="1D20D23F" w:rsidR="00DD634B" w:rsidRPr="007F4349" w:rsidRDefault="00DD634B" w:rsidP="00DD634B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color w:val="333333"/>
          <w:sz w:val="28"/>
          <w:szCs w:val="28"/>
        </w:rPr>
      </w:pPr>
      <w:bookmarkStart w:id="0" w:name="_GoBack"/>
      <w:bookmarkEnd w:id="0"/>
      <w:r w:rsidRPr="007F4349">
        <w:rPr>
          <w:rStyle w:val="Pogrubienie"/>
          <w:color w:val="333333"/>
          <w:sz w:val="28"/>
          <w:szCs w:val="28"/>
        </w:rPr>
        <w:t xml:space="preserve">Karta informacyjna sprawy – </w:t>
      </w:r>
      <w:r>
        <w:rPr>
          <w:rStyle w:val="Pogrubienie"/>
          <w:color w:val="333333"/>
          <w:sz w:val="28"/>
          <w:szCs w:val="28"/>
        </w:rPr>
        <w:t>Cz</w:t>
      </w:r>
      <w:r w:rsidRPr="007F4349">
        <w:rPr>
          <w:rStyle w:val="Pogrubienie"/>
          <w:color w:val="333333"/>
          <w:sz w:val="28"/>
          <w:szCs w:val="28"/>
        </w:rPr>
        <w:t>asowe wycofanie pojazdu z ruchu</w:t>
      </w:r>
      <w:r>
        <w:rPr>
          <w:rStyle w:val="Pogrubienie"/>
          <w:color w:val="333333"/>
          <w:sz w:val="28"/>
          <w:szCs w:val="28"/>
        </w:rPr>
        <w:t xml:space="preserve"> samochodu osobowego</w:t>
      </w:r>
    </w:p>
    <w:p w14:paraId="78F0BD89" w14:textId="5D9587A7" w:rsidR="00DD634B" w:rsidRPr="00DD634B" w:rsidRDefault="00DD634B" w:rsidP="005E17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DD63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Wycofaniu czasowemu, na wniosek właściciela, podlegają zarejestrowane </w:t>
      </w:r>
      <w:r w:rsidRPr="00DD63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samochody osobowe w związku z koniecznością wykonania naprawy pojazdu wynikającej z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u</w:t>
      </w:r>
      <w:r w:rsidRPr="00DD63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szkodzenia zasadniczych elementów nośnych konstrukcji:</w:t>
      </w:r>
    </w:p>
    <w:p w14:paraId="4DA03B13" w14:textId="77777777" w:rsidR="00DA4446" w:rsidRPr="00DA4446" w:rsidRDefault="00DD634B" w:rsidP="00DD634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DD63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w przypadkach, o których mowa w art. 81 ust.11 pkt1 lit. b oraz pkt 6,</w:t>
      </w:r>
    </w:p>
    <w:p w14:paraId="239DA8A3" w14:textId="6944355F" w:rsidR="00DA4446" w:rsidRPr="00DD634B" w:rsidRDefault="00DA4446" w:rsidP="00DA444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A4446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pl-PL"/>
        </w:rPr>
        <w:t>tj.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DA444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który uczestniczył w wypadku drogowym, w którym zostały uszkodzone zasadnicze elementy nośne konstrukcji nadwozia, podwozia lub ramy, z zastrzeżeniem pkt 5, lub noszący ślady uszkodzeń albo którego stan techniczny wskazuje na naruszenie elementów nośnych konstrukcji pojazdu, mogące stwarzać zagrożenie dla bezpieczeństwa ruchu drogowego lub</w:t>
      </w:r>
      <w:r w:rsidRPr="00DA4446">
        <w:t xml:space="preserve"> </w:t>
      </w:r>
      <w:r w:rsidRPr="00DA4446">
        <w:rPr>
          <w:rFonts w:ascii="Times New Roman" w:hAnsi="Times New Roman" w:cs="Times New Roman"/>
        </w:rPr>
        <w:t>w</w:t>
      </w:r>
      <w:r w:rsidRPr="00DA444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którym w czasie badania technicznego stwierdzono ślady uszkodzeń lub naruszenie elementów nośnych konstrukcji pojazdu, mogących stwarzać zagrożenie dla bezpieczeństwa ruchu drogowego</w:t>
      </w:r>
    </w:p>
    <w:p w14:paraId="222E86B2" w14:textId="3535048B" w:rsidR="00DD634B" w:rsidRPr="00727529" w:rsidRDefault="00DD634B" w:rsidP="00DD634B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DD63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w przypadku wystąpienia szkody istotnej.</w:t>
      </w:r>
    </w:p>
    <w:p w14:paraId="4DFC0B8E" w14:textId="77777777" w:rsidR="00727529" w:rsidRPr="00B8062C" w:rsidRDefault="00727529" w:rsidP="00727529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</w:p>
    <w:p w14:paraId="369B7443" w14:textId="0E50E238" w:rsidR="00727529" w:rsidRPr="00727529" w:rsidRDefault="00DD634B" w:rsidP="007275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27529">
        <w:rPr>
          <w:rFonts w:ascii="Times New Roman" w:hAnsi="Times New Roman" w:cs="Times New Roman"/>
          <w:color w:val="333333"/>
          <w:sz w:val="24"/>
          <w:szCs w:val="24"/>
        </w:rPr>
        <w:t xml:space="preserve">Decyzję o czasowym wycofaniu pojazdu z ruchu wydaje za opłatą organ właściwy ze względu na miejsce ostatniej rejestracji pojazdu. </w:t>
      </w:r>
      <w:r w:rsidR="00727529" w:rsidRPr="005E1767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t xml:space="preserve">Samochód osobowy może być czasowo wycofany </w:t>
      </w:r>
      <w:r w:rsidR="00727529" w:rsidRPr="005E1767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br/>
        <w:t xml:space="preserve">z ruchu na okres od 3 do 12 miesięcy bez możliwości przedłużenia tego okresu i nie wcześniej niż po upływie 3 lat od dnia, w którym upłynął okres czasowego wycofania określony </w:t>
      </w:r>
      <w:r w:rsidR="00727529" w:rsidRPr="005E1767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  <w:br/>
        <w:t>w ostatniej decyzji o jego czasowym wycofaniu z ruchu</w:t>
      </w:r>
      <w:r w:rsidR="00727529" w:rsidRPr="00727529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14:paraId="54EF7113" w14:textId="40D97476" w:rsidR="00DD634B" w:rsidRPr="009E34C6" w:rsidRDefault="00DD634B" w:rsidP="00DD634B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34C6">
        <w:rPr>
          <w:color w:val="333333"/>
        </w:rPr>
        <w:t>Właściciel pojazdu jest obowiązany zapewnić wycofanemu z ruchu pojazdowi postój poza drogą publiczną, strefą zamieszkania i strefą ruchu.</w:t>
      </w:r>
    </w:p>
    <w:p w14:paraId="00D1B854" w14:textId="77777777" w:rsidR="00DD634B" w:rsidRPr="009E34C6" w:rsidRDefault="00DD634B" w:rsidP="00DD634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rStyle w:val="Pogrubienie"/>
          <w:color w:val="333333"/>
        </w:rPr>
        <w:t>Wymagane dokumenty:</w:t>
      </w:r>
    </w:p>
    <w:p w14:paraId="08991A81" w14:textId="77777777" w:rsidR="00DD634B" w:rsidRPr="009E34C6" w:rsidRDefault="00DD634B" w:rsidP="00DD634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- wniosek o czasowe wycofanie pojazdu z ruchu; </w:t>
      </w:r>
    </w:p>
    <w:p w14:paraId="749A6BE0" w14:textId="02279C45" w:rsidR="00DD634B" w:rsidRPr="009E34C6" w:rsidRDefault="00DA4446" w:rsidP="00DD634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="00DD634B" w:rsidRPr="009E34C6">
        <w:rPr>
          <w:color w:val="333333"/>
        </w:rPr>
        <w:t>dowód rejestracyjny pojazdu;</w:t>
      </w:r>
    </w:p>
    <w:p w14:paraId="47FD3D8C" w14:textId="0A2C97B8" w:rsidR="00DD634B" w:rsidRPr="009E34C6" w:rsidRDefault="00DD634B" w:rsidP="00DD634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- tablice rejestracyjne;</w:t>
      </w:r>
    </w:p>
    <w:p w14:paraId="249380BA" w14:textId="77777777" w:rsidR="00DE08F2" w:rsidRDefault="00DD634B" w:rsidP="00DE08F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- dokument tożsamości</w:t>
      </w:r>
      <w:r w:rsidR="00DE08F2">
        <w:rPr>
          <w:color w:val="333333"/>
        </w:rPr>
        <w:t>,</w:t>
      </w:r>
    </w:p>
    <w:p w14:paraId="3110BD48" w14:textId="77777777" w:rsidR="00DE08F2" w:rsidRDefault="00DE08F2" w:rsidP="00DE08F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DE08F2">
        <w:rPr>
          <w:color w:val="333333"/>
        </w:rPr>
        <w:t>dowód własności, w przypadku pojazdu zarejestrowanego na poprzedniego właściciela</w:t>
      </w:r>
      <w:r>
        <w:rPr>
          <w:color w:val="333333"/>
        </w:rPr>
        <w:t>,</w:t>
      </w:r>
    </w:p>
    <w:p w14:paraId="31D08C57" w14:textId="77777777" w:rsidR="00DE08F2" w:rsidRDefault="00DE08F2" w:rsidP="00DE08F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DE08F2">
        <w:rPr>
          <w:color w:val="333333"/>
        </w:rPr>
        <w:t>oświadczenie w trybie art. 78a ust.4b ustawy P</w:t>
      </w:r>
      <w:r>
        <w:rPr>
          <w:color w:val="333333"/>
        </w:rPr>
        <w:t>O</w:t>
      </w:r>
      <w:r w:rsidRPr="00DE08F2">
        <w:rPr>
          <w:color w:val="333333"/>
        </w:rPr>
        <w:t>RD,</w:t>
      </w:r>
    </w:p>
    <w:p w14:paraId="17C90451" w14:textId="7155B578" w:rsidR="00DE08F2" w:rsidRDefault="00DE08F2" w:rsidP="00DE08F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DE08F2">
        <w:rPr>
          <w:color w:val="333333"/>
        </w:rPr>
        <w:t>zaświadczenie o przeprowadzonym dodatkowym badaniu technicznym.</w:t>
      </w:r>
    </w:p>
    <w:p w14:paraId="78748877" w14:textId="77777777" w:rsidR="00DD634B" w:rsidRDefault="00DD634B" w:rsidP="00DD634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9E34C6">
        <w:rPr>
          <w:color w:val="FF0000"/>
        </w:rPr>
        <w:t>Formularz wniosku znajduje się w zakładce Wnioski Referatu Rejestracji Pojazdów.</w:t>
      </w:r>
    </w:p>
    <w:p w14:paraId="29A4460D" w14:textId="77777777" w:rsidR="00DD634B" w:rsidRPr="009E34C6" w:rsidRDefault="00DD634B" w:rsidP="00DD634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1E202E47" w14:textId="77777777" w:rsidR="00DD634B" w:rsidRPr="009E34C6" w:rsidRDefault="00DD634B" w:rsidP="00DD634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rStyle w:val="Pogrubienie"/>
          <w:color w:val="333333"/>
        </w:rPr>
        <w:t>Opłaty:</w:t>
      </w:r>
    </w:p>
    <w:p w14:paraId="539C0D31" w14:textId="7F2C352D" w:rsidR="00DD634B" w:rsidRPr="009E34C6" w:rsidRDefault="00DD634B" w:rsidP="00DD634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 xml:space="preserve">Opłata za decyzję o czasowym wycofaniu pojazdu na okres </w:t>
      </w:r>
      <w:r>
        <w:rPr>
          <w:color w:val="333333"/>
        </w:rPr>
        <w:t>3</w:t>
      </w:r>
      <w:r w:rsidRPr="009E34C6">
        <w:rPr>
          <w:color w:val="333333"/>
        </w:rPr>
        <w:t xml:space="preserve"> miesięcy wynosi 80 zł.</w:t>
      </w:r>
    </w:p>
    <w:p w14:paraId="025B7F2A" w14:textId="31B01648" w:rsidR="00DD634B" w:rsidRPr="009E34C6" w:rsidRDefault="00DD634B" w:rsidP="00DD634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 xml:space="preserve">W przypadku wycofania pojazdu z ruchu na okres dłuższy niż </w:t>
      </w:r>
      <w:r>
        <w:rPr>
          <w:color w:val="333333"/>
        </w:rPr>
        <w:t>3</w:t>
      </w:r>
      <w:r w:rsidRPr="009E34C6">
        <w:rPr>
          <w:color w:val="333333"/>
        </w:rPr>
        <w:t xml:space="preserve"> miesiące, ale nie dłuższy niż okres dopuszczalnego czasowego wycofania pojazdu z ruchu, opłatę powiększa się za każdy kolejny miesiąc czasowego wycofania pojazdu z ruchu </w:t>
      </w:r>
      <w:r w:rsidR="00B8062C">
        <w:rPr>
          <w:color w:val="333333"/>
        </w:rPr>
        <w:t xml:space="preserve">o </w:t>
      </w:r>
      <w:r w:rsidRPr="009E34C6">
        <w:rPr>
          <w:color w:val="333333"/>
        </w:rPr>
        <w:t>4 zł</w:t>
      </w:r>
      <w:r w:rsidR="00DE08F2">
        <w:rPr>
          <w:color w:val="333333"/>
        </w:rPr>
        <w:t xml:space="preserve"> (od 4 </w:t>
      </w:r>
      <w:r w:rsidRPr="009E34C6">
        <w:rPr>
          <w:color w:val="333333"/>
        </w:rPr>
        <w:t>do 12 miesiąca</w:t>
      </w:r>
      <w:r w:rsidR="00DE08F2">
        <w:rPr>
          <w:color w:val="333333"/>
        </w:rPr>
        <w:t>)</w:t>
      </w:r>
      <w:r w:rsidRPr="009E34C6">
        <w:rPr>
          <w:color w:val="333333"/>
        </w:rPr>
        <w:t>;</w:t>
      </w:r>
    </w:p>
    <w:p w14:paraId="2012BDF9" w14:textId="77777777" w:rsidR="00DD634B" w:rsidRDefault="00DD634B" w:rsidP="00DD634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E34C6">
        <w:rPr>
          <w:color w:val="333333"/>
        </w:rPr>
        <w:t>Numer rachunku bankowego do dokonywania opłat: 98 1560 1081 0000 9040 0005 2062.</w:t>
      </w:r>
    </w:p>
    <w:p w14:paraId="0A0EC01E" w14:textId="77777777" w:rsidR="00DD634B" w:rsidRDefault="00DD634B" w:rsidP="00DD634B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72ECFD63" w14:textId="77777777" w:rsidR="00DD634B" w:rsidRPr="002F5869" w:rsidRDefault="00DD634B" w:rsidP="00DD634B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2F5869">
        <w:rPr>
          <w:b/>
          <w:bCs/>
          <w:color w:val="333333"/>
        </w:rPr>
        <w:t>Podstawa prawna</w:t>
      </w:r>
    </w:p>
    <w:p w14:paraId="08C1AB8A" w14:textId="77777777" w:rsidR="00DD634B" w:rsidRDefault="00DD634B" w:rsidP="00DD634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czerwca 1997r. - Prawo o ruchu drogowym </w:t>
      </w:r>
    </w:p>
    <w:p w14:paraId="08DE8841" w14:textId="77777777" w:rsidR="00DD634B" w:rsidRDefault="00DD634B" w:rsidP="00DD634B">
      <w:pPr>
        <w:pStyle w:val="NormalnyWeb"/>
        <w:widowControl w:val="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284" w:hanging="284"/>
        <w:jc w:val="both"/>
      </w:pPr>
      <w:r w:rsidRPr="004B794E">
        <w:rPr>
          <w:color w:val="333333"/>
        </w:rPr>
        <w:t>Rozporządzenie Ministra Infrastruktury z dnia 23 grudnia 2004r. w sprawie czasowego wycofania pojazdów z ruchu</w:t>
      </w:r>
      <w:r w:rsidRPr="002F5869">
        <w:t xml:space="preserve"> </w:t>
      </w:r>
    </w:p>
    <w:p w14:paraId="6992DEFB" w14:textId="77777777" w:rsidR="00834DBD" w:rsidRPr="004B794E" w:rsidRDefault="00834DBD" w:rsidP="00834DBD">
      <w:pPr>
        <w:pStyle w:val="NormalnyWeb"/>
        <w:widowControl w:val="0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/>
        <w:ind w:left="284" w:hanging="284"/>
        <w:jc w:val="both"/>
      </w:pPr>
      <w:r w:rsidRPr="004B794E">
        <w:t xml:space="preserve">Rozporządzenie Ministra Infrastruktury z dnia </w:t>
      </w:r>
      <w:r>
        <w:t>31 sierpnia 2022</w:t>
      </w:r>
      <w:r w:rsidRPr="004B794E">
        <w:t xml:space="preserve">r. w sprawie szczegółowych czynności organów w sprawach związanych z dopuszczeniem pojazdu do ruchu oraz wzorów dokumentów w tych sprawach </w:t>
      </w:r>
    </w:p>
    <w:p w14:paraId="428122DE" w14:textId="77777777" w:rsidR="00834DBD" w:rsidRPr="002F5869" w:rsidRDefault="00834DBD" w:rsidP="00834DB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22779239"/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Infrastruktury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sierpnia 2022 </w:t>
      </w: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rejestracji                 i oznaczania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dla tablic rejestracyjnych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wzorów innych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dokumentów związanych z rejestracją pojazdów</w:t>
      </w:r>
    </w:p>
    <w:bookmarkEnd w:id="1"/>
    <w:p w14:paraId="6F2376C3" w14:textId="77777777" w:rsidR="00834DBD" w:rsidRPr="004B794E" w:rsidRDefault="00834DBD" w:rsidP="00834DB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Infrastruktury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sierpnia 2022 </w:t>
      </w:r>
      <w:r w:rsidRPr="004B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wysokości opłat za wydanie dowodu rejestracyjnego, pozwolenia czasowego, tablic (tablicy) rejestracyjnych pojazdów oraz ich wtórników  </w:t>
      </w:r>
    </w:p>
    <w:p w14:paraId="589254E3" w14:textId="2460C4DC" w:rsidR="00DD634B" w:rsidRPr="002F5869" w:rsidRDefault="00DD634B" w:rsidP="00DD634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czerwca 1960r. KPA </w:t>
      </w:r>
    </w:p>
    <w:p w14:paraId="2E90C0CB" w14:textId="77777777" w:rsidR="00DD634B" w:rsidRPr="004B794E" w:rsidRDefault="00DD634B" w:rsidP="00DD634B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1042B" w14:textId="77777777" w:rsidR="00DD634B" w:rsidRPr="009E34C6" w:rsidRDefault="00DD634B" w:rsidP="0094128E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załatwienia sprawy</w:t>
      </w:r>
    </w:p>
    <w:p w14:paraId="13498B20" w14:textId="77777777" w:rsidR="00DD634B" w:rsidRPr="009E34C6" w:rsidRDefault="00DD634B" w:rsidP="00DD634B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C6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Komunikacji i Transportu</w:t>
      </w:r>
    </w:p>
    <w:p w14:paraId="076B0DE1" w14:textId="77777777" w:rsidR="00DD634B" w:rsidRPr="009E34C6" w:rsidRDefault="00DD634B" w:rsidP="00DD634B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 w:rsidRPr="009E34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032 332 66 04, 032 331 55 99</w:t>
      </w:r>
    </w:p>
    <w:p w14:paraId="310028E6" w14:textId="77777777" w:rsidR="00DD634B" w:rsidRPr="009E34C6" w:rsidRDefault="00DD634B" w:rsidP="00DD634B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34C6">
        <w:br/>
      </w:r>
    </w:p>
    <w:p w14:paraId="6E2DCB91" w14:textId="77777777" w:rsidR="00DD634B" w:rsidRPr="009E34C6" w:rsidRDefault="00DD634B" w:rsidP="00DD634B">
      <w:pPr>
        <w:rPr>
          <w:rFonts w:ascii="Times New Roman" w:hAnsi="Times New Roman" w:cs="Times New Roman"/>
          <w:sz w:val="24"/>
          <w:szCs w:val="24"/>
        </w:rPr>
      </w:pPr>
    </w:p>
    <w:p w14:paraId="3CDE813D" w14:textId="77777777" w:rsidR="00631C4C" w:rsidRDefault="00631C4C"/>
    <w:sectPr w:rsidR="0063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7A719D"/>
    <w:multiLevelType w:val="multilevel"/>
    <w:tmpl w:val="EE0A8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A237FD"/>
    <w:multiLevelType w:val="multilevel"/>
    <w:tmpl w:val="307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392831"/>
    <w:multiLevelType w:val="multilevel"/>
    <w:tmpl w:val="102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06A35"/>
    <w:multiLevelType w:val="multilevel"/>
    <w:tmpl w:val="9AE6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3F0F72"/>
    <w:multiLevelType w:val="multilevel"/>
    <w:tmpl w:val="954E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0"/>
    <w:rsid w:val="00100380"/>
    <w:rsid w:val="001A76B4"/>
    <w:rsid w:val="00471F0B"/>
    <w:rsid w:val="005E1767"/>
    <w:rsid w:val="00631C4C"/>
    <w:rsid w:val="00727529"/>
    <w:rsid w:val="00834DBD"/>
    <w:rsid w:val="0094128E"/>
    <w:rsid w:val="00B8062C"/>
    <w:rsid w:val="00B80716"/>
    <w:rsid w:val="00DA4446"/>
    <w:rsid w:val="00DD634B"/>
    <w:rsid w:val="00DE08F2"/>
    <w:rsid w:val="00D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F53F"/>
  <w15:chartTrackingRefBased/>
  <w15:docId w15:val="{21C10E7A-CC6C-4A7F-8084-C6F4A1C1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6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Nocuń</dc:creator>
  <cp:keywords/>
  <dc:description/>
  <cp:lastModifiedBy>Małgorzata Szulc</cp:lastModifiedBy>
  <cp:revision>4</cp:revision>
  <cp:lastPrinted>2023-06-28T11:37:00Z</cp:lastPrinted>
  <dcterms:created xsi:type="dcterms:W3CDTF">2023-06-27T06:14:00Z</dcterms:created>
  <dcterms:modified xsi:type="dcterms:W3CDTF">2023-06-28T11:38:00Z</dcterms:modified>
</cp:coreProperties>
</file>