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E92E" w14:textId="7CEC5286" w:rsidR="003B3A0F" w:rsidRPr="003B3A0F" w:rsidRDefault="003B3A0F" w:rsidP="003B3A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3A0F">
        <w:rPr>
          <w:rFonts w:ascii="Times New Roman" w:hAnsi="Times New Roman" w:cs="Times New Roman"/>
          <w:b/>
          <w:bCs/>
          <w:sz w:val="28"/>
          <w:szCs w:val="28"/>
        </w:rPr>
        <w:t>Zawiadomienie o dokonaniu montażu instalacji przystosowującej pojazd do zasilania gazem</w:t>
      </w:r>
    </w:p>
    <w:p w14:paraId="00872863" w14:textId="38A2957B" w:rsid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504D62C7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79BE1" w14:textId="1D6CD5B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• wyciąg ze świadectwa homologacji sposobu montażu instalacji przystosowującej pojazd do</w:t>
      </w:r>
    </w:p>
    <w:p w14:paraId="3713CBF9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zasilania gazem</w:t>
      </w:r>
    </w:p>
    <w:p w14:paraId="0D84E301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• faktura VAT albo rachunek za montaż instalacji gazowej</w:t>
      </w:r>
    </w:p>
    <w:p w14:paraId="3E056525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• dowód rejestracyjny</w:t>
      </w:r>
    </w:p>
    <w:p w14:paraId="34A2D90E" w14:textId="5F802DAA" w:rsid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• dowód tożsamości</w:t>
      </w:r>
      <w:r>
        <w:rPr>
          <w:rFonts w:ascii="Times New Roman" w:hAnsi="Times New Roman" w:cs="Times New Roman"/>
          <w:sz w:val="24"/>
          <w:szCs w:val="24"/>
        </w:rPr>
        <w:t xml:space="preserve"> (do wglądu)</w:t>
      </w:r>
    </w:p>
    <w:p w14:paraId="6CF3457E" w14:textId="471A38A8" w:rsidR="003B3A0F" w:rsidRPr="003B3A0F" w:rsidRDefault="003B3A0F" w:rsidP="003B3A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3B3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Formularz wniosku</w:t>
      </w:r>
      <w:r w:rsidR="00305B1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„Zmiana danych w dowodzie rejestracyjnym”</w:t>
      </w:r>
      <w:r w:rsidRPr="003B3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znajduje się w zakładce Wnioski Referatu Rejestracji Pojazdów.</w:t>
      </w:r>
    </w:p>
    <w:p w14:paraId="1DBD1AED" w14:textId="77777777" w:rsid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DAEBF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b/>
          <w:bCs/>
          <w:sz w:val="24"/>
          <w:szCs w:val="24"/>
        </w:rPr>
        <w:t>Opłaty</w:t>
      </w:r>
    </w:p>
    <w:p w14:paraId="18D5CC3A" w14:textId="6517319D" w:rsid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Brak</w:t>
      </w:r>
    </w:p>
    <w:p w14:paraId="45D7452D" w14:textId="6E85B3D3" w:rsid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E9921" w14:textId="77777777" w:rsidR="003B3A0F" w:rsidRPr="003B3A0F" w:rsidRDefault="003B3A0F" w:rsidP="003B3A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A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14:paraId="779EA17E" w14:textId="77777777" w:rsidR="00664BA9" w:rsidRDefault="003B3A0F" w:rsidP="003B3A0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1997r. - Prawo o ruchu drogowym </w:t>
      </w:r>
    </w:p>
    <w:p w14:paraId="148EB132" w14:textId="77777777" w:rsidR="00B8087F" w:rsidRPr="004B794E" w:rsidRDefault="00B8087F" w:rsidP="00B8087F">
      <w:pPr>
        <w:pStyle w:val="NormalnyWeb"/>
        <w:widowControl w:val="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>
        <w:t>31 sierpnia 2022</w:t>
      </w:r>
      <w:r w:rsidRPr="004B794E">
        <w:t xml:space="preserve">r. w sprawie szczegółowych czynności organów w sprawach związanych z dopuszczeniem pojazdu do ruchu oraz wzorów dokumentów w tych sprawach </w:t>
      </w:r>
    </w:p>
    <w:p w14:paraId="413098F1" w14:textId="77777777" w:rsidR="00B8087F" w:rsidRPr="002F5869" w:rsidRDefault="00B8087F" w:rsidP="00B8087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779239"/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rejestracji                 i oznaczania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dla tablic rejestracyjnych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wzorów innych dokumentów związanych z rejestracją pojazdów</w:t>
      </w:r>
    </w:p>
    <w:bookmarkEnd w:id="0"/>
    <w:p w14:paraId="6B9D38F9" w14:textId="0380D784" w:rsidR="003B3A0F" w:rsidRPr="00664BA9" w:rsidRDefault="003B3A0F" w:rsidP="003B3A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1960r. KPA </w:t>
      </w:r>
    </w:p>
    <w:p w14:paraId="58D77BB2" w14:textId="77777777" w:rsidR="00664BA9" w:rsidRDefault="00664BA9" w:rsidP="00664B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43FE0B09" w14:textId="1947215C" w:rsidR="003B3A0F" w:rsidRPr="00664BA9" w:rsidRDefault="003B3A0F" w:rsidP="00664B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A9"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14:paraId="30839380" w14:textId="77777777" w:rsid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Nie przysługuje.</w:t>
      </w:r>
      <w:r w:rsidRPr="003B3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4F8A79" w14:textId="77777777" w:rsid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E7B2C" w14:textId="42BE5F01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b/>
          <w:bCs/>
          <w:sz w:val="24"/>
          <w:szCs w:val="24"/>
        </w:rPr>
        <w:t>Miejsce załatwienia sprawy</w:t>
      </w:r>
    </w:p>
    <w:p w14:paraId="0637FB10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Wydział Komunikacji i Transportu</w:t>
      </w:r>
    </w:p>
    <w:p w14:paraId="2CA75182" w14:textId="77777777" w:rsidR="003B3A0F" w:rsidRPr="003B3A0F" w:rsidRDefault="003B3A0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Telefon: 032 332 66 04, 331 55 99</w:t>
      </w:r>
    </w:p>
    <w:p w14:paraId="4C758153" w14:textId="29EEA0A6" w:rsidR="00D14D7F" w:rsidRPr="003B3A0F" w:rsidRDefault="00D14D7F" w:rsidP="003B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D7F" w:rsidRPr="003B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AB"/>
    <w:rsid w:val="00305B1F"/>
    <w:rsid w:val="003B3A0F"/>
    <w:rsid w:val="003E7DE5"/>
    <w:rsid w:val="00466EEC"/>
    <w:rsid w:val="00664BA9"/>
    <w:rsid w:val="00A153EC"/>
    <w:rsid w:val="00B8087F"/>
    <w:rsid w:val="00BD7E9F"/>
    <w:rsid w:val="00D14D7F"/>
    <w:rsid w:val="00E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D52"/>
  <w15:chartTrackingRefBased/>
  <w15:docId w15:val="{DDA3E8E1-3ADB-4D6C-B9C7-A7A6027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dcterms:created xsi:type="dcterms:W3CDTF">2023-06-27T06:17:00Z</dcterms:created>
  <dcterms:modified xsi:type="dcterms:W3CDTF">2023-06-27T06:17:00Z</dcterms:modified>
</cp:coreProperties>
</file>